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81D0" w14:textId="3D8454E0" w:rsidR="00672A82" w:rsidRDefault="00770A95" w:rsidP="00770A95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70A95">
        <w:rPr>
          <w:b/>
          <w:bCs/>
          <w:sz w:val="24"/>
          <w:szCs w:val="24"/>
          <w:u w:val="single"/>
        </w:rPr>
        <w:t>MLS Variables (Age 16)</w:t>
      </w:r>
    </w:p>
    <w:p w14:paraId="7A30CF91" w14:textId="77777777" w:rsidR="00B1586B" w:rsidRDefault="00B1586B" w:rsidP="00770A95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378E2" w:rsidRPr="004378E2" w14:paraId="4B5725D2" w14:textId="77777777" w:rsidTr="002D45A5">
        <w:tc>
          <w:tcPr>
            <w:tcW w:w="3080" w:type="dxa"/>
          </w:tcPr>
          <w:p w14:paraId="6C189302" w14:textId="6952C85F" w:rsidR="004378E2" w:rsidRPr="004378E2" w:rsidRDefault="004378E2" w:rsidP="00EB02CC">
            <w:pPr>
              <w:rPr>
                <w:b/>
              </w:rPr>
            </w:pPr>
            <w:r>
              <w:rPr>
                <w:b/>
              </w:rPr>
              <w:t>Variable No</w:t>
            </w:r>
          </w:p>
        </w:tc>
        <w:tc>
          <w:tcPr>
            <w:tcW w:w="3081" w:type="dxa"/>
          </w:tcPr>
          <w:p w14:paraId="05CCB74E" w14:textId="27DDD19C" w:rsidR="004378E2" w:rsidRPr="004378E2" w:rsidRDefault="004378E2" w:rsidP="00EB02CC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3081" w:type="dxa"/>
          </w:tcPr>
          <w:p w14:paraId="19A0DD51" w14:textId="03BF1322" w:rsidR="004378E2" w:rsidRPr="004378E2" w:rsidRDefault="004378E2" w:rsidP="00EB02CC">
            <w:pPr>
              <w:rPr>
                <w:b/>
              </w:rPr>
            </w:pPr>
            <w:r>
              <w:rPr>
                <w:b/>
              </w:rPr>
              <w:t xml:space="preserve">Variable Label </w:t>
            </w:r>
          </w:p>
        </w:tc>
      </w:tr>
      <w:tr w:rsidR="00EB02CC" w14:paraId="2DE67255" w14:textId="77777777" w:rsidTr="002D45A5">
        <w:tc>
          <w:tcPr>
            <w:tcW w:w="3080" w:type="dxa"/>
          </w:tcPr>
          <w:p w14:paraId="1CC70E6A" w14:textId="203E317B" w:rsidR="00EB02CC" w:rsidRPr="00913FDC" w:rsidRDefault="00CE1A5A" w:rsidP="00EB02CC">
            <w:r>
              <w:t>1</w:t>
            </w:r>
          </w:p>
        </w:tc>
        <w:tc>
          <w:tcPr>
            <w:tcW w:w="3081" w:type="dxa"/>
          </w:tcPr>
          <w:p w14:paraId="543C2C4A" w14:textId="5FD22AF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ID_No</w:t>
            </w:r>
          </w:p>
        </w:tc>
        <w:tc>
          <w:tcPr>
            <w:tcW w:w="3081" w:type="dxa"/>
          </w:tcPr>
          <w:p w14:paraId="237BEBE6" w14:textId="3DF6194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Identification number of participant</w:t>
            </w:r>
          </w:p>
        </w:tc>
      </w:tr>
      <w:tr w:rsidR="00EB02CC" w14:paraId="717C34AF" w14:textId="77777777" w:rsidTr="002D45A5">
        <w:tc>
          <w:tcPr>
            <w:tcW w:w="3080" w:type="dxa"/>
          </w:tcPr>
          <w:p w14:paraId="336C678C" w14:textId="0CFCF48F" w:rsidR="00EB02CC" w:rsidRPr="00913FDC" w:rsidRDefault="00CE1A5A" w:rsidP="00EB02CC">
            <w:r>
              <w:t>2</w:t>
            </w:r>
          </w:p>
        </w:tc>
        <w:tc>
          <w:tcPr>
            <w:tcW w:w="3081" w:type="dxa"/>
          </w:tcPr>
          <w:p w14:paraId="7CBCF0FB" w14:textId="1B80B35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Gender</w:t>
            </w:r>
          </w:p>
        </w:tc>
        <w:tc>
          <w:tcPr>
            <w:tcW w:w="3081" w:type="dxa"/>
          </w:tcPr>
          <w:p w14:paraId="7775BFAC" w14:textId="253573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Gender of Participant</w:t>
            </w:r>
          </w:p>
        </w:tc>
      </w:tr>
      <w:tr w:rsidR="00EB02CC" w14:paraId="2201BC1D" w14:textId="77777777" w:rsidTr="002D45A5">
        <w:tc>
          <w:tcPr>
            <w:tcW w:w="3080" w:type="dxa"/>
          </w:tcPr>
          <w:p w14:paraId="39F82B65" w14:textId="5F3EC041" w:rsidR="00EB02CC" w:rsidRPr="00913FDC" w:rsidRDefault="00CE1A5A" w:rsidP="00EB02CC">
            <w:r>
              <w:t>3</w:t>
            </w:r>
          </w:p>
        </w:tc>
        <w:tc>
          <w:tcPr>
            <w:tcW w:w="3081" w:type="dxa"/>
          </w:tcPr>
          <w:p w14:paraId="44FE2160" w14:textId="60CD2B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DLD_TD_status</w:t>
            </w:r>
          </w:p>
        </w:tc>
        <w:tc>
          <w:tcPr>
            <w:tcW w:w="3081" w:type="dxa"/>
          </w:tcPr>
          <w:p w14:paraId="645326D5" w14:textId="0E8E1F1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Participant status DLD or Typical Development</w:t>
            </w:r>
          </w:p>
        </w:tc>
      </w:tr>
      <w:tr w:rsidR="00EB02CC" w14:paraId="3E7E3432" w14:textId="77777777" w:rsidTr="002D45A5">
        <w:tc>
          <w:tcPr>
            <w:tcW w:w="3080" w:type="dxa"/>
          </w:tcPr>
          <w:p w14:paraId="6A35DA21" w14:textId="05626132" w:rsidR="00EB02CC" w:rsidRPr="00913FDC" w:rsidRDefault="00CE1A5A" w:rsidP="00EB02CC">
            <w:r>
              <w:t>4</w:t>
            </w:r>
          </w:p>
        </w:tc>
        <w:tc>
          <w:tcPr>
            <w:tcW w:w="3081" w:type="dxa"/>
          </w:tcPr>
          <w:p w14:paraId="379A6114" w14:textId="00A58D9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Month_year_of_birth</w:t>
            </w:r>
          </w:p>
        </w:tc>
        <w:tc>
          <w:tcPr>
            <w:tcW w:w="3081" w:type="dxa"/>
          </w:tcPr>
          <w:p w14:paraId="388B0D1D" w14:textId="7D4A887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Month and year of birth</w:t>
            </w:r>
          </w:p>
        </w:tc>
      </w:tr>
      <w:tr w:rsidR="00EB02CC" w14:paraId="01AB0E80" w14:textId="77777777" w:rsidTr="002D45A5">
        <w:tc>
          <w:tcPr>
            <w:tcW w:w="3080" w:type="dxa"/>
          </w:tcPr>
          <w:p w14:paraId="66914B01" w14:textId="2A377E00" w:rsidR="00EB02CC" w:rsidRPr="00913FDC" w:rsidRDefault="00CE1A5A" w:rsidP="00EB02CC">
            <w:r>
              <w:t>5</w:t>
            </w:r>
          </w:p>
        </w:tc>
        <w:tc>
          <w:tcPr>
            <w:tcW w:w="3081" w:type="dxa"/>
          </w:tcPr>
          <w:p w14:paraId="0AA529CD" w14:textId="2EFE22F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DOI</w:t>
            </w:r>
          </w:p>
        </w:tc>
        <w:tc>
          <w:tcPr>
            <w:tcW w:w="3081" w:type="dxa"/>
          </w:tcPr>
          <w:p w14:paraId="7D414375" w14:textId="2F6348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date of interview</w:t>
            </w:r>
          </w:p>
        </w:tc>
      </w:tr>
      <w:tr w:rsidR="00EB02CC" w14:paraId="31556B36" w14:textId="77777777" w:rsidTr="002D45A5">
        <w:tc>
          <w:tcPr>
            <w:tcW w:w="3080" w:type="dxa"/>
          </w:tcPr>
          <w:p w14:paraId="211D7E96" w14:textId="2DE9A0BD" w:rsidR="00EB02CC" w:rsidRPr="00913FDC" w:rsidRDefault="00CE1A5A" w:rsidP="00EB02CC">
            <w:r>
              <w:t>6</w:t>
            </w:r>
          </w:p>
        </w:tc>
        <w:tc>
          <w:tcPr>
            <w:tcW w:w="3081" w:type="dxa"/>
          </w:tcPr>
          <w:p w14:paraId="1A580398" w14:textId="6EF7524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Age_mon</w:t>
            </w:r>
          </w:p>
        </w:tc>
        <w:tc>
          <w:tcPr>
            <w:tcW w:w="3081" w:type="dxa"/>
          </w:tcPr>
          <w:p w14:paraId="3D8E8F73" w14:textId="0ED7B07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Age in months</w:t>
            </w:r>
          </w:p>
        </w:tc>
      </w:tr>
      <w:tr w:rsidR="00EB02CC" w14:paraId="74CD9A45" w14:textId="77777777" w:rsidTr="002D45A5">
        <w:tc>
          <w:tcPr>
            <w:tcW w:w="3080" w:type="dxa"/>
          </w:tcPr>
          <w:p w14:paraId="7B44DB30" w14:textId="76C84B39" w:rsidR="00EB02CC" w:rsidRPr="00913FDC" w:rsidRDefault="00CE1A5A" w:rsidP="00EB02CC">
            <w:r>
              <w:t>7</w:t>
            </w:r>
          </w:p>
        </w:tc>
        <w:tc>
          <w:tcPr>
            <w:tcW w:w="3081" w:type="dxa"/>
          </w:tcPr>
          <w:p w14:paraId="34FEBA6E" w14:textId="038E0AE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Household_Inc</w:t>
            </w:r>
          </w:p>
        </w:tc>
        <w:tc>
          <w:tcPr>
            <w:tcW w:w="3081" w:type="dxa"/>
          </w:tcPr>
          <w:p w14:paraId="2B42D033" w14:textId="0399B0A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household income bands</w:t>
            </w:r>
          </w:p>
        </w:tc>
      </w:tr>
      <w:tr w:rsidR="00EB02CC" w14:paraId="06F13481" w14:textId="77777777" w:rsidTr="002D45A5">
        <w:tc>
          <w:tcPr>
            <w:tcW w:w="3080" w:type="dxa"/>
          </w:tcPr>
          <w:p w14:paraId="752C9D90" w14:textId="7CFABE5E" w:rsidR="00EB02CC" w:rsidRPr="00913FDC" w:rsidRDefault="00CE1A5A" w:rsidP="00EB02CC">
            <w:r>
              <w:t>8</w:t>
            </w:r>
          </w:p>
        </w:tc>
        <w:tc>
          <w:tcPr>
            <w:tcW w:w="3081" w:type="dxa"/>
          </w:tcPr>
          <w:p w14:paraId="0EA43ABC" w14:textId="1B99C52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Home_ownership</w:t>
            </w:r>
          </w:p>
        </w:tc>
        <w:tc>
          <w:tcPr>
            <w:tcW w:w="3081" w:type="dxa"/>
          </w:tcPr>
          <w:p w14:paraId="4D6E06E7" w14:textId="3A1BC8D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home ownership</w:t>
            </w:r>
          </w:p>
        </w:tc>
      </w:tr>
      <w:tr w:rsidR="00EB02CC" w14:paraId="7B506B2B" w14:textId="77777777" w:rsidTr="002D45A5">
        <w:tc>
          <w:tcPr>
            <w:tcW w:w="3080" w:type="dxa"/>
          </w:tcPr>
          <w:p w14:paraId="2A035503" w14:textId="3A66154F" w:rsidR="00EB02CC" w:rsidRPr="00913FDC" w:rsidRDefault="00CE1A5A" w:rsidP="00EB02CC">
            <w:r>
              <w:t>9</w:t>
            </w:r>
          </w:p>
        </w:tc>
        <w:tc>
          <w:tcPr>
            <w:tcW w:w="3081" w:type="dxa"/>
          </w:tcPr>
          <w:p w14:paraId="3E3C4F6B" w14:textId="4BA592F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mother_ed</w:t>
            </w:r>
          </w:p>
        </w:tc>
        <w:tc>
          <w:tcPr>
            <w:tcW w:w="3081" w:type="dxa"/>
          </w:tcPr>
          <w:p w14:paraId="2ABF8A79" w14:textId="56F3F05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mother's education</w:t>
            </w:r>
          </w:p>
        </w:tc>
      </w:tr>
      <w:tr w:rsidR="00EB02CC" w14:paraId="101EC3A3" w14:textId="77777777" w:rsidTr="002D45A5">
        <w:tc>
          <w:tcPr>
            <w:tcW w:w="3080" w:type="dxa"/>
          </w:tcPr>
          <w:p w14:paraId="42C9165F" w14:textId="794C4698" w:rsidR="00EB02CC" w:rsidRPr="00913FDC" w:rsidRDefault="00CE1A5A" w:rsidP="00EB02CC">
            <w:r>
              <w:t>10</w:t>
            </w:r>
          </w:p>
        </w:tc>
        <w:tc>
          <w:tcPr>
            <w:tcW w:w="3081" w:type="dxa"/>
          </w:tcPr>
          <w:p w14:paraId="572C59BD" w14:textId="5CE11AA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father_ed</w:t>
            </w:r>
          </w:p>
        </w:tc>
        <w:tc>
          <w:tcPr>
            <w:tcW w:w="3081" w:type="dxa"/>
          </w:tcPr>
          <w:p w14:paraId="5B7B9115" w14:textId="675706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father's education</w:t>
            </w:r>
          </w:p>
        </w:tc>
      </w:tr>
      <w:tr w:rsidR="00EB02CC" w14:paraId="3C76CDE0" w14:textId="77777777" w:rsidTr="002D45A5">
        <w:tc>
          <w:tcPr>
            <w:tcW w:w="3080" w:type="dxa"/>
          </w:tcPr>
          <w:p w14:paraId="46028D23" w14:textId="7E3D3FAF" w:rsidR="00EB02CC" w:rsidRPr="00913FDC" w:rsidRDefault="00CE1A5A" w:rsidP="00EB02CC">
            <w:r>
              <w:t>11</w:t>
            </w:r>
          </w:p>
        </w:tc>
        <w:tc>
          <w:tcPr>
            <w:tcW w:w="3081" w:type="dxa"/>
          </w:tcPr>
          <w:p w14:paraId="0743ED48" w14:textId="376C04D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mother_occ</w:t>
            </w:r>
          </w:p>
        </w:tc>
        <w:tc>
          <w:tcPr>
            <w:tcW w:w="3081" w:type="dxa"/>
          </w:tcPr>
          <w:p w14:paraId="53F284F3" w14:textId="10A51E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mother's occupation</w:t>
            </w:r>
          </w:p>
        </w:tc>
      </w:tr>
      <w:tr w:rsidR="00EB02CC" w14:paraId="5BF039C3" w14:textId="77777777" w:rsidTr="002D45A5">
        <w:tc>
          <w:tcPr>
            <w:tcW w:w="3080" w:type="dxa"/>
          </w:tcPr>
          <w:p w14:paraId="2EA91763" w14:textId="0EC11031" w:rsidR="00EB02CC" w:rsidRPr="00913FDC" w:rsidRDefault="00CE1A5A" w:rsidP="00EB02CC">
            <w:r>
              <w:t>12</w:t>
            </w:r>
          </w:p>
        </w:tc>
        <w:tc>
          <w:tcPr>
            <w:tcW w:w="3081" w:type="dxa"/>
          </w:tcPr>
          <w:p w14:paraId="34C4CCEA" w14:textId="6AED5A2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father_occ</w:t>
            </w:r>
          </w:p>
        </w:tc>
        <w:tc>
          <w:tcPr>
            <w:tcW w:w="3081" w:type="dxa"/>
          </w:tcPr>
          <w:p w14:paraId="7CF5EBDF" w14:textId="2980DBA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father's occupation</w:t>
            </w:r>
          </w:p>
        </w:tc>
      </w:tr>
      <w:tr w:rsidR="00EB02CC" w14:paraId="204FC3D8" w14:textId="77777777" w:rsidTr="002D45A5">
        <w:tc>
          <w:tcPr>
            <w:tcW w:w="3080" w:type="dxa"/>
          </w:tcPr>
          <w:p w14:paraId="2FDBAA90" w14:textId="1F96E5C5" w:rsidR="00EB02CC" w:rsidRPr="00913FDC" w:rsidRDefault="00CE1A5A" w:rsidP="00EB02CC">
            <w:r>
              <w:t>13</w:t>
            </w:r>
          </w:p>
        </w:tc>
        <w:tc>
          <w:tcPr>
            <w:tcW w:w="3081" w:type="dxa"/>
          </w:tcPr>
          <w:p w14:paraId="29E4DC96" w14:textId="27F2FCD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ethnicity</w:t>
            </w:r>
          </w:p>
        </w:tc>
        <w:tc>
          <w:tcPr>
            <w:tcW w:w="3081" w:type="dxa"/>
          </w:tcPr>
          <w:p w14:paraId="4BEF3744" w14:textId="4F78954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ethnic background of child</w:t>
            </w:r>
          </w:p>
        </w:tc>
      </w:tr>
      <w:tr w:rsidR="00EB02CC" w14:paraId="75CF8DEE" w14:textId="77777777" w:rsidTr="002D45A5">
        <w:tc>
          <w:tcPr>
            <w:tcW w:w="3080" w:type="dxa"/>
          </w:tcPr>
          <w:p w14:paraId="28B51BE9" w14:textId="7AF9725B" w:rsidR="00EB02CC" w:rsidRPr="00913FDC" w:rsidRDefault="00CE1A5A" w:rsidP="00EB02CC">
            <w:r>
              <w:t>14</w:t>
            </w:r>
          </w:p>
        </w:tc>
        <w:tc>
          <w:tcPr>
            <w:tcW w:w="3081" w:type="dxa"/>
          </w:tcPr>
          <w:p w14:paraId="2F18FCBA" w14:textId="192B2EF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other_lang</w:t>
            </w:r>
          </w:p>
        </w:tc>
        <w:tc>
          <w:tcPr>
            <w:tcW w:w="3081" w:type="dxa"/>
          </w:tcPr>
          <w:p w14:paraId="6CA43B71" w14:textId="600484C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language other than English spoken at home</w:t>
            </w:r>
          </w:p>
        </w:tc>
      </w:tr>
      <w:tr w:rsidR="00EB02CC" w14:paraId="023BDC6C" w14:textId="77777777" w:rsidTr="002D45A5">
        <w:tc>
          <w:tcPr>
            <w:tcW w:w="3080" w:type="dxa"/>
          </w:tcPr>
          <w:p w14:paraId="6103A11E" w14:textId="4EA50B50" w:rsidR="00EB02CC" w:rsidRPr="00913FDC" w:rsidRDefault="00CE1A5A" w:rsidP="00EB02CC">
            <w:r>
              <w:t>15</w:t>
            </w:r>
          </w:p>
        </w:tc>
        <w:tc>
          <w:tcPr>
            <w:tcW w:w="3081" w:type="dxa"/>
          </w:tcPr>
          <w:p w14:paraId="3684D3A1" w14:textId="46FC883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socwork_help</w:t>
            </w:r>
          </w:p>
        </w:tc>
        <w:tc>
          <w:tcPr>
            <w:tcW w:w="3081" w:type="dxa"/>
          </w:tcPr>
          <w:p w14:paraId="20B79E2F" w14:textId="2867F13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family received help from social worker</w:t>
            </w:r>
          </w:p>
        </w:tc>
      </w:tr>
      <w:tr w:rsidR="00EB02CC" w14:paraId="2384FB43" w14:textId="77777777" w:rsidTr="002D45A5">
        <w:tc>
          <w:tcPr>
            <w:tcW w:w="3080" w:type="dxa"/>
          </w:tcPr>
          <w:p w14:paraId="7CD1FE9B" w14:textId="2CAFD873" w:rsidR="00EB02CC" w:rsidRPr="00913FDC" w:rsidRDefault="00CE1A5A" w:rsidP="00EB02CC">
            <w:r>
              <w:t>16</w:t>
            </w:r>
          </w:p>
        </w:tc>
        <w:tc>
          <w:tcPr>
            <w:tcW w:w="3081" w:type="dxa"/>
          </w:tcPr>
          <w:p w14:paraId="4D83D9B9" w14:textId="6348D9A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cqA1_16</w:t>
            </w:r>
          </w:p>
        </w:tc>
        <w:tc>
          <w:tcPr>
            <w:tcW w:w="3081" w:type="dxa"/>
          </w:tcPr>
          <w:p w14:paraId="56447AC8" w14:textId="369E643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 you do for work experience?"</w:t>
            </w:r>
          </w:p>
        </w:tc>
      </w:tr>
      <w:tr w:rsidR="00EB02CC" w14:paraId="502CD44F" w14:textId="77777777" w:rsidTr="002D45A5">
        <w:tc>
          <w:tcPr>
            <w:tcW w:w="3080" w:type="dxa"/>
          </w:tcPr>
          <w:p w14:paraId="5FDC5AE9" w14:textId="710F8C31" w:rsidR="00EB02CC" w:rsidRPr="00913FDC" w:rsidRDefault="00CE1A5A" w:rsidP="00EB02CC">
            <w:r>
              <w:t>17</w:t>
            </w:r>
          </w:p>
        </w:tc>
        <w:tc>
          <w:tcPr>
            <w:tcW w:w="3081" w:type="dxa"/>
          </w:tcPr>
          <w:p w14:paraId="3FA7F2F6" w14:textId="1F21699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cqA2a_16</w:t>
            </w:r>
          </w:p>
        </w:tc>
        <w:tc>
          <w:tcPr>
            <w:tcW w:w="3081" w:type="dxa"/>
          </w:tcPr>
          <w:p w14:paraId="292094FF" w14:textId="757653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do you think it went? [child's work experience]"</w:t>
            </w:r>
          </w:p>
        </w:tc>
      </w:tr>
      <w:tr w:rsidR="00EB02CC" w14:paraId="51507D3E" w14:textId="77777777" w:rsidTr="002D45A5">
        <w:tc>
          <w:tcPr>
            <w:tcW w:w="3080" w:type="dxa"/>
          </w:tcPr>
          <w:p w14:paraId="2B42A201" w14:textId="7C821A86" w:rsidR="00EB02CC" w:rsidRPr="00913FDC" w:rsidRDefault="00CE1A5A" w:rsidP="00EB02CC">
            <w:r>
              <w:t>18</w:t>
            </w:r>
          </w:p>
        </w:tc>
        <w:tc>
          <w:tcPr>
            <w:tcW w:w="3081" w:type="dxa"/>
          </w:tcPr>
          <w:p w14:paraId="62D9B895" w14:textId="2398780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cqA2bi_16</w:t>
            </w:r>
          </w:p>
        </w:tc>
        <w:tc>
          <w:tcPr>
            <w:tcW w:w="3081" w:type="dxa"/>
          </w:tcPr>
          <w:p w14:paraId="558B1CD2" w14:textId="57746C8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 you like about it?"  (People-related response)</w:t>
            </w:r>
          </w:p>
        </w:tc>
      </w:tr>
      <w:tr w:rsidR="00EB02CC" w14:paraId="58D10C93" w14:textId="77777777" w:rsidTr="002D45A5">
        <w:tc>
          <w:tcPr>
            <w:tcW w:w="3080" w:type="dxa"/>
          </w:tcPr>
          <w:p w14:paraId="622F0047" w14:textId="26408815" w:rsidR="00EB02CC" w:rsidRPr="00913FDC" w:rsidRDefault="00CE1A5A" w:rsidP="00EB02CC">
            <w:r>
              <w:t>19</w:t>
            </w:r>
          </w:p>
        </w:tc>
        <w:tc>
          <w:tcPr>
            <w:tcW w:w="3081" w:type="dxa"/>
          </w:tcPr>
          <w:p w14:paraId="17E1A74A" w14:textId="364DCFF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cqA2bii_16</w:t>
            </w:r>
          </w:p>
        </w:tc>
        <w:tc>
          <w:tcPr>
            <w:tcW w:w="3081" w:type="dxa"/>
          </w:tcPr>
          <w:p w14:paraId="46DB8DB6" w14:textId="2873A9A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CQ"What did you like about it [work experience]?" (Environment-related)</w:t>
            </w:r>
          </w:p>
        </w:tc>
      </w:tr>
      <w:tr w:rsidR="00EB02CC" w14:paraId="7758D0D5" w14:textId="77777777" w:rsidTr="002D45A5">
        <w:tc>
          <w:tcPr>
            <w:tcW w:w="3080" w:type="dxa"/>
          </w:tcPr>
          <w:p w14:paraId="3D3032D6" w14:textId="14B15BC8" w:rsidR="00EB02CC" w:rsidRPr="00913FDC" w:rsidRDefault="00CE1A5A" w:rsidP="00EB02CC">
            <w:r>
              <w:t>20</w:t>
            </w:r>
          </w:p>
        </w:tc>
        <w:tc>
          <w:tcPr>
            <w:tcW w:w="3081" w:type="dxa"/>
          </w:tcPr>
          <w:p w14:paraId="66DC3872" w14:textId="402A98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cqA2biii_16</w:t>
            </w:r>
          </w:p>
        </w:tc>
        <w:tc>
          <w:tcPr>
            <w:tcW w:w="3081" w:type="dxa"/>
          </w:tcPr>
          <w:p w14:paraId="296E4D79" w14:textId="783FE0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 you like about it [work experience]?" (Job-related response)</w:t>
            </w:r>
          </w:p>
        </w:tc>
      </w:tr>
      <w:tr w:rsidR="00EB02CC" w14:paraId="7842844D" w14:textId="77777777" w:rsidTr="002D45A5">
        <w:tc>
          <w:tcPr>
            <w:tcW w:w="3080" w:type="dxa"/>
          </w:tcPr>
          <w:p w14:paraId="144B58F7" w14:textId="731ACC70" w:rsidR="00EB02CC" w:rsidRPr="00913FDC" w:rsidRDefault="00CE1A5A" w:rsidP="00EB02CC">
            <w:r>
              <w:t>21</w:t>
            </w:r>
          </w:p>
        </w:tc>
        <w:tc>
          <w:tcPr>
            <w:tcW w:w="3081" w:type="dxa"/>
          </w:tcPr>
          <w:p w14:paraId="255068B4" w14:textId="7D1B1D9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cqA2biv_16</w:t>
            </w:r>
          </w:p>
        </w:tc>
        <w:tc>
          <w:tcPr>
            <w:tcW w:w="3081" w:type="dxa"/>
          </w:tcPr>
          <w:p w14:paraId="18CD7578" w14:textId="4591AC5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 you like about it [work experience]?" (Any other response)</w:t>
            </w:r>
          </w:p>
        </w:tc>
      </w:tr>
      <w:tr w:rsidR="00EB02CC" w14:paraId="7ED3D328" w14:textId="77777777" w:rsidTr="002D45A5">
        <w:tc>
          <w:tcPr>
            <w:tcW w:w="3080" w:type="dxa"/>
          </w:tcPr>
          <w:p w14:paraId="17487514" w14:textId="6621DB26" w:rsidR="00EB02CC" w:rsidRPr="00913FDC" w:rsidRDefault="00CE1A5A" w:rsidP="00EB02CC">
            <w:r>
              <w:t>22</w:t>
            </w:r>
          </w:p>
        </w:tc>
        <w:tc>
          <w:tcPr>
            <w:tcW w:w="3081" w:type="dxa"/>
          </w:tcPr>
          <w:p w14:paraId="2ADA758F" w14:textId="29A0C23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cqA2ci_16</w:t>
            </w:r>
          </w:p>
        </w:tc>
        <w:tc>
          <w:tcPr>
            <w:tcW w:w="3081" w:type="dxa"/>
          </w:tcPr>
          <w:p w14:paraId="19DCC4E5" w14:textId="008E1B8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didn't you like about it [work experience]?" (People-related response)</w:t>
            </w:r>
          </w:p>
        </w:tc>
      </w:tr>
      <w:tr w:rsidR="00EB02CC" w14:paraId="5E41BBF0" w14:textId="77777777" w:rsidTr="002D45A5">
        <w:tc>
          <w:tcPr>
            <w:tcW w:w="3080" w:type="dxa"/>
          </w:tcPr>
          <w:p w14:paraId="5998A323" w14:textId="3BE12163" w:rsidR="00EB02CC" w:rsidRPr="00913FDC" w:rsidRDefault="00CE1A5A" w:rsidP="00EB02CC">
            <w:r>
              <w:t>23</w:t>
            </w:r>
          </w:p>
        </w:tc>
        <w:tc>
          <w:tcPr>
            <w:tcW w:w="3081" w:type="dxa"/>
          </w:tcPr>
          <w:p w14:paraId="1F58AD01" w14:textId="51C04EB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cqA2cii_16</w:t>
            </w:r>
          </w:p>
        </w:tc>
        <w:tc>
          <w:tcPr>
            <w:tcW w:w="3081" w:type="dxa"/>
          </w:tcPr>
          <w:p w14:paraId="27F1C26D" w14:textId="66C2657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didn't you like about it [work experience]?" (Environment-related response)</w:t>
            </w:r>
          </w:p>
        </w:tc>
      </w:tr>
      <w:tr w:rsidR="00EB02CC" w14:paraId="1A6098A5" w14:textId="77777777" w:rsidTr="002D45A5">
        <w:tc>
          <w:tcPr>
            <w:tcW w:w="3080" w:type="dxa"/>
          </w:tcPr>
          <w:p w14:paraId="4845774F" w14:textId="46CAB1F9" w:rsidR="00EB02CC" w:rsidRPr="00913FDC" w:rsidRDefault="00CE1A5A" w:rsidP="00EB02CC">
            <w:r>
              <w:t>24</w:t>
            </w:r>
          </w:p>
        </w:tc>
        <w:tc>
          <w:tcPr>
            <w:tcW w:w="3081" w:type="dxa"/>
          </w:tcPr>
          <w:p w14:paraId="1AD3DBFB" w14:textId="4FB75BB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cqA2ciii_16</w:t>
            </w:r>
          </w:p>
        </w:tc>
        <w:tc>
          <w:tcPr>
            <w:tcW w:w="3081" w:type="dxa"/>
          </w:tcPr>
          <w:p w14:paraId="4CAAD971" w14:textId="4ABBE0F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didn't you like about it [work experience]?" (Job-related response)</w:t>
            </w:r>
          </w:p>
        </w:tc>
      </w:tr>
      <w:tr w:rsidR="00EB02CC" w14:paraId="754EE300" w14:textId="77777777" w:rsidTr="002D45A5">
        <w:tc>
          <w:tcPr>
            <w:tcW w:w="3080" w:type="dxa"/>
          </w:tcPr>
          <w:p w14:paraId="6B3D7A38" w14:textId="691A8395" w:rsidR="00EB02CC" w:rsidRPr="00913FDC" w:rsidRDefault="00CE1A5A" w:rsidP="00EB02CC">
            <w:r>
              <w:t>25</w:t>
            </w:r>
          </w:p>
        </w:tc>
        <w:tc>
          <w:tcPr>
            <w:tcW w:w="3081" w:type="dxa"/>
          </w:tcPr>
          <w:p w14:paraId="06CCA113" w14:textId="2BFEDBA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cqA2civ_16</w:t>
            </w:r>
          </w:p>
        </w:tc>
        <w:tc>
          <w:tcPr>
            <w:tcW w:w="3081" w:type="dxa"/>
          </w:tcPr>
          <w:p w14:paraId="734C130B" w14:textId="24B1913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didn't you like about it [work experience]? (Any other response)</w:t>
            </w:r>
          </w:p>
        </w:tc>
      </w:tr>
      <w:tr w:rsidR="00EB02CC" w14:paraId="49E921AA" w14:textId="77777777" w:rsidTr="002D45A5">
        <w:tc>
          <w:tcPr>
            <w:tcW w:w="3080" w:type="dxa"/>
          </w:tcPr>
          <w:p w14:paraId="39B73A62" w14:textId="3936DB13" w:rsidR="00EB02CC" w:rsidRPr="00913FDC" w:rsidRDefault="00CE1A5A" w:rsidP="00EB02CC">
            <w:r>
              <w:lastRenderedPageBreak/>
              <w:t>26</w:t>
            </w:r>
          </w:p>
        </w:tc>
        <w:tc>
          <w:tcPr>
            <w:tcW w:w="3081" w:type="dxa"/>
          </w:tcPr>
          <w:p w14:paraId="6E677C85" w14:textId="3086AD6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cqA2di_16</w:t>
            </w:r>
          </w:p>
        </w:tc>
        <w:tc>
          <w:tcPr>
            <w:tcW w:w="3081" w:type="dxa"/>
          </w:tcPr>
          <w:p w14:paraId="1320EE89" w14:textId="5B449A5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did you find difficult about it [work experience]?" (P</w:t>
            </w:r>
            <w:r w:rsidR="00CE1A5A">
              <w:t>28</w:t>
            </w:r>
            <w:r w:rsidRPr="00B03886">
              <w:t>eople-related response)</w:t>
            </w:r>
          </w:p>
        </w:tc>
      </w:tr>
      <w:tr w:rsidR="00EB02CC" w14:paraId="5AB759E8" w14:textId="77777777" w:rsidTr="002D45A5">
        <w:tc>
          <w:tcPr>
            <w:tcW w:w="3080" w:type="dxa"/>
          </w:tcPr>
          <w:p w14:paraId="68B85D7C" w14:textId="3CC84B48" w:rsidR="00EB02CC" w:rsidRPr="00913FDC" w:rsidRDefault="00CE1A5A" w:rsidP="00EB02CC">
            <w:r>
              <w:t>27</w:t>
            </w:r>
          </w:p>
        </w:tc>
        <w:tc>
          <w:tcPr>
            <w:tcW w:w="3081" w:type="dxa"/>
          </w:tcPr>
          <w:p w14:paraId="0FBD51CD" w14:textId="4547A60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cqA2dii_16</w:t>
            </w:r>
          </w:p>
        </w:tc>
        <w:tc>
          <w:tcPr>
            <w:tcW w:w="3081" w:type="dxa"/>
          </w:tcPr>
          <w:p w14:paraId="6CF7CD2F" w14:textId="4774F3C1" w:rsidR="00EB02CC" w:rsidRDefault="00EB02CC" w:rsidP="00CE1A5A">
            <w:pPr>
              <w:rPr>
                <w:bCs/>
                <w:sz w:val="24"/>
                <w:szCs w:val="24"/>
              </w:rPr>
            </w:pPr>
            <w:r w:rsidRPr="00B03886">
              <w:t>CQ "What did you find difficult about it [work experience]?" (Environment-related response)</w:t>
            </w:r>
          </w:p>
        </w:tc>
      </w:tr>
      <w:tr w:rsidR="00EB02CC" w14:paraId="18BEF74D" w14:textId="77777777" w:rsidTr="002D45A5">
        <w:tc>
          <w:tcPr>
            <w:tcW w:w="3080" w:type="dxa"/>
          </w:tcPr>
          <w:p w14:paraId="5D2EB965" w14:textId="6AFCDB33" w:rsidR="00EB02CC" w:rsidRPr="00913FDC" w:rsidRDefault="00CE1A5A" w:rsidP="00EB02CC">
            <w:r>
              <w:t>28</w:t>
            </w:r>
          </w:p>
        </w:tc>
        <w:tc>
          <w:tcPr>
            <w:tcW w:w="3081" w:type="dxa"/>
          </w:tcPr>
          <w:p w14:paraId="47010075" w14:textId="03E7582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cqA2diii_16</w:t>
            </w:r>
          </w:p>
        </w:tc>
        <w:tc>
          <w:tcPr>
            <w:tcW w:w="3081" w:type="dxa"/>
          </w:tcPr>
          <w:p w14:paraId="0C7B66EB" w14:textId="0E8EAD69" w:rsidR="00EB02CC" w:rsidRDefault="00EB02CC" w:rsidP="00CE1A5A">
            <w:pPr>
              <w:rPr>
                <w:bCs/>
                <w:sz w:val="24"/>
                <w:szCs w:val="24"/>
              </w:rPr>
            </w:pPr>
            <w:r w:rsidRPr="00B03886">
              <w:t>CQ "What did you find difficult about it [work experience]? (Job-related response)</w:t>
            </w:r>
          </w:p>
        </w:tc>
      </w:tr>
      <w:tr w:rsidR="00EB02CC" w14:paraId="360F4C69" w14:textId="77777777" w:rsidTr="002D45A5">
        <w:tc>
          <w:tcPr>
            <w:tcW w:w="3080" w:type="dxa"/>
          </w:tcPr>
          <w:p w14:paraId="4EEEB26D" w14:textId="01722FC3" w:rsidR="00EB02CC" w:rsidRPr="00913FDC" w:rsidRDefault="00CE1A5A" w:rsidP="00EB02CC">
            <w:r>
              <w:t>29</w:t>
            </w:r>
          </w:p>
        </w:tc>
        <w:tc>
          <w:tcPr>
            <w:tcW w:w="3081" w:type="dxa"/>
          </w:tcPr>
          <w:p w14:paraId="712203D6" w14:textId="648B4BF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cqA2div_16</w:t>
            </w:r>
          </w:p>
        </w:tc>
        <w:tc>
          <w:tcPr>
            <w:tcW w:w="3081" w:type="dxa"/>
          </w:tcPr>
          <w:p w14:paraId="40FA11CB" w14:textId="2074D2D0" w:rsidR="00EB02CC" w:rsidRDefault="00EB02CC" w:rsidP="00CE1A5A">
            <w:pPr>
              <w:rPr>
                <w:bCs/>
                <w:sz w:val="24"/>
                <w:szCs w:val="24"/>
              </w:rPr>
            </w:pPr>
            <w:r w:rsidRPr="00B03886">
              <w:t>CQ "What did you find difficult about it [work experience]? (Any other response)</w:t>
            </w:r>
          </w:p>
        </w:tc>
      </w:tr>
      <w:tr w:rsidR="00EB02CC" w14:paraId="64003DF6" w14:textId="77777777" w:rsidTr="002D45A5">
        <w:tc>
          <w:tcPr>
            <w:tcW w:w="3080" w:type="dxa"/>
          </w:tcPr>
          <w:p w14:paraId="4AEA0AD5" w14:textId="149F059D" w:rsidR="00EB02CC" w:rsidRPr="00913FDC" w:rsidRDefault="00CE1A5A" w:rsidP="00EB02CC">
            <w:r>
              <w:t>30</w:t>
            </w:r>
          </w:p>
        </w:tc>
        <w:tc>
          <w:tcPr>
            <w:tcW w:w="3081" w:type="dxa"/>
          </w:tcPr>
          <w:p w14:paraId="03F31D75" w14:textId="363FDC0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cqA3_16</w:t>
            </w:r>
          </w:p>
        </w:tc>
        <w:tc>
          <w:tcPr>
            <w:tcW w:w="3081" w:type="dxa"/>
          </w:tcPr>
          <w:p w14:paraId="20BDC5A8" w14:textId="3011105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"Are you going to take any exams this year at school?"</w:t>
            </w:r>
          </w:p>
        </w:tc>
      </w:tr>
      <w:tr w:rsidR="00EB02CC" w14:paraId="3C88F626" w14:textId="77777777" w:rsidTr="002D45A5">
        <w:tc>
          <w:tcPr>
            <w:tcW w:w="3080" w:type="dxa"/>
          </w:tcPr>
          <w:p w14:paraId="320AF1E3" w14:textId="33A70D3D" w:rsidR="00EB02CC" w:rsidRPr="00913FDC" w:rsidRDefault="00CE1A5A" w:rsidP="00EB02CC">
            <w:r>
              <w:t>31</w:t>
            </w:r>
          </w:p>
        </w:tc>
        <w:tc>
          <w:tcPr>
            <w:tcW w:w="3081" w:type="dxa"/>
          </w:tcPr>
          <w:p w14:paraId="7855FE53" w14:textId="0FAE6FF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cqA4a_16</w:t>
            </w:r>
          </w:p>
        </w:tc>
        <w:tc>
          <w:tcPr>
            <w:tcW w:w="3081" w:type="dxa"/>
          </w:tcPr>
          <w:p w14:paraId="160AAEF1" w14:textId="19AD486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had a job?"</w:t>
            </w:r>
          </w:p>
        </w:tc>
      </w:tr>
      <w:tr w:rsidR="00EB02CC" w14:paraId="2F4977D8" w14:textId="77777777" w:rsidTr="002D45A5">
        <w:tc>
          <w:tcPr>
            <w:tcW w:w="3080" w:type="dxa"/>
          </w:tcPr>
          <w:p w14:paraId="1A41A76C" w14:textId="2AB39ACA" w:rsidR="00EB02CC" w:rsidRPr="00913FDC" w:rsidRDefault="00CE1A5A" w:rsidP="00EB02CC">
            <w:r>
              <w:t>32</w:t>
            </w:r>
          </w:p>
        </w:tc>
        <w:tc>
          <w:tcPr>
            <w:tcW w:w="3081" w:type="dxa"/>
          </w:tcPr>
          <w:p w14:paraId="6D57DF4D" w14:textId="68EE550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cqA4b_16</w:t>
            </w:r>
          </w:p>
        </w:tc>
        <w:tc>
          <w:tcPr>
            <w:tcW w:w="3081" w:type="dxa"/>
          </w:tcPr>
          <w:p w14:paraId="5F1E8275" w14:textId="27BF6CF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was your most recent job?"</w:t>
            </w:r>
          </w:p>
        </w:tc>
      </w:tr>
      <w:tr w:rsidR="00EB02CC" w14:paraId="732028A2" w14:textId="77777777" w:rsidTr="002D45A5">
        <w:tc>
          <w:tcPr>
            <w:tcW w:w="3080" w:type="dxa"/>
          </w:tcPr>
          <w:p w14:paraId="6C6B37E6" w14:textId="47460D5D" w:rsidR="00EB02CC" w:rsidRPr="00913FDC" w:rsidRDefault="00CE1A5A" w:rsidP="00EB02CC">
            <w:r>
              <w:t>33</w:t>
            </w:r>
          </w:p>
        </w:tc>
        <w:tc>
          <w:tcPr>
            <w:tcW w:w="3081" w:type="dxa"/>
          </w:tcPr>
          <w:p w14:paraId="4CC8540B" w14:textId="63C0899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cqA4c_16</w:t>
            </w:r>
          </w:p>
        </w:tc>
        <w:tc>
          <w:tcPr>
            <w:tcW w:w="3081" w:type="dxa"/>
          </w:tcPr>
          <w:p w14:paraId="3C4D0B8E" w14:textId="75C4EA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did you get your most recent job?"</w:t>
            </w:r>
          </w:p>
        </w:tc>
      </w:tr>
      <w:tr w:rsidR="00EB02CC" w14:paraId="1C440219" w14:textId="77777777" w:rsidTr="002D45A5">
        <w:tc>
          <w:tcPr>
            <w:tcW w:w="3080" w:type="dxa"/>
          </w:tcPr>
          <w:p w14:paraId="5742F527" w14:textId="657B800A" w:rsidR="00EB02CC" w:rsidRPr="00913FDC" w:rsidRDefault="00CE1A5A" w:rsidP="00EB02CC">
            <w:r>
              <w:t>34</w:t>
            </w:r>
          </w:p>
        </w:tc>
        <w:tc>
          <w:tcPr>
            <w:tcW w:w="3081" w:type="dxa"/>
          </w:tcPr>
          <w:p w14:paraId="33C3C3AA" w14:textId="684C6EC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cqA4di_16</w:t>
            </w:r>
          </w:p>
        </w:tc>
        <w:tc>
          <w:tcPr>
            <w:tcW w:w="3081" w:type="dxa"/>
          </w:tcPr>
          <w:p w14:paraId="7836317D" w14:textId="1E529FE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other jobs have you done?" (Outdoor manual response)</w:t>
            </w:r>
          </w:p>
        </w:tc>
      </w:tr>
      <w:tr w:rsidR="00EB02CC" w14:paraId="41F01E02" w14:textId="77777777" w:rsidTr="002D45A5">
        <w:tc>
          <w:tcPr>
            <w:tcW w:w="3080" w:type="dxa"/>
          </w:tcPr>
          <w:p w14:paraId="74F9426C" w14:textId="4DEBDA4C" w:rsidR="00EB02CC" w:rsidRPr="00913FDC" w:rsidRDefault="00CE1A5A" w:rsidP="00EB02CC">
            <w:r>
              <w:t>35</w:t>
            </w:r>
          </w:p>
        </w:tc>
        <w:tc>
          <w:tcPr>
            <w:tcW w:w="3081" w:type="dxa"/>
          </w:tcPr>
          <w:p w14:paraId="78112AFB" w14:textId="3EC3B4B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cqA4dii_16</w:t>
            </w:r>
          </w:p>
        </w:tc>
        <w:tc>
          <w:tcPr>
            <w:tcW w:w="3081" w:type="dxa"/>
          </w:tcPr>
          <w:p w14:paraId="45AADE56" w14:textId="62CE265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other jobs have you done?" (Indoor manual response)</w:t>
            </w:r>
          </w:p>
        </w:tc>
      </w:tr>
      <w:tr w:rsidR="00EB02CC" w14:paraId="4EB609A8" w14:textId="77777777" w:rsidTr="002D45A5">
        <w:tc>
          <w:tcPr>
            <w:tcW w:w="3080" w:type="dxa"/>
          </w:tcPr>
          <w:p w14:paraId="625A7F4D" w14:textId="6C226734" w:rsidR="00EB02CC" w:rsidRPr="00913FDC" w:rsidRDefault="00CE1A5A" w:rsidP="00EB02CC">
            <w:r>
              <w:t>36</w:t>
            </w:r>
          </w:p>
        </w:tc>
        <w:tc>
          <w:tcPr>
            <w:tcW w:w="3081" w:type="dxa"/>
          </w:tcPr>
          <w:p w14:paraId="33BBF796" w14:textId="197616E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cqA4diii_16</w:t>
            </w:r>
          </w:p>
        </w:tc>
        <w:tc>
          <w:tcPr>
            <w:tcW w:w="3081" w:type="dxa"/>
          </w:tcPr>
          <w:p w14:paraId="4D160C8F" w14:textId="19A15F8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other jobs have you done?" (Office/clerical/technical response)</w:t>
            </w:r>
          </w:p>
        </w:tc>
      </w:tr>
      <w:tr w:rsidR="00EB02CC" w14:paraId="0898D1D6" w14:textId="77777777" w:rsidTr="002D45A5">
        <w:tc>
          <w:tcPr>
            <w:tcW w:w="3080" w:type="dxa"/>
          </w:tcPr>
          <w:p w14:paraId="5E8A28B4" w14:textId="7EDE2EAC" w:rsidR="00EB02CC" w:rsidRPr="00913FDC" w:rsidRDefault="00CE1A5A" w:rsidP="00EB02CC">
            <w:r>
              <w:t>37</w:t>
            </w:r>
          </w:p>
        </w:tc>
        <w:tc>
          <w:tcPr>
            <w:tcW w:w="3081" w:type="dxa"/>
          </w:tcPr>
          <w:p w14:paraId="389D58C2" w14:textId="44D29AD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cqA4div_16</w:t>
            </w:r>
          </w:p>
        </w:tc>
        <w:tc>
          <w:tcPr>
            <w:tcW w:w="3081" w:type="dxa"/>
          </w:tcPr>
          <w:p w14:paraId="0762E571" w14:textId="5EDB617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other jobs have you done?" (Care related response)</w:t>
            </w:r>
          </w:p>
        </w:tc>
      </w:tr>
      <w:tr w:rsidR="00EB02CC" w14:paraId="1E49667A" w14:textId="77777777" w:rsidTr="002D45A5">
        <w:tc>
          <w:tcPr>
            <w:tcW w:w="3080" w:type="dxa"/>
          </w:tcPr>
          <w:p w14:paraId="75A403CC" w14:textId="2CB17532" w:rsidR="00EB02CC" w:rsidRPr="00913FDC" w:rsidRDefault="00CE1A5A" w:rsidP="00EB02CC">
            <w:r>
              <w:t>38</w:t>
            </w:r>
          </w:p>
        </w:tc>
        <w:tc>
          <w:tcPr>
            <w:tcW w:w="3081" w:type="dxa"/>
          </w:tcPr>
          <w:p w14:paraId="69B6AC39" w14:textId="754866F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cqA4dv_16</w:t>
            </w:r>
          </w:p>
        </w:tc>
        <w:tc>
          <w:tcPr>
            <w:tcW w:w="3081" w:type="dxa"/>
          </w:tcPr>
          <w:p w14:paraId="1FF9EA5D" w14:textId="2135EEE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other jobs have you done?" (Other jobs response)</w:t>
            </w:r>
          </w:p>
        </w:tc>
      </w:tr>
      <w:tr w:rsidR="00EB02CC" w14:paraId="060615A8" w14:textId="77777777" w:rsidTr="002D45A5">
        <w:tc>
          <w:tcPr>
            <w:tcW w:w="3080" w:type="dxa"/>
          </w:tcPr>
          <w:p w14:paraId="234E2B89" w14:textId="2EE9CA9E" w:rsidR="00EB02CC" w:rsidRPr="00913FDC" w:rsidRDefault="00CE1A5A" w:rsidP="00EB02CC">
            <w:r>
              <w:t>39</w:t>
            </w:r>
          </w:p>
        </w:tc>
        <w:tc>
          <w:tcPr>
            <w:tcW w:w="3081" w:type="dxa"/>
          </w:tcPr>
          <w:p w14:paraId="00ED08E7" w14:textId="3032AE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cqA5_16</w:t>
            </w:r>
          </w:p>
        </w:tc>
        <w:tc>
          <w:tcPr>
            <w:tcW w:w="3081" w:type="dxa"/>
          </w:tcPr>
          <w:p w14:paraId="207B2A56" w14:textId="2D1A55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"In September, are you planning to:"</w:t>
            </w:r>
          </w:p>
        </w:tc>
      </w:tr>
      <w:tr w:rsidR="00EB02CC" w14:paraId="1A1CF752" w14:textId="77777777" w:rsidTr="002D45A5">
        <w:tc>
          <w:tcPr>
            <w:tcW w:w="3080" w:type="dxa"/>
          </w:tcPr>
          <w:p w14:paraId="69BB8107" w14:textId="5A0EE5DD" w:rsidR="00EB02CC" w:rsidRPr="00913FDC" w:rsidRDefault="00CE1A5A" w:rsidP="00EB02CC">
            <w:r>
              <w:t>40</w:t>
            </w:r>
          </w:p>
        </w:tc>
        <w:tc>
          <w:tcPr>
            <w:tcW w:w="3081" w:type="dxa"/>
          </w:tcPr>
          <w:p w14:paraId="327985F7" w14:textId="08E8E5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cqA6a_16</w:t>
            </w:r>
          </w:p>
        </w:tc>
        <w:tc>
          <w:tcPr>
            <w:tcW w:w="3081" w:type="dxa"/>
          </w:tcPr>
          <w:p w14:paraId="7B153233" w14:textId="6643847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need to get a job, do you think you will try to get one?"</w:t>
            </w:r>
          </w:p>
        </w:tc>
      </w:tr>
      <w:tr w:rsidR="00EB02CC" w14:paraId="4F412F40" w14:textId="77777777" w:rsidTr="002D45A5">
        <w:tc>
          <w:tcPr>
            <w:tcW w:w="3080" w:type="dxa"/>
          </w:tcPr>
          <w:p w14:paraId="352B0573" w14:textId="089540A8" w:rsidR="00EB02CC" w:rsidRPr="00913FDC" w:rsidRDefault="00CE1A5A" w:rsidP="00EB02CC">
            <w:r>
              <w:t>41</w:t>
            </w:r>
          </w:p>
        </w:tc>
        <w:tc>
          <w:tcPr>
            <w:tcW w:w="3081" w:type="dxa"/>
          </w:tcPr>
          <w:p w14:paraId="6448B62A" w14:textId="5951E0D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cqA6b_16</w:t>
            </w:r>
          </w:p>
        </w:tc>
        <w:tc>
          <w:tcPr>
            <w:tcW w:w="3081" w:type="dxa"/>
          </w:tcPr>
          <w:p w14:paraId="54815DFF" w14:textId="473D4AC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"Yes" to CQA6a)"Do you think you will get one [job]?"</w:t>
            </w:r>
          </w:p>
        </w:tc>
      </w:tr>
      <w:tr w:rsidR="00EB02CC" w14:paraId="137E5993" w14:textId="77777777" w:rsidTr="002D45A5">
        <w:tc>
          <w:tcPr>
            <w:tcW w:w="3080" w:type="dxa"/>
          </w:tcPr>
          <w:p w14:paraId="2757BC34" w14:textId="60DE19B0" w:rsidR="00EB02CC" w:rsidRPr="00913FDC" w:rsidRDefault="00CE1A5A" w:rsidP="00EB02CC">
            <w:r>
              <w:t>42</w:t>
            </w:r>
          </w:p>
        </w:tc>
        <w:tc>
          <w:tcPr>
            <w:tcW w:w="3081" w:type="dxa"/>
          </w:tcPr>
          <w:p w14:paraId="12BE8BE3" w14:textId="4E7CDDD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cqA6c_16</w:t>
            </w:r>
          </w:p>
        </w:tc>
        <w:tc>
          <w:tcPr>
            <w:tcW w:w="3081" w:type="dxa"/>
          </w:tcPr>
          <w:p w14:paraId="33094195" w14:textId="156B938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"Yes" to CQA6a) "Do you think you will get one he/she likes?"</w:t>
            </w:r>
          </w:p>
        </w:tc>
      </w:tr>
      <w:tr w:rsidR="00EB02CC" w14:paraId="52516048" w14:textId="77777777" w:rsidTr="002D45A5">
        <w:tc>
          <w:tcPr>
            <w:tcW w:w="3080" w:type="dxa"/>
          </w:tcPr>
          <w:p w14:paraId="6D2284F6" w14:textId="438C58AB" w:rsidR="00EB02CC" w:rsidRPr="00913FDC" w:rsidRDefault="00CE1A5A" w:rsidP="00EB02CC">
            <w:r>
              <w:t>43</w:t>
            </w:r>
          </w:p>
        </w:tc>
        <w:tc>
          <w:tcPr>
            <w:tcW w:w="3081" w:type="dxa"/>
          </w:tcPr>
          <w:p w14:paraId="7C350683" w14:textId="6BDBDF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cqA6d_16</w:t>
            </w:r>
          </w:p>
        </w:tc>
        <w:tc>
          <w:tcPr>
            <w:tcW w:w="3081" w:type="dxa"/>
          </w:tcPr>
          <w:p w14:paraId="1947DB4C" w14:textId="5B089CC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"Yes" to CQA6a) "Do you think the job will match your skills?"</w:t>
            </w:r>
          </w:p>
        </w:tc>
      </w:tr>
      <w:tr w:rsidR="00EB02CC" w14:paraId="0117AB97" w14:textId="77777777" w:rsidTr="002D45A5">
        <w:tc>
          <w:tcPr>
            <w:tcW w:w="3080" w:type="dxa"/>
          </w:tcPr>
          <w:p w14:paraId="0703C92D" w14:textId="7A3268E4" w:rsidR="00EB02CC" w:rsidRPr="00913FDC" w:rsidRDefault="00CE1A5A" w:rsidP="00EB02CC">
            <w:r>
              <w:t>44</w:t>
            </w:r>
          </w:p>
        </w:tc>
        <w:tc>
          <w:tcPr>
            <w:tcW w:w="3081" w:type="dxa"/>
          </w:tcPr>
          <w:p w14:paraId="713F1319" w14:textId="6053B99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cqA6e_16</w:t>
            </w:r>
          </w:p>
        </w:tc>
        <w:tc>
          <w:tcPr>
            <w:tcW w:w="3081" w:type="dxa"/>
          </w:tcPr>
          <w:p w14:paraId="1BCC96DA" w14:textId="74746C1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"Yes" to CQA6a) "Do you think the job will be below your abilities?"</w:t>
            </w:r>
          </w:p>
        </w:tc>
      </w:tr>
      <w:tr w:rsidR="00EB02CC" w14:paraId="7944469A" w14:textId="77777777" w:rsidTr="002D45A5">
        <w:tc>
          <w:tcPr>
            <w:tcW w:w="3080" w:type="dxa"/>
          </w:tcPr>
          <w:p w14:paraId="15C28C76" w14:textId="7AEEEBAF" w:rsidR="00EB02CC" w:rsidRPr="00913FDC" w:rsidRDefault="00CE1A5A" w:rsidP="00EB02CC">
            <w:r>
              <w:t>45</w:t>
            </w:r>
          </w:p>
        </w:tc>
        <w:tc>
          <w:tcPr>
            <w:tcW w:w="3081" w:type="dxa"/>
          </w:tcPr>
          <w:p w14:paraId="041E6327" w14:textId="3749655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cqA7i_16</w:t>
            </w:r>
          </w:p>
        </w:tc>
        <w:tc>
          <w:tcPr>
            <w:tcW w:w="3081" w:type="dxa"/>
          </w:tcPr>
          <w:p w14:paraId="1CCE717D" w14:textId="3163A5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CQ "What type of job would you like to do eventually </w:t>
            </w:r>
            <w:r w:rsidRPr="00B03886">
              <w:lastRenderedPageBreak/>
              <w:t>(Professional?)?"</w:t>
            </w:r>
          </w:p>
        </w:tc>
      </w:tr>
      <w:tr w:rsidR="00EB02CC" w14:paraId="26C0343F" w14:textId="77777777" w:rsidTr="002D45A5">
        <w:tc>
          <w:tcPr>
            <w:tcW w:w="3080" w:type="dxa"/>
          </w:tcPr>
          <w:p w14:paraId="22E5667B" w14:textId="3AD49854" w:rsidR="00EB02CC" w:rsidRPr="00913FDC" w:rsidRDefault="00CE1A5A" w:rsidP="00EB02CC">
            <w:r>
              <w:lastRenderedPageBreak/>
              <w:t>46</w:t>
            </w:r>
          </w:p>
        </w:tc>
        <w:tc>
          <w:tcPr>
            <w:tcW w:w="3081" w:type="dxa"/>
          </w:tcPr>
          <w:p w14:paraId="4B557FF9" w14:textId="63933F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cqA7ii_16</w:t>
            </w:r>
          </w:p>
        </w:tc>
        <w:tc>
          <w:tcPr>
            <w:tcW w:w="3081" w:type="dxa"/>
          </w:tcPr>
          <w:p w14:paraId="2A1B6161" w14:textId="56D944F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type of job would you like to do eventually (field of employment?)?"</w:t>
            </w:r>
          </w:p>
        </w:tc>
      </w:tr>
      <w:tr w:rsidR="00EB02CC" w14:paraId="0CCCCE45" w14:textId="77777777" w:rsidTr="002D45A5">
        <w:tc>
          <w:tcPr>
            <w:tcW w:w="3080" w:type="dxa"/>
          </w:tcPr>
          <w:p w14:paraId="70F90524" w14:textId="08E49CD2" w:rsidR="00EB02CC" w:rsidRPr="00913FDC" w:rsidRDefault="00CE1A5A" w:rsidP="00EB02CC">
            <w:r>
              <w:t>47</w:t>
            </w:r>
          </w:p>
        </w:tc>
        <w:tc>
          <w:tcPr>
            <w:tcW w:w="3081" w:type="dxa"/>
          </w:tcPr>
          <w:p w14:paraId="36A11480" w14:textId="559930F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cqA8i_16</w:t>
            </w:r>
          </w:p>
        </w:tc>
        <w:tc>
          <w:tcPr>
            <w:tcW w:w="3081" w:type="dxa"/>
          </w:tcPr>
          <w:p w14:paraId="5C9C5481" w14:textId="68373EE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(Really enjoyed it)"</w:t>
            </w:r>
          </w:p>
        </w:tc>
      </w:tr>
      <w:tr w:rsidR="00EB02CC" w14:paraId="20BE9DFC" w14:textId="77777777" w:rsidTr="002D45A5">
        <w:tc>
          <w:tcPr>
            <w:tcW w:w="3080" w:type="dxa"/>
          </w:tcPr>
          <w:p w14:paraId="71DDA6A1" w14:textId="4560D0A6" w:rsidR="00EB02CC" w:rsidRPr="00913FDC" w:rsidRDefault="00CE1A5A" w:rsidP="00EB02CC">
            <w:r>
              <w:t>48</w:t>
            </w:r>
          </w:p>
        </w:tc>
        <w:tc>
          <w:tcPr>
            <w:tcW w:w="3081" w:type="dxa"/>
          </w:tcPr>
          <w:p w14:paraId="2811D78D" w14:textId="1C472ED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cqA8ii_16</w:t>
            </w:r>
          </w:p>
        </w:tc>
        <w:tc>
          <w:tcPr>
            <w:tcW w:w="3081" w:type="dxa"/>
          </w:tcPr>
          <w:p w14:paraId="4F8715B0" w14:textId="2A75CE5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(Bored most of the time)</w:t>
            </w:r>
          </w:p>
        </w:tc>
      </w:tr>
      <w:tr w:rsidR="00EB02CC" w14:paraId="00D96F0A" w14:textId="77777777" w:rsidTr="002D45A5">
        <w:tc>
          <w:tcPr>
            <w:tcW w:w="3080" w:type="dxa"/>
          </w:tcPr>
          <w:p w14:paraId="5CCE8715" w14:textId="2E31382A" w:rsidR="00EB02CC" w:rsidRPr="00913FDC" w:rsidRDefault="00CE1A5A" w:rsidP="00EB02CC">
            <w:r>
              <w:t>49</w:t>
            </w:r>
          </w:p>
        </w:tc>
        <w:tc>
          <w:tcPr>
            <w:tcW w:w="3081" w:type="dxa"/>
          </w:tcPr>
          <w:p w14:paraId="4BBF98E6" w14:textId="5F4E603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cqA8iii_16</w:t>
            </w:r>
          </w:p>
        </w:tc>
        <w:tc>
          <w:tcPr>
            <w:tcW w:w="3081" w:type="dxa"/>
          </w:tcPr>
          <w:p w14:paraId="10598CEB" w14:textId="047A65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(Learned a lot)"</w:t>
            </w:r>
          </w:p>
        </w:tc>
      </w:tr>
      <w:tr w:rsidR="00EB02CC" w14:paraId="7D8B26A5" w14:textId="77777777" w:rsidTr="002D45A5">
        <w:tc>
          <w:tcPr>
            <w:tcW w:w="3080" w:type="dxa"/>
          </w:tcPr>
          <w:p w14:paraId="611709B4" w14:textId="31445E27" w:rsidR="00EB02CC" w:rsidRPr="00913FDC" w:rsidRDefault="00CE1A5A" w:rsidP="00EB02CC">
            <w:r>
              <w:t>50</w:t>
            </w:r>
          </w:p>
        </w:tc>
        <w:tc>
          <w:tcPr>
            <w:tcW w:w="3081" w:type="dxa"/>
          </w:tcPr>
          <w:p w14:paraId="75457F8B" w14:textId="7A210DB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cqA8iv_16</w:t>
            </w:r>
          </w:p>
        </w:tc>
        <w:tc>
          <w:tcPr>
            <w:tcW w:w="3081" w:type="dxa"/>
          </w:tcPr>
          <w:p w14:paraId="063ADCBA" w14:textId="668593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(Didn't understand much of what was being taught)</w:t>
            </w:r>
          </w:p>
        </w:tc>
      </w:tr>
      <w:tr w:rsidR="00EB02CC" w14:paraId="26541DEC" w14:textId="77777777" w:rsidTr="002D45A5">
        <w:tc>
          <w:tcPr>
            <w:tcW w:w="3080" w:type="dxa"/>
          </w:tcPr>
          <w:p w14:paraId="57BC8888" w14:textId="26DCCF2B" w:rsidR="00EB02CC" w:rsidRPr="00913FDC" w:rsidRDefault="00CE1A5A" w:rsidP="00EB02CC">
            <w:r>
              <w:t>51</w:t>
            </w:r>
          </w:p>
        </w:tc>
        <w:tc>
          <w:tcPr>
            <w:tcW w:w="3081" w:type="dxa"/>
          </w:tcPr>
          <w:p w14:paraId="5E568AFD" w14:textId="4BDC267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cqA8v_16</w:t>
            </w:r>
          </w:p>
        </w:tc>
        <w:tc>
          <w:tcPr>
            <w:tcW w:w="3081" w:type="dxa"/>
          </w:tcPr>
          <w:p w14:paraId="391F0046" w14:textId="2D83F4E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(Did not like it)"</w:t>
            </w:r>
          </w:p>
        </w:tc>
      </w:tr>
      <w:tr w:rsidR="00EB02CC" w14:paraId="7335B366" w14:textId="77777777" w:rsidTr="002D45A5">
        <w:tc>
          <w:tcPr>
            <w:tcW w:w="3080" w:type="dxa"/>
          </w:tcPr>
          <w:p w14:paraId="73AC5346" w14:textId="000465AA" w:rsidR="00EB02CC" w:rsidRPr="00913FDC" w:rsidRDefault="00CE1A5A" w:rsidP="00EB02CC">
            <w:r>
              <w:t>52</w:t>
            </w:r>
          </w:p>
        </w:tc>
        <w:tc>
          <w:tcPr>
            <w:tcW w:w="3081" w:type="dxa"/>
          </w:tcPr>
          <w:p w14:paraId="63DE9686" w14:textId="76CEB96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cqA8vi_16</w:t>
            </w:r>
          </w:p>
        </w:tc>
        <w:tc>
          <w:tcPr>
            <w:tcW w:w="3081" w:type="dxa"/>
          </w:tcPr>
          <w:p w14:paraId="6D417EF3" w14:textId="3A56AB5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yout time in secondary school? (Found it hard to get on with people there)</w:t>
            </w:r>
          </w:p>
        </w:tc>
      </w:tr>
      <w:tr w:rsidR="00EB02CC" w14:paraId="7EFC0AE1" w14:textId="77777777" w:rsidTr="002D45A5">
        <w:tc>
          <w:tcPr>
            <w:tcW w:w="3080" w:type="dxa"/>
          </w:tcPr>
          <w:p w14:paraId="68EF1FAA" w14:textId="43BCD159" w:rsidR="00EB02CC" w:rsidRPr="00913FDC" w:rsidRDefault="00CE1A5A" w:rsidP="00EB02CC">
            <w:r>
              <w:t>53</w:t>
            </w:r>
          </w:p>
        </w:tc>
        <w:tc>
          <w:tcPr>
            <w:tcW w:w="3081" w:type="dxa"/>
          </w:tcPr>
          <w:p w14:paraId="6E305413" w14:textId="3503AC2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cqA8vii_16</w:t>
            </w:r>
          </w:p>
        </w:tc>
        <w:tc>
          <w:tcPr>
            <w:tcW w:w="3081" w:type="dxa"/>
          </w:tcPr>
          <w:p w14:paraId="4F165F34" w14:textId="29F8F5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yout time in secondary school? (Made lots of friends there)</w:t>
            </w:r>
          </w:p>
        </w:tc>
      </w:tr>
      <w:tr w:rsidR="00EB02CC" w14:paraId="20A0C102" w14:textId="77777777" w:rsidTr="002D45A5">
        <w:tc>
          <w:tcPr>
            <w:tcW w:w="3080" w:type="dxa"/>
          </w:tcPr>
          <w:p w14:paraId="3979C0EF" w14:textId="3DB80BB7" w:rsidR="00EB02CC" w:rsidRPr="00913FDC" w:rsidRDefault="00CE1A5A" w:rsidP="00EB02CC">
            <w:r>
              <w:t>54</w:t>
            </w:r>
          </w:p>
        </w:tc>
        <w:tc>
          <w:tcPr>
            <w:tcW w:w="3081" w:type="dxa"/>
          </w:tcPr>
          <w:p w14:paraId="263A54B3" w14:textId="389EA70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cqA8viii_16</w:t>
            </w:r>
          </w:p>
        </w:tc>
        <w:tc>
          <w:tcPr>
            <w:tcW w:w="3081" w:type="dxa"/>
          </w:tcPr>
          <w:p w14:paraId="26D00D5A" w14:textId="4EE11E3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(Anything else unspeci</w:t>
            </w:r>
          </w:p>
        </w:tc>
      </w:tr>
      <w:tr w:rsidR="00EB02CC" w14:paraId="04C664B7" w14:textId="77777777" w:rsidTr="002D45A5">
        <w:tc>
          <w:tcPr>
            <w:tcW w:w="3080" w:type="dxa"/>
          </w:tcPr>
          <w:p w14:paraId="755150FE" w14:textId="58A63EA6" w:rsidR="00EB02CC" w:rsidRPr="00913FDC" w:rsidRDefault="00CE1A5A" w:rsidP="00EB02CC">
            <w:r>
              <w:t>55</w:t>
            </w:r>
          </w:p>
        </w:tc>
        <w:tc>
          <w:tcPr>
            <w:tcW w:w="3081" w:type="dxa"/>
          </w:tcPr>
          <w:p w14:paraId="52191FD3" w14:textId="0EEB561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cqA8a_16</w:t>
            </w:r>
          </w:p>
        </w:tc>
        <w:tc>
          <w:tcPr>
            <w:tcW w:w="3081" w:type="dxa"/>
          </w:tcPr>
          <w:p w14:paraId="28E6C10A" w14:textId="2D50663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(No. of positive items</w:t>
            </w:r>
          </w:p>
        </w:tc>
      </w:tr>
      <w:tr w:rsidR="00EB02CC" w14:paraId="072742FC" w14:textId="77777777" w:rsidTr="002D45A5">
        <w:tc>
          <w:tcPr>
            <w:tcW w:w="3080" w:type="dxa"/>
          </w:tcPr>
          <w:p w14:paraId="633EF94F" w14:textId="7CBE57F8" w:rsidR="00EB02CC" w:rsidRPr="00913FDC" w:rsidRDefault="00CE1A5A" w:rsidP="00EB02CC">
            <w:r>
              <w:t>56</w:t>
            </w:r>
          </w:p>
        </w:tc>
        <w:tc>
          <w:tcPr>
            <w:tcW w:w="3081" w:type="dxa"/>
          </w:tcPr>
          <w:p w14:paraId="4A128411" w14:textId="4B9D0E6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cqA8b_16</w:t>
            </w:r>
          </w:p>
        </w:tc>
        <w:tc>
          <w:tcPr>
            <w:tcW w:w="3081" w:type="dxa"/>
          </w:tcPr>
          <w:p w14:paraId="436153DF" w14:textId="006F189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would you describe your time in secondary school? (No. of negative items</w:t>
            </w:r>
          </w:p>
        </w:tc>
      </w:tr>
      <w:tr w:rsidR="00EB02CC" w14:paraId="60E685F8" w14:textId="77777777" w:rsidTr="002D45A5">
        <w:tc>
          <w:tcPr>
            <w:tcW w:w="3080" w:type="dxa"/>
          </w:tcPr>
          <w:p w14:paraId="4FE180E6" w14:textId="2D41B3FD" w:rsidR="00EB02CC" w:rsidRPr="00913FDC" w:rsidRDefault="00CE1A5A" w:rsidP="00EB02CC">
            <w:r>
              <w:t>57</w:t>
            </w:r>
          </w:p>
        </w:tc>
        <w:tc>
          <w:tcPr>
            <w:tcW w:w="3081" w:type="dxa"/>
          </w:tcPr>
          <w:p w14:paraId="08416D0E" w14:textId="01EF2EC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cqX1b_16</w:t>
            </w:r>
          </w:p>
        </w:tc>
        <w:tc>
          <w:tcPr>
            <w:tcW w:w="3081" w:type="dxa"/>
          </w:tcPr>
          <w:p w14:paraId="51016BB5" w14:textId="410F17F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think it made you: [having gone to a language unit when you were young</w:t>
            </w:r>
          </w:p>
        </w:tc>
      </w:tr>
      <w:tr w:rsidR="00EB02CC" w14:paraId="27F07FFA" w14:textId="77777777" w:rsidTr="002D45A5">
        <w:tc>
          <w:tcPr>
            <w:tcW w:w="3080" w:type="dxa"/>
          </w:tcPr>
          <w:p w14:paraId="3395673D" w14:textId="4CA2C428" w:rsidR="00EB02CC" w:rsidRPr="00913FDC" w:rsidRDefault="00CE1A5A" w:rsidP="00EB02CC">
            <w:r>
              <w:t>58</w:t>
            </w:r>
          </w:p>
        </w:tc>
        <w:tc>
          <w:tcPr>
            <w:tcW w:w="3081" w:type="dxa"/>
          </w:tcPr>
          <w:p w14:paraId="06AE680B" w14:textId="191AC8C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cqX2b_16</w:t>
            </w:r>
          </w:p>
        </w:tc>
        <w:tc>
          <w:tcPr>
            <w:tcW w:w="3081" w:type="dxa"/>
          </w:tcPr>
          <w:p w14:paraId="6BDA2584" w14:textId="7B16768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"About educational support: Do you feel you got: [how do you feel about the e</w:t>
            </w:r>
          </w:p>
        </w:tc>
      </w:tr>
      <w:tr w:rsidR="00EB02CC" w14:paraId="35902567" w14:textId="77777777" w:rsidTr="002D45A5">
        <w:tc>
          <w:tcPr>
            <w:tcW w:w="3080" w:type="dxa"/>
          </w:tcPr>
          <w:p w14:paraId="5CB22FB0" w14:textId="1B4C04CE" w:rsidR="00EB02CC" w:rsidRPr="00913FDC" w:rsidRDefault="00CE1A5A" w:rsidP="00EB02CC">
            <w:r>
              <w:t>59</w:t>
            </w:r>
          </w:p>
        </w:tc>
        <w:tc>
          <w:tcPr>
            <w:tcW w:w="3081" w:type="dxa"/>
          </w:tcPr>
          <w:p w14:paraId="506A55EA" w14:textId="05A66D0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cqX3a_16</w:t>
            </w:r>
          </w:p>
        </w:tc>
        <w:tc>
          <w:tcPr>
            <w:tcW w:w="3081" w:type="dxa"/>
          </w:tcPr>
          <w:p w14:paraId="1A6EBF69" w14:textId="27CD252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feel now that you can't do some things because of language difficulties</w:t>
            </w:r>
          </w:p>
        </w:tc>
      </w:tr>
      <w:tr w:rsidR="00EB02CC" w14:paraId="1E0C8B06" w14:textId="77777777" w:rsidTr="002D45A5">
        <w:tc>
          <w:tcPr>
            <w:tcW w:w="3080" w:type="dxa"/>
          </w:tcPr>
          <w:p w14:paraId="318E338D" w14:textId="4E61173F" w:rsidR="00EB02CC" w:rsidRPr="00913FDC" w:rsidRDefault="00CE1A5A" w:rsidP="00EB02CC">
            <w:r>
              <w:t>60</w:t>
            </w:r>
          </w:p>
        </w:tc>
        <w:tc>
          <w:tcPr>
            <w:tcW w:w="3081" w:type="dxa"/>
          </w:tcPr>
          <w:p w14:paraId="51C646FE" w14:textId="3ADC53F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cqX3c_16</w:t>
            </w:r>
          </w:p>
        </w:tc>
        <w:tc>
          <w:tcPr>
            <w:tcW w:w="3081" w:type="dxa"/>
          </w:tcPr>
          <w:p w14:paraId="3E9E5EB5" w14:textId="04163CF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answered no to X3a, have you EVER felt that language difficulties stopped you doing something?"</w:t>
            </w:r>
          </w:p>
        </w:tc>
      </w:tr>
      <w:tr w:rsidR="00EB02CC" w14:paraId="231440AC" w14:textId="77777777" w:rsidTr="002D45A5">
        <w:tc>
          <w:tcPr>
            <w:tcW w:w="3080" w:type="dxa"/>
          </w:tcPr>
          <w:p w14:paraId="711946F3" w14:textId="7DC59F81" w:rsidR="00EB02CC" w:rsidRPr="00913FDC" w:rsidRDefault="00CE1A5A" w:rsidP="00EB02CC">
            <w:r>
              <w:t>61</w:t>
            </w:r>
          </w:p>
        </w:tc>
        <w:tc>
          <w:tcPr>
            <w:tcW w:w="3081" w:type="dxa"/>
          </w:tcPr>
          <w:p w14:paraId="623E2E02" w14:textId="375C75A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cqX4_16</w:t>
            </w:r>
          </w:p>
        </w:tc>
        <w:tc>
          <w:tcPr>
            <w:tcW w:w="3081" w:type="dxa"/>
          </w:tcPr>
          <w:p w14:paraId="0677F1D9" w14:textId="642E22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CQ "If you talk about your language difficulties to others, </w:t>
            </w:r>
            <w:r w:rsidRPr="00B03886">
              <w:lastRenderedPageBreak/>
              <w:t>what sort of things</w:t>
            </w:r>
          </w:p>
        </w:tc>
      </w:tr>
      <w:tr w:rsidR="00EB02CC" w14:paraId="5F178E6B" w14:textId="77777777" w:rsidTr="002D45A5">
        <w:tc>
          <w:tcPr>
            <w:tcW w:w="3080" w:type="dxa"/>
          </w:tcPr>
          <w:p w14:paraId="004C4455" w14:textId="21850CFA" w:rsidR="00EB02CC" w:rsidRPr="00913FDC" w:rsidRDefault="00CE1A5A" w:rsidP="00EB02CC">
            <w:r>
              <w:lastRenderedPageBreak/>
              <w:t>62</w:t>
            </w:r>
          </w:p>
        </w:tc>
        <w:tc>
          <w:tcPr>
            <w:tcW w:w="3081" w:type="dxa"/>
          </w:tcPr>
          <w:p w14:paraId="5B01CC04" w14:textId="71C3D19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cqX5_16</w:t>
            </w:r>
          </w:p>
        </w:tc>
        <w:tc>
          <w:tcPr>
            <w:tcW w:w="3081" w:type="dxa"/>
          </w:tcPr>
          <w:p w14:paraId="6EFCA4DE" w14:textId="58EBA71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tried to hide your difficulties?"</w:t>
            </w:r>
          </w:p>
        </w:tc>
      </w:tr>
      <w:tr w:rsidR="00EB02CC" w14:paraId="74C721FE" w14:textId="77777777" w:rsidTr="002D45A5">
        <w:tc>
          <w:tcPr>
            <w:tcW w:w="3080" w:type="dxa"/>
          </w:tcPr>
          <w:p w14:paraId="005E051D" w14:textId="084FA911" w:rsidR="00EB02CC" w:rsidRPr="00913FDC" w:rsidRDefault="00CE1A5A" w:rsidP="00EB02CC">
            <w:r>
              <w:t>63</w:t>
            </w:r>
          </w:p>
        </w:tc>
        <w:tc>
          <w:tcPr>
            <w:tcW w:w="3081" w:type="dxa"/>
          </w:tcPr>
          <w:p w14:paraId="25BF9A48" w14:textId="08E6267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cqB1_16</w:t>
            </w:r>
          </w:p>
        </w:tc>
        <w:tc>
          <w:tcPr>
            <w:tcW w:w="3081" w:type="dxa"/>
          </w:tcPr>
          <w:p w14:paraId="428E75DA" w14:textId="6376AC2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plan what you want to do on your own (like choosing what to watch)?"</w:t>
            </w:r>
          </w:p>
        </w:tc>
      </w:tr>
      <w:tr w:rsidR="00EB02CC" w14:paraId="539A45C7" w14:textId="77777777" w:rsidTr="002D45A5">
        <w:tc>
          <w:tcPr>
            <w:tcW w:w="3080" w:type="dxa"/>
          </w:tcPr>
          <w:p w14:paraId="68945A3D" w14:textId="7315A745" w:rsidR="00EB02CC" w:rsidRPr="00913FDC" w:rsidRDefault="00CE1A5A" w:rsidP="00EB02CC">
            <w:r>
              <w:t>64</w:t>
            </w:r>
          </w:p>
        </w:tc>
        <w:tc>
          <w:tcPr>
            <w:tcW w:w="3081" w:type="dxa"/>
          </w:tcPr>
          <w:p w14:paraId="166FFA99" w14:textId="31F6EAA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cqB2a_16</w:t>
            </w:r>
          </w:p>
        </w:tc>
        <w:tc>
          <w:tcPr>
            <w:tcW w:w="3081" w:type="dxa"/>
          </w:tcPr>
          <w:p w14:paraId="60ED73A8" w14:textId="5AB6F28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at home alone for the day would you manage to go to the local shop &amp; get shopping for mum and dad?</w:t>
            </w:r>
          </w:p>
        </w:tc>
      </w:tr>
      <w:tr w:rsidR="00EB02CC" w14:paraId="23F075F3" w14:textId="77777777" w:rsidTr="002D45A5">
        <w:tc>
          <w:tcPr>
            <w:tcW w:w="3080" w:type="dxa"/>
          </w:tcPr>
          <w:p w14:paraId="042132B9" w14:textId="20BF07D1" w:rsidR="00EB02CC" w:rsidRPr="00913FDC" w:rsidRDefault="00CE1A5A" w:rsidP="00EB02CC">
            <w:r>
              <w:t>65</w:t>
            </w:r>
          </w:p>
        </w:tc>
        <w:tc>
          <w:tcPr>
            <w:tcW w:w="3081" w:type="dxa"/>
          </w:tcPr>
          <w:p w14:paraId="6073B483" w14:textId="1E56D47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cqB2b_16</w:t>
            </w:r>
          </w:p>
        </w:tc>
        <w:tc>
          <w:tcPr>
            <w:tcW w:w="3081" w:type="dxa"/>
          </w:tcPr>
          <w:p w14:paraId="51E101E5" w14:textId="37827B1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at home alone for the day would you manage to take a phone message?"</w:t>
            </w:r>
          </w:p>
        </w:tc>
      </w:tr>
      <w:tr w:rsidR="00EB02CC" w14:paraId="45C1810A" w14:textId="77777777" w:rsidTr="002D45A5">
        <w:tc>
          <w:tcPr>
            <w:tcW w:w="3080" w:type="dxa"/>
          </w:tcPr>
          <w:p w14:paraId="04C1E14E" w14:textId="5B9B993E" w:rsidR="00EB02CC" w:rsidRPr="00913FDC" w:rsidRDefault="00CE1A5A" w:rsidP="00EB02CC">
            <w:r>
              <w:t>66</w:t>
            </w:r>
          </w:p>
        </w:tc>
        <w:tc>
          <w:tcPr>
            <w:tcW w:w="3081" w:type="dxa"/>
          </w:tcPr>
          <w:p w14:paraId="5AE9A605" w14:textId="08A388C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cqB2c_16</w:t>
            </w:r>
          </w:p>
        </w:tc>
        <w:tc>
          <w:tcPr>
            <w:tcW w:w="3081" w:type="dxa"/>
          </w:tcPr>
          <w:p w14:paraId="5092F73D" w14:textId="23B8B94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at home alone for the day would you manage to get a meal for yourself?"</w:t>
            </w:r>
          </w:p>
        </w:tc>
      </w:tr>
      <w:tr w:rsidR="00EB02CC" w14:paraId="218847EE" w14:textId="77777777" w:rsidTr="002D45A5">
        <w:tc>
          <w:tcPr>
            <w:tcW w:w="3080" w:type="dxa"/>
          </w:tcPr>
          <w:p w14:paraId="4FE29F4E" w14:textId="7B52C1D3" w:rsidR="00EB02CC" w:rsidRPr="00913FDC" w:rsidRDefault="00CE1A5A" w:rsidP="00EB02CC">
            <w:r>
              <w:t>67</w:t>
            </w:r>
          </w:p>
        </w:tc>
        <w:tc>
          <w:tcPr>
            <w:tcW w:w="3081" w:type="dxa"/>
          </w:tcPr>
          <w:p w14:paraId="2B802C0F" w14:textId="1CED1F9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cqB2d_16</w:t>
            </w:r>
          </w:p>
        </w:tc>
        <w:tc>
          <w:tcPr>
            <w:tcW w:w="3081" w:type="dxa"/>
          </w:tcPr>
          <w:p w14:paraId="6F27039A" w14:textId="00A7F0A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at home alone for the day would you remember to keep a doctor's appointment?"</w:t>
            </w:r>
          </w:p>
        </w:tc>
      </w:tr>
      <w:tr w:rsidR="00EB02CC" w14:paraId="6582C6C2" w14:textId="77777777" w:rsidTr="002D45A5">
        <w:tc>
          <w:tcPr>
            <w:tcW w:w="3080" w:type="dxa"/>
          </w:tcPr>
          <w:p w14:paraId="3F1C5C6B" w14:textId="30E2C7D8" w:rsidR="00EB02CC" w:rsidRPr="00913FDC" w:rsidRDefault="00CE1A5A" w:rsidP="00EB02CC">
            <w:r>
              <w:t>68</w:t>
            </w:r>
          </w:p>
        </w:tc>
        <w:tc>
          <w:tcPr>
            <w:tcW w:w="3081" w:type="dxa"/>
          </w:tcPr>
          <w:p w14:paraId="043C45F0" w14:textId="440641F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cqB3a_16</w:t>
            </w:r>
          </w:p>
        </w:tc>
        <w:tc>
          <w:tcPr>
            <w:tcW w:w="3081" w:type="dxa"/>
          </w:tcPr>
          <w:p w14:paraId="1753BED0" w14:textId="45C7B15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on a school trip would you be able to tell your parents the correct details?"</w:t>
            </w:r>
          </w:p>
        </w:tc>
      </w:tr>
      <w:tr w:rsidR="00EB02CC" w14:paraId="62A4FEC4" w14:textId="77777777" w:rsidTr="002D45A5">
        <w:tc>
          <w:tcPr>
            <w:tcW w:w="3080" w:type="dxa"/>
          </w:tcPr>
          <w:p w14:paraId="5FF7E710" w14:textId="07197D9E" w:rsidR="00EB02CC" w:rsidRPr="00913FDC" w:rsidRDefault="00CE1A5A" w:rsidP="00EB02CC">
            <w:r>
              <w:t>69</w:t>
            </w:r>
          </w:p>
        </w:tc>
        <w:tc>
          <w:tcPr>
            <w:tcW w:w="3081" w:type="dxa"/>
          </w:tcPr>
          <w:p w14:paraId="650FDE70" w14:textId="3E12529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cqB3b_16</w:t>
            </w:r>
          </w:p>
        </w:tc>
        <w:tc>
          <w:tcPr>
            <w:tcW w:w="3081" w:type="dxa"/>
          </w:tcPr>
          <w:p w14:paraId="2CD556FD" w14:textId="18EB812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on a school trip would you be able to bring back a signed consent form in time?"</w:t>
            </w:r>
          </w:p>
        </w:tc>
      </w:tr>
      <w:tr w:rsidR="00EB02CC" w14:paraId="645CAB3D" w14:textId="77777777" w:rsidTr="002D45A5">
        <w:tc>
          <w:tcPr>
            <w:tcW w:w="3080" w:type="dxa"/>
          </w:tcPr>
          <w:p w14:paraId="6D893FB2" w14:textId="77F4C932" w:rsidR="00EB02CC" w:rsidRPr="00913FDC" w:rsidRDefault="00CE1A5A" w:rsidP="00EB02CC">
            <w:r>
              <w:t>70</w:t>
            </w:r>
          </w:p>
        </w:tc>
        <w:tc>
          <w:tcPr>
            <w:tcW w:w="3081" w:type="dxa"/>
          </w:tcPr>
          <w:p w14:paraId="6ECE955E" w14:textId="44683A1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cqB3c_16</w:t>
            </w:r>
          </w:p>
        </w:tc>
        <w:tc>
          <w:tcPr>
            <w:tcW w:w="3081" w:type="dxa"/>
          </w:tcPr>
          <w:p w14:paraId="06453422" w14:textId="1DC6374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on a school trip would you be able to bring a packed lunch/ correct clothing?"</w:t>
            </w:r>
          </w:p>
        </w:tc>
      </w:tr>
      <w:tr w:rsidR="00EB02CC" w14:paraId="52D44964" w14:textId="77777777" w:rsidTr="002D45A5">
        <w:tc>
          <w:tcPr>
            <w:tcW w:w="3080" w:type="dxa"/>
          </w:tcPr>
          <w:p w14:paraId="309612B5" w14:textId="04D78937" w:rsidR="00EB02CC" w:rsidRPr="00913FDC" w:rsidRDefault="00CE1A5A" w:rsidP="00EB02CC">
            <w:r>
              <w:t>71</w:t>
            </w:r>
          </w:p>
        </w:tc>
        <w:tc>
          <w:tcPr>
            <w:tcW w:w="3081" w:type="dxa"/>
          </w:tcPr>
          <w:p w14:paraId="522227A3" w14:textId="455D8A7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cqB3d_16</w:t>
            </w:r>
          </w:p>
        </w:tc>
        <w:tc>
          <w:tcPr>
            <w:tcW w:w="3081" w:type="dxa"/>
          </w:tcPr>
          <w:p w14:paraId="03578850" w14:textId="584308D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"If you were on a school trip would you be able to remember instructions about when and where to meet?"</w:t>
            </w:r>
          </w:p>
        </w:tc>
      </w:tr>
      <w:tr w:rsidR="00EB02CC" w14:paraId="4061797D" w14:textId="77777777" w:rsidTr="002D45A5">
        <w:tc>
          <w:tcPr>
            <w:tcW w:w="3080" w:type="dxa"/>
          </w:tcPr>
          <w:p w14:paraId="4630563A" w14:textId="5BB7B4CE" w:rsidR="00EB02CC" w:rsidRPr="00913FDC" w:rsidRDefault="00CE1A5A" w:rsidP="00EB02CC">
            <w:r>
              <w:t>72</w:t>
            </w:r>
          </w:p>
        </w:tc>
        <w:tc>
          <w:tcPr>
            <w:tcW w:w="3081" w:type="dxa"/>
          </w:tcPr>
          <w:p w14:paraId="35107219" w14:textId="08587FE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cqC1a_16</w:t>
            </w:r>
          </w:p>
        </w:tc>
        <w:tc>
          <w:tcPr>
            <w:tcW w:w="3081" w:type="dxa"/>
          </w:tcPr>
          <w:p w14:paraId="52F5EAB8" w14:textId="1EB6F17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had difficulties or problems getting on with other children at school?"</w:t>
            </w:r>
          </w:p>
        </w:tc>
      </w:tr>
      <w:tr w:rsidR="00EB02CC" w14:paraId="71A69F7A" w14:textId="77777777" w:rsidTr="002D45A5">
        <w:tc>
          <w:tcPr>
            <w:tcW w:w="3080" w:type="dxa"/>
          </w:tcPr>
          <w:p w14:paraId="1B6333A3" w14:textId="31A03B06" w:rsidR="00EB02CC" w:rsidRPr="00913FDC" w:rsidRDefault="00CE1A5A" w:rsidP="00EB02CC">
            <w:r>
              <w:t>73</w:t>
            </w:r>
          </w:p>
        </w:tc>
        <w:tc>
          <w:tcPr>
            <w:tcW w:w="3081" w:type="dxa"/>
          </w:tcPr>
          <w:p w14:paraId="767E78B7" w14:textId="4768D29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cqC1b_16</w:t>
            </w:r>
          </w:p>
        </w:tc>
        <w:tc>
          <w:tcPr>
            <w:tcW w:w="3081" w:type="dxa"/>
          </w:tcPr>
          <w:p w14:paraId="6CE9E92F" w14:textId="6B5AB93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had difficulties or problems getting on with adults at school?"</w:t>
            </w:r>
          </w:p>
        </w:tc>
      </w:tr>
      <w:tr w:rsidR="00EB02CC" w14:paraId="45D4DFF3" w14:textId="77777777" w:rsidTr="002D45A5">
        <w:tc>
          <w:tcPr>
            <w:tcW w:w="3080" w:type="dxa"/>
          </w:tcPr>
          <w:p w14:paraId="45AE9A4F" w14:textId="6B051624" w:rsidR="00EB02CC" w:rsidRPr="00913FDC" w:rsidRDefault="00CE1A5A" w:rsidP="00EB02CC">
            <w:r>
              <w:t>74</w:t>
            </w:r>
          </w:p>
        </w:tc>
        <w:tc>
          <w:tcPr>
            <w:tcW w:w="3081" w:type="dxa"/>
          </w:tcPr>
          <w:p w14:paraId="2040F07A" w14:textId="47C0ACB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cqC2_16</w:t>
            </w:r>
          </w:p>
        </w:tc>
        <w:tc>
          <w:tcPr>
            <w:tcW w:w="3081" w:type="dxa"/>
          </w:tcPr>
          <w:p w14:paraId="7656342F" w14:textId="127FB83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often is getting on with others a problem?"</w:t>
            </w:r>
          </w:p>
        </w:tc>
      </w:tr>
      <w:tr w:rsidR="00EB02CC" w14:paraId="7524CF34" w14:textId="77777777" w:rsidTr="002D45A5">
        <w:tc>
          <w:tcPr>
            <w:tcW w:w="3080" w:type="dxa"/>
          </w:tcPr>
          <w:p w14:paraId="1FCEC7A5" w14:textId="5B06D53F" w:rsidR="00EB02CC" w:rsidRPr="00913FDC" w:rsidRDefault="00CE1A5A" w:rsidP="00EB02CC">
            <w:r>
              <w:t>75</w:t>
            </w:r>
          </w:p>
        </w:tc>
        <w:tc>
          <w:tcPr>
            <w:tcW w:w="3081" w:type="dxa"/>
          </w:tcPr>
          <w:p w14:paraId="12A04D0A" w14:textId="56629A8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cqC3i_16</w:t>
            </w:r>
          </w:p>
        </w:tc>
        <w:tc>
          <w:tcPr>
            <w:tcW w:w="3081" w:type="dxa"/>
          </w:tcPr>
          <w:p w14:paraId="2AB8315B" w14:textId="48CBC66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(talking too much)</w:t>
            </w:r>
          </w:p>
        </w:tc>
      </w:tr>
      <w:tr w:rsidR="00EB02CC" w14:paraId="4F715BE2" w14:textId="77777777" w:rsidTr="002D45A5">
        <w:tc>
          <w:tcPr>
            <w:tcW w:w="3080" w:type="dxa"/>
          </w:tcPr>
          <w:p w14:paraId="23EEB29A" w14:textId="302FCB1F" w:rsidR="00EB02CC" w:rsidRPr="00913FDC" w:rsidRDefault="00CE1A5A" w:rsidP="00EB02CC">
            <w:r>
              <w:t>76</w:t>
            </w:r>
          </w:p>
        </w:tc>
        <w:tc>
          <w:tcPr>
            <w:tcW w:w="3081" w:type="dxa"/>
          </w:tcPr>
          <w:p w14:paraId="202DE66B" w14:textId="5ACDCAE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cqC3ii_16</w:t>
            </w:r>
          </w:p>
        </w:tc>
        <w:tc>
          <w:tcPr>
            <w:tcW w:w="3081" w:type="dxa"/>
          </w:tcPr>
          <w:p w14:paraId="1BED5956" w14:textId="4C87AA9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(Not talking enough</w:t>
            </w:r>
          </w:p>
        </w:tc>
      </w:tr>
      <w:tr w:rsidR="00EB02CC" w14:paraId="6A270A07" w14:textId="77777777" w:rsidTr="002D45A5">
        <w:tc>
          <w:tcPr>
            <w:tcW w:w="3080" w:type="dxa"/>
          </w:tcPr>
          <w:p w14:paraId="0717CFC7" w14:textId="34903A0E" w:rsidR="00EB02CC" w:rsidRPr="00913FDC" w:rsidRDefault="00CE1A5A" w:rsidP="00EB02CC">
            <w:r>
              <w:t>77</w:t>
            </w:r>
          </w:p>
        </w:tc>
        <w:tc>
          <w:tcPr>
            <w:tcW w:w="3081" w:type="dxa"/>
          </w:tcPr>
          <w:p w14:paraId="4ADEDFF7" w14:textId="174682E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cqC3iii_16</w:t>
            </w:r>
          </w:p>
        </w:tc>
        <w:tc>
          <w:tcPr>
            <w:tcW w:w="3081" w:type="dxa"/>
          </w:tcPr>
          <w:p w14:paraId="6342F207" w14:textId="0BA7899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CQ "What sort of difficulties do you have getting on with </w:t>
            </w:r>
            <w:r w:rsidRPr="00B03886">
              <w:lastRenderedPageBreak/>
              <w:t>others? (Being too friendly</w:t>
            </w:r>
          </w:p>
        </w:tc>
      </w:tr>
      <w:tr w:rsidR="00EB02CC" w14:paraId="3D8E7A7E" w14:textId="77777777" w:rsidTr="002D45A5">
        <w:tc>
          <w:tcPr>
            <w:tcW w:w="3080" w:type="dxa"/>
          </w:tcPr>
          <w:p w14:paraId="5FA2D1F4" w14:textId="1C10041A" w:rsidR="00EB02CC" w:rsidRPr="00913FDC" w:rsidRDefault="00CE1A5A" w:rsidP="00EB02CC">
            <w:r>
              <w:lastRenderedPageBreak/>
              <w:t>78</w:t>
            </w:r>
          </w:p>
        </w:tc>
        <w:tc>
          <w:tcPr>
            <w:tcW w:w="3081" w:type="dxa"/>
          </w:tcPr>
          <w:p w14:paraId="76B8ADB1" w14:textId="378AB73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cqC3iv_16</w:t>
            </w:r>
          </w:p>
        </w:tc>
        <w:tc>
          <w:tcPr>
            <w:tcW w:w="3081" w:type="dxa"/>
          </w:tcPr>
          <w:p w14:paraId="25EC68DF" w14:textId="35573F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(Being annoyed or angry</w:t>
            </w:r>
          </w:p>
        </w:tc>
      </w:tr>
      <w:tr w:rsidR="00EB02CC" w14:paraId="77409F8E" w14:textId="77777777" w:rsidTr="002D45A5">
        <w:tc>
          <w:tcPr>
            <w:tcW w:w="3080" w:type="dxa"/>
          </w:tcPr>
          <w:p w14:paraId="0D592B31" w14:textId="2D7A2B32" w:rsidR="00EB02CC" w:rsidRPr="00913FDC" w:rsidRDefault="00CE1A5A" w:rsidP="00EB02CC">
            <w:r>
              <w:t>79</w:t>
            </w:r>
          </w:p>
        </w:tc>
        <w:tc>
          <w:tcPr>
            <w:tcW w:w="3081" w:type="dxa"/>
          </w:tcPr>
          <w:p w14:paraId="1DFE0A9E" w14:textId="045D60D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cqC3v_16</w:t>
            </w:r>
          </w:p>
        </w:tc>
        <w:tc>
          <w:tcPr>
            <w:tcW w:w="3081" w:type="dxa"/>
          </w:tcPr>
          <w:p w14:paraId="35EA16E2" w14:textId="6F2907F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(Being too active</w:t>
            </w:r>
          </w:p>
        </w:tc>
      </w:tr>
      <w:tr w:rsidR="00EB02CC" w14:paraId="5D4E2340" w14:textId="77777777" w:rsidTr="002D45A5">
        <w:tc>
          <w:tcPr>
            <w:tcW w:w="3080" w:type="dxa"/>
          </w:tcPr>
          <w:p w14:paraId="52FC3259" w14:textId="42D7D729" w:rsidR="00EB02CC" w:rsidRPr="00913FDC" w:rsidRDefault="00CE1A5A" w:rsidP="00EB02CC">
            <w:r>
              <w:t>80</w:t>
            </w:r>
          </w:p>
        </w:tc>
        <w:tc>
          <w:tcPr>
            <w:tcW w:w="3081" w:type="dxa"/>
          </w:tcPr>
          <w:p w14:paraId="0535F01E" w14:textId="30DABFC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cqC3vi_16</w:t>
            </w:r>
          </w:p>
        </w:tc>
        <w:tc>
          <w:tcPr>
            <w:tcW w:w="3081" w:type="dxa"/>
          </w:tcPr>
          <w:p w14:paraId="0149672C" w14:textId="1422B67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(Being too set in ways</w:t>
            </w:r>
          </w:p>
        </w:tc>
      </w:tr>
      <w:tr w:rsidR="00EB02CC" w14:paraId="4C303CEF" w14:textId="77777777" w:rsidTr="002D45A5">
        <w:tc>
          <w:tcPr>
            <w:tcW w:w="3080" w:type="dxa"/>
          </w:tcPr>
          <w:p w14:paraId="7E8CF12D" w14:textId="6D6609FF" w:rsidR="00EB02CC" w:rsidRPr="00913FDC" w:rsidRDefault="00CE1A5A" w:rsidP="00EB02CC">
            <w:r>
              <w:t>81</w:t>
            </w:r>
          </w:p>
        </w:tc>
        <w:tc>
          <w:tcPr>
            <w:tcW w:w="3081" w:type="dxa"/>
          </w:tcPr>
          <w:p w14:paraId="19AB4012" w14:textId="3024603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cqC3viii_16</w:t>
            </w:r>
          </w:p>
        </w:tc>
        <w:tc>
          <w:tcPr>
            <w:tcW w:w="3081" w:type="dxa"/>
          </w:tcPr>
          <w:p w14:paraId="59C5A2A4" w14:textId="12BECE4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difficulties do you have getting on with others? (Other difficulty mentioned</w:t>
            </w:r>
          </w:p>
        </w:tc>
      </w:tr>
      <w:tr w:rsidR="00EB02CC" w14:paraId="5477776D" w14:textId="77777777" w:rsidTr="002D45A5">
        <w:tc>
          <w:tcPr>
            <w:tcW w:w="3080" w:type="dxa"/>
          </w:tcPr>
          <w:p w14:paraId="1ABEBF09" w14:textId="7E9A6E20" w:rsidR="00EB02CC" w:rsidRPr="00913FDC" w:rsidRDefault="00CE1A5A" w:rsidP="00EB02CC">
            <w:r>
              <w:t>82</w:t>
            </w:r>
          </w:p>
        </w:tc>
        <w:tc>
          <w:tcPr>
            <w:tcW w:w="3081" w:type="dxa"/>
          </w:tcPr>
          <w:p w14:paraId="719E808D" w14:textId="000D569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cqC4_16</w:t>
            </w:r>
          </w:p>
        </w:tc>
        <w:tc>
          <w:tcPr>
            <w:tcW w:w="3081" w:type="dxa"/>
          </w:tcPr>
          <w:p w14:paraId="68B6985B" w14:textId="3CFBFB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much do you get teased or bullied now?"</w:t>
            </w:r>
          </w:p>
        </w:tc>
      </w:tr>
      <w:tr w:rsidR="00EB02CC" w14:paraId="66700F03" w14:textId="77777777" w:rsidTr="002D45A5">
        <w:tc>
          <w:tcPr>
            <w:tcW w:w="3080" w:type="dxa"/>
          </w:tcPr>
          <w:p w14:paraId="5C0BCC94" w14:textId="057FB073" w:rsidR="00EB02CC" w:rsidRPr="00913FDC" w:rsidRDefault="00CE1A5A" w:rsidP="00EB02CC">
            <w:r>
              <w:t>83</w:t>
            </w:r>
          </w:p>
        </w:tc>
        <w:tc>
          <w:tcPr>
            <w:tcW w:w="3081" w:type="dxa"/>
          </w:tcPr>
          <w:p w14:paraId="062D75FB" w14:textId="22B385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bullied_or_not_16</w:t>
            </w:r>
          </w:p>
        </w:tc>
        <w:tc>
          <w:tcPr>
            <w:tcW w:w="3081" w:type="dxa"/>
          </w:tcPr>
          <w:p w14:paraId="1913C872" w14:textId="29DE784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bullied or not at 16</w:t>
            </w:r>
          </w:p>
        </w:tc>
      </w:tr>
      <w:tr w:rsidR="00EB02CC" w14:paraId="2EF07EC1" w14:textId="77777777" w:rsidTr="002D45A5">
        <w:tc>
          <w:tcPr>
            <w:tcW w:w="3080" w:type="dxa"/>
          </w:tcPr>
          <w:p w14:paraId="5A05D4A0" w14:textId="0AA6FB60" w:rsidR="00EB02CC" w:rsidRPr="00913FDC" w:rsidRDefault="00CE1A5A" w:rsidP="00EB02CC">
            <w:r>
              <w:t>84</w:t>
            </w:r>
          </w:p>
        </w:tc>
        <w:tc>
          <w:tcPr>
            <w:tcW w:w="3081" w:type="dxa"/>
          </w:tcPr>
          <w:p w14:paraId="73FCD2F5" w14:textId="4BB42BE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cqC5_16</w:t>
            </w:r>
          </w:p>
        </w:tc>
        <w:tc>
          <w:tcPr>
            <w:tcW w:w="3081" w:type="dxa"/>
          </w:tcPr>
          <w:p w14:paraId="4535FE49" w14:textId="56B8503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were younger, were you ever teased/bullied then?"</w:t>
            </w:r>
          </w:p>
        </w:tc>
      </w:tr>
      <w:tr w:rsidR="00EB02CC" w14:paraId="6B73F065" w14:textId="77777777" w:rsidTr="002D45A5">
        <w:tc>
          <w:tcPr>
            <w:tcW w:w="3080" w:type="dxa"/>
          </w:tcPr>
          <w:p w14:paraId="175ACC23" w14:textId="4A9C2990" w:rsidR="00EB02CC" w:rsidRPr="00913FDC" w:rsidRDefault="00CE1A5A" w:rsidP="00EB02CC">
            <w:r>
              <w:t>85</w:t>
            </w:r>
          </w:p>
        </w:tc>
        <w:tc>
          <w:tcPr>
            <w:tcW w:w="3081" w:type="dxa"/>
          </w:tcPr>
          <w:p w14:paraId="5B3B71BA" w14:textId="2CBADA7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cqD1_16</w:t>
            </w:r>
          </w:p>
        </w:tc>
        <w:tc>
          <w:tcPr>
            <w:tcW w:w="3081" w:type="dxa"/>
          </w:tcPr>
          <w:p w14:paraId="1286CE94" w14:textId="77E96E4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ever find it difficult to make friends?"</w:t>
            </w:r>
          </w:p>
        </w:tc>
      </w:tr>
      <w:tr w:rsidR="00EB02CC" w14:paraId="12DAF33B" w14:textId="77777777" w:rsidTr="002D45A5">
        <w:tc>
          <w:tcPr>
            <w:tcW w:w="3080" w:type="dxa"/>
          </w:tcPr>
          <w:p w14:paraId="2FF7C21E" w14:textId="43064B58" w:rsidR="00EB02CC" w:rsidRPr="00913FDC" w:rsidRDefault="00CE1A5A" w:rsidP="00EB02CC">
            <w:r>
              <w:t>86</w:t>
            </w:r>
          </w:p>
        </w:tc>
        <w:tc>
          <w:tcPr>
            <w:tcW w:w="3081" w:type="dxa"/>
          </w:tcPr>
          <w:p w14:paraId="59DA49C0" w14:textId="11561F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cqD2a_16</w:t>
            </w:r>
          </w:p>
        </w:tc>
        <w:tc>
          <w:tcPr>
            <w:tcW w:w="3081" w:type="dxa"/>
          </w:tcPr>
          <w:p w14:paraId="264C3CB8" w14:textId="5139352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have any close friends or best friends?"</w:t>
            </w:r>
          </w:p>
        </w:tc>
      </w:tr>
      <w:tr w:rsidR="00EB02CC" w14:paraId="6D8CDC98" w14:textId="77777777" w:rsidTr="002D45A5">
        <w:tc>
          <w:tcPr>
            <w:tcW w:w="3080" w:type="dxa"/>
          </w:tcPr>
          <w:p w14:paraId="52FFE896" w14:textId="63855505" w:rsidR="00EB02CC" w:rsidRPr="00913FDC" w:rsidRDefault="00CE1A5A" w:rsidP="00EB02CC">
            <w:r>
              <w:t>87</w:t>
            </w:r>
          </w:p>
        </w:tc>
        <w:tc>
          <w:tcPr>
            <w:tcW w:w="3081" w:type="dxa"/>
          </w:tcPr>
          <w:p w14:paraId="74B1CBD6" w14:textId="4EDEC38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cqD3i_16</w:t>
            </w:r>
          </w:p>
        </w:tc>
        <w:tc>
          <w:tcPr>
            <w:tcW w:w="3081" w:type="dxa"/>
          </w:tcPr>
          <w:p w14:paraId="63E5D3CA" w14:textId="1AB9B1A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felt any of the following about your friend(s)? (Been proud of them)</w:t>
            </w:r>
          </w:p>
        </w:tc>
      </w:tr>
      <w:tr w:rsidR="00EB02CC" w14:paraId="58AED516" w14:textId="77777777" w:rsidTr="002D45A5">
        <w:tc>
          <w:tcPr>
            <w:tcW w:w="3080" w:type="dxa"/>
          </w:tcPr>
          <w:p w14:paraId="656E6821" w14:textId="0D1B89CB" w:rsidR="00EB02CC" w:rsidRPr="00913FDC" w:rsidRDefault="00CE1A5A" w:rsidP="00EB02CC">
            <w:r>
              <w:t>88</w:t>
            </w:r>
          </w:p>
        </w:tc>
        <w:tc>
          <w:tcPr>
            <w:tcW w:w="3081" w:type="dxa"/>
          </w:tcPr>
          <w:p w14:paraId="4FF7B1ED" w14:textId="3E8A947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cqD3ii_16</w:t>
            </w:r>
          </w:p>
        </w:tc>
        <w:tc>
          <w:tcPr>
            <w:tcW w:w="3081" w:type="dxa"/>
          </w:tcPr>
          <w:p w14:paraId="6C71A17E" w14:textId="60E01C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felt any of the following about your friend(s)? (Been sad for them)</w:t>
            </w:r>
          </w:p>
        </w:tc>
      </w:tr>
      <w:tr w:rsidR="00EB02CC" w14:paraId="18492639" w14:textId="77777777" w:rsidTr="002D45A5">
        <w:tc>
          <w:tcPr>
            <w:tcW w:w="3080" w:type="dxa"/>
          </w:tcPr>
          <w:p w14:paraId="54C6CBF8" w14:textId="7481F694" w:rsidR="00EB02CC" w:rsidRPr="00913FDC" w:rsidRDefault="00CE1A5A" w:rsidP="00EB02CC">
            <w:r>
              <w:t>89</w:t>
            </w:r>
          </w:p>
        </w:tc>
        <w:tc>
          <w:tcPr>
            <w:tcW w:w="3081" w:type="dxa"/>
          </w:tcPr>
          <w:p w14:paraId="463198BD" w14:textId="579D9E1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cqD3iii_16</w:t>
            </w:r>
          </w:p>
        </w:tc>
        <w:tc>
          <w:tcPr>
            <w:tcW w:w="3081" w:type="dxa"/>
          </w:tcPr>
          <w:p w14:paraId="77BD6C24" w14:textId="10AE1D4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felt any of the following about your friend(s)? (Been excited with them)</w:t>
            </w:r>
          </w:p>
        </w:tc>
      </w:tr>
      <w:tr w:rsidR="00EB02CC" w14:paraId="7FBE687F" w14:textId="77777777" w:rsidTr="002D45A5">
        <w:tc>
          <w:tcPr>
            <w:tcW w:w="3080" w:type="dxa"/>
          </w:tcPr>
          <w:p w14:paraId="3351AA85" w14:textId="38DD70B2" w:rsidR="00EB02CC" w:rsidRPr="00913FDC" w:rsidRDefault="00CE1A5A" w:rsidP="00EB02CC">
            <w:r>
              <w:t>90</w:t>
            </w:r>
          </w:p>
        </w:tc>
        <w:tc>
          <w:tcPr>
            <w:tcW w:w="3081" w:type="dxa"/>
          </w:tcPr>
          <w:p w14:paraId="494C26C8" w14:textId="698BCD5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cqD3iv_16</w:t>
            </w:r>
          </w:p>
        </w:tc>
        <w:tc>
          <w:tcPr>
            <w:tcW w:w="3081" w:type="dxa"/>
          </w:tcPr>
          <w:p w14:paraId="0978AAD7" w14:textId="02A68E7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felt any of the following about your friend(s)? (Trusted them with secrets)</w:t>
            </w:r>
          </w:p>
        </w:tc>
      </w:tr>
      <w:tr w:rsidR="00EB02CC" w14:paraId="7BBF340E" w14:textId="77777777" w:rsidTr="002D45A5">
        <w:tc>
          <w:tcPr>
            <w:tcW w:w="3080" w:type="dxa"/>
          </w:tcPr>
          <w:p w14:paraId="3F9F4E74" w14:textId="223929EB" w:rsidR="00EB02CC" w:rsidRPr="00913FDC" w:rsidRDefault="00CE1A5A" w:rsidP="00EB02CC">
            <w:r>
              <w:t>91</w:t>
            </w:r>
          </w:p>
        </w:tc>
        <w:tc>
          <w:tcPr>
            <w:tcW w:w="3081" w:type="dxa"/>
          </w:tcPr>
          <w:p w14:paraId="46BBD223" w14:textId="5F078C5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cqD3v_16</w:t>
            </w:r>
          </w:p>
        </w:tc>
        <w:tc>
          <w:tcPr>
            <w:tcW w:w="3081" w:type="dxa"/>
          </w:tcPr>
          <w:p w14:paraId="2E796840" w14:textId="4AB4BC0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felt any of the following about your friend(s)? (Been happy about something the friend did for him/her)</w:t>
            </w:r>
          </w:p>
        </w:tc>
      </w:tr>
      <w:tr w:rsidR="00EB02CC" w14:paraId="686A5A0B" w14:textId="77777777" w:rsidTr="002D45A5">
        <w:tc>
          <w:tcPr>
            <w:tcW w:w="3080" w:type="dxa"/>
          </w:tcPr>
          <w:p w14:paraId="33DF4443" w14:textId="0609DA44" w:rsidR="00EB02CC" w:rsidRPr="00913FDC" w:rsidRDefault="00CE1A5A" w:rsidP="00EB02CC">
            <w:r>
              <w:t>92</w:t>
            </w:r>
          </w:p>
        </w:tc>
        <w:tc>
          <w:tcPr>
            <w:tcW w:w="3081" w:type="dxa"/>
          </w:tcPr>
          <w:p w14:paraId="713CE7C9" w14:textId="5D918D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cqD4a_16</w:t>
            </w:r>
          </w:p>
        </w:tc>
        <w:tc>
          <w:tcPr>
            <w:tcW w:w="3081" w:type="dxa"/>
          </w:tcPr>
          <w:p w14:paraId="4894EDC0" w14:textId="129F47D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had a girl/boyfriend?"</w:t>
            </w:r>
          </w:p>
        </w:tc>
      </w:tr>
      <w:tr w:rsidR="00EB02CC" w14:paraId="2BE56007" w14:textId="77777777" w:rsidTr="002D45A5">
        <w:tc>
          <w:tcPr>
            <w:tcW w:w="3080" w:type="dxa"/>
          </w:tcPr>
          <w:p w14:paraId="2391D053" w14:textId="43071787" w:rsidR="00EB02CC" w:rsidRPr="00913FDC" w:rsidRDefault="00CE1A5A" w:rsidP="00EB02CC">
            <w:r>
              <w:t>93</w:t>
            </w:r>
          </w:p>
        </w:tc>
        <w:tc>
          <w:tcPr>
            <w:tcW w:w="3081" w:type="dxa"/>
          </w:tcPr>
          <w:p w14:paraId="530D538D" w14:textId="174A970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cqD4b_16</w:t>
            </w:r>
          </w:p>
        </w:tc>
        <w:tc>
          <w:tcPr>
            <w:tcW w:w="3081" w:type="dxa"/>
          </w:tcPr>
          <w:p w14:paraId="414B3638" w14:textId="0394036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had friends of the opposite sex, but not girl/boyfriend?"</w:t>
            </w:r>
          </w:p>
        </w:tc>
      </w:tr>
      <w:tr w:rsidR="00EB02CC" w14:paraId="5502ADEA" w14:textId="77777777" w:rsidTr="002D45A5">
        <w:tc>
          <w:tcPr>
            <w:tcW w:w="3080" w:type="dxa"/>
          </w:tcPr>
          <w:p w14:paraId="75F77174" w14:textId="021E720F" w:rsidR="00EB02CC" w:rsidRPr="00913FDC" w:rsidRDefault="00CE1A5A" w:rsidP="00EB02CC">
            <w:r>
              <w:t>94</w:t>
            </w:r>
          </w:p>
        </w:tc>
        <w:tc>
          <w:tcPr>
            <w:tcW w:w="3081" w:type="dxa"/>
          </w:tcPr>
          <w:p w14:paraId="23CF5F6F" w14:textId="2BF1CAA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cqD4c_16</w:t>
            </w:r>
          </w:p>
        </w:tc>
        <w:tc>
          <w:tcPr>
            <w:tcW w:w="3081" w:type="dxa"/>
          </w:tcPr>
          <w:p w14:paraId="658CE5C3" w14:textId="60529F3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CQ "Have you ever had a crush on someone, but the other </w:t>
            </w:r>
            <w:r w:rsidRPr="00B03886">
              <w:lastRenderedPageBreak/>
              <w:t>person didn't want to be</w:t>
            </w:r>
          </w:p>
        </w:tc>
      </w:tr>
      <w:tr w:rsidR="00EB02CC" w14:paraId="32419EFD" w14:textId="77777777" w:rsidTr="002D45A5">
        <w:tc>
          <w:tcPr>
            <w:tcW w:w="3080" w:type="dxa"/>
          </w:tcPr>
          <w:p w14:paraId="1472B3FF" w14:textId="650A5F05" w:rsidR="00EB02CC" w:rsidRPr="00913FDC" w:rsidRDefault="00CE1A5A" w:rsidP="00EB02CC">
            <w:r>
              <w:lastRenderedPageBreak/>
              <w:t>95</w:t>
            </w:r>
          </w:p>
        </w:tc>
        <w:tc>
          <w:tcPr>
            <w:tcW w:w="3081" w:type="dxa"/>
          </w:tcPr>
          <w:p w14:paraId="62D6D2AE" w14:textId="30C86F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cqD5_16</w:t>
            </w:r>
          </w:p>
        </w:tc>
        <w:tc>
          <w:tcPr>
            <w:tcW w:w="3081" w:type="dxa"/>
          </w:tcPr>
          <w:p w14:paraId="665D53E5" w14:textId="5CB3E2C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"In the future, do you think you will ever get married or settle down with on</w:t>
            </w:r>
          </w:p>
        </w:tc>
      </w:tr>
      <w:tr w:rsidR="00EB02CC" w14:paraId="779DF3FA" w14:textId="77777777" w:rsidTr="002D45A5">
        <w:tc>
          <w:tcPr>
            <w:tcW w:w="3080" w:type="dxa"/>
          </w:tcPr>
          <w:p w14:paraId="5719B955" w14:textId="59EC3E26" w:rsidR="00EB02CC" w:rsidRPr="00913FDC" w:rsidRDefault="00CE1A5A" w:rsidP="00EB02CC">
            <w:r>
              <w:t>96</w:t>
            </w:r>
          </w:p>
        </w:tc>
        <w:tc>
          <w:tcPr>
            <w:tcW w:w="3081" w:type="dxa"/>
          </w:tcPr>
          <w:p w14:paraId="1A7D14EC" w14:textId="0F7002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cqD6i_16</w:t>
            </w:r>
          </w:p>
        </w:tc>
        <w:tc>
          <w:tcPr>
            <w:tcW w:w="3081" w:type="dxa"/>
          </w:tcPr>
          <w:p w14:paraId="4B986060" w14:textId="7C10545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"Which of these is true of you? (I don't ever want to get married)"</w:t>
            </w:r>
          </w:p>
        </w:tc>
      </w:tr>
      <w:tr w:rsidR="00EB02CC" w14:paraId="315786E4" w14:textId="77777777" w:rsidTr="002D45A5">
        <w:tc>
          <w:tcPr>
            <w:tcW w:w="3080" w:type="dxa"/>
          </w:tcPr>
          <w:p w14:paraId="287EF802" w14:textId="571927E5" w:rsidR="00EB02CC" w:rsidRPr="00913FDC" w:rsidRDefault="00CE1A5A" w:rsidP="00EB02CC">
            <w:r>
              <w:t>97</w:t>
            </w:r>
          </w:p>
        </w:tc>
        <w:tc>
          <w:tcPr>
            <w:tcW w:w="3081" w:type="dxa"/>
          </w:tcPr>
          <w:p w14:paraId="01A5C3DF" w14:textId="10E7D2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cqD6ii_16</w:t>
            </w:r>
          </w:p>
        </w:tc>
        <w:tc>
          <w:tcPr>
            <w:tcW w:w="3081" w:type="dxa"/>
          </w:tcPr>
          <w:p w14:paraId="4F57F3D7" w14:textId="1980A29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"Which of these is true of you? (I might get married one day)"</w:t>
            </w:r>
          </w:p>
        </w:tc>
      </w:tr>
      <w:tr w:rsidR="00EB02CC" w14:paraId="6B28C582" w14:textId="77777777" w:rsidTr="002D45A5">
        <w:tc>
          <w:tcPr>
            <w:tcW w:w="3080" w:type="dxa"/>
          </w:tcPr>
          <w:p w14:paraId="700BD83D" w14:textId="7B1C7233" w:rsidR="00EB02CC" w:rsidRPr="00913FDC" w:rsidRDefault="00CE1A5A" w:rsidP="00EB02CC">
            <w:r>
              <w:t>98</w:t>
            </w:r>
          </w:p>
        </w:tc>
        <w:tc>
          <w:tcPr>
            <w:tcW w:w="3081" w:type="dxa"/>
          </w:tcPr>
          <w:p w14:paraId="05DE96CC" w14:textId="29FD28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cqD6iii_16</w:t>
            </w:r>
          </w:p>
        </w:tc>
        <w:tc>
          <w:tcPr>
            <w:tcW w:w="3081" w:type="dxa"/>
          </w:tcPr>
          <w:p w14:paraId="474BCBE7" w14:textId="76E94C0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CQ"Which of these is true of you? (I really want to get married)"</w:t>
            </w:r>
          </w:p>
        </w:tc>
      </w:tr>
      <w:tr w:rsidR="00EB02CC" w14:paraId="2256BD15" w14:textId="77777777" w:rsidTr="002D45A5">
        <w:tc>
          <w:tcPr>
            <w:tcW w:w="3080" w:type="dxa"/>
          </w:tcPr>
          <w:p w14:paraId="182BF106" w14:textId="0D5611F4" w:rsidR="00EB02CC" w:rsidRPr="00913FDC" w:rsidRDefault="00CE1A5A" w:rsidP="00EB02CC">
            <w:r>
              <w:t>99</w:t>
            </w:r>
          </w:p>
        </w:tc>
        <w:tc>
          <w:tcPr>
            <w:tcW w:w="3081" w:type="dxa"/>
          </w:tcPr>
          <w:p w14:paraId="162E040A" w14:textId="117387C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cqD6iv_16</w:t>
            </w:r>
          </w:p>
        </w:tc>
        <w:tc>
          <w:tcPr>
            <w:tcW w:w="3081" w:type="dxa"/>
          </w:tcPr>
          <w:p w14:paraId="7E5DB830" w14:textId="6F174B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CQ"Which of these is true of you? (I really want kids one day)"</w:t>
            </w:r>
          </w:p>
        </w:tc>
      </w:tr>
      <w:tr w:rsidR="00EB02CC" w14:paraId="6B59FBE0" w14:textId="77777777" w:rsidTr="002D45A5">
        <w:tc>
          <w:tcPr>
            <w:tcW w:w="3080" w:type="dxa"/>
          </w:tcPr>
          <w:p w14:paraId="3144C9A8" w14:textId="39FB8832" w:rsidR="00EB02CC" w:rsidRPr="00913FDC" w:rsidRDefault="00CE1A5A" w:rsidP="00EB02CC">
            <w:r>
              <w:t>100</w:t>
            </w:r>
          </w:p>
        </w:tc>
        <w:tc>
          <w:tcPr>
            <w:tcW w:w="3081" w:type="dxa"/>
          </w:tcPr>
          <w:p w14:paraId="74A08D31" w14:textId="68CA3AF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cqD6v_16</w:t>
            </w:r>
          </w:p>
        </w:tc>
        <w:tc>
          <w:tcPr>
            <w:tcW w:w="3081" w:type="dxa"/>
          </w:tcPr>
          <w:p w14:paraId="4E558457" w14:textId="6BA980F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"Which of these is true of you? (I never want kids)"</w:t>
            </w:r>
          </w:p>
        </w:tc>
      </w:tr>
      <w:tr w:rsidR="00EB02CC" w14:paraId="37E6F6D1" w14:textId="77777777" w:rsidTr="002D45A5">
        <w:tc>
          <w:tcPr>
            <w:tcW w:w="3080" w:type="dxa"/>
          </w:tcPr>
          <w:p w14:paraId="0A9423D6" w14:textId="01A4B5BE" w:rsidR="00EB02CC" w:rsidRPr="00913FDC" w:rsidRDefault="00CE1A5A" w:rsidP="00EB02CC">
            <w:r>
              <w:t>101</w:t>
            </w:r>
          </w:p>
        </w:tc>
        <w:tc>
          <w:tcPr>
            <w:tcW w:w="3081" w:type="dxa"/>
          </w:tcPr>
          <w:p w14:paraId="7620BA21" w14:textId="36F9072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cqE1_16</w:t>
            </w:r>
          </w:p>
        </w:tc>
        <w:tc>
          <w:tcPr>
            <w:tcW w:w="3081" w:type="dxa"/>
          </w:tcPr>
          <w:p w14:paraId="60918AA2" w14:textId="60C526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the telephone (or a mobile phone)?"</w:t>
            </w:r>
          </w:p>
        </w:tc>
      </w:tr>
      <w:tr w:rsidR="00EB02CC" w14:paraId="3044914C" w14:textId="77777777" w:rsidTr="002D45A5">
        <w:tc>
          <w:tcPr>
            <w:tcW w:w="3080" w:type="dxa"/>
          </w:tcPr>
          <w:p w14:paraId="6755F22E" w14:textId="26DCE9C1" w:rsidR="00EB02CC" w:rsidRPr="00913FDC" w:rsidRDefault="00CE1A5A" w:rsidP="00EB02CC">
            <w:r>
              <w:t>102</w:t>
            </w:r>
          </w:p>
        </w:tc>
        <w:tc>
          <w:tcPr>
            <w:tcW w:w="3081" w:type="dxa"/>
          </w:tcPr>
          <w:p w14:paraId="329773E3" w14:textId="702F72D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cqE2a_16</w:t>
            </w:r>
          </w:p>
        </w:tc>
        <w:tc>
          <w:tcPr>
            <w:tcW w:w="3081" w:type="dxa"/>
          </w:tcPr>
          <w:p w14:paraId="77459BA3" w14:textId="066B5A7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the internet?"</w:t>
            </w:r>
          </w:p>
        </w:tc>
      </w:tr>
      <w:tr w:rsidR="00EB02CC" w14:paraId="72A1904E" w14:textId="77777777" w:rsidTr="002D45A5">
        <w:tc>
          <w:tcPr>
            <w:tcW w:w="3080" w:type="dxa"/>
          </w:tcPr>
          <w:p w14:paraId="060E1F39" w14:textId="04005FA5" w:rsidR="00EB02CC" w:rsidRPr="00913FDC" w:rsidRDefault="00CE1A5A" w:rsidP="00EB02CC">
            <w:r>
              <w:t>103</w:t>
            </w:r>
          </w:p>
        </w:tc>
        <w:tc>
          <w:tcPr>
            <w:tcW w:w="3081" w:type="dxa"/>
          </w:tcPr>
          <w:p w14:paraId="5186DBD6" w14:textId="6738B89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cqE2bi_16</w:t>
            </w:r>
          </w:p>
        </w:tc>
        <w:tc>
          <w:tcPr>
            <w:tcW w:w="3081" w:type="dxa"/>
          </w:tcPr>
          <w:p w14:paraId="3DAC88AB" w14:textId="5F79E66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(browsing / surfing for fun)"</w:t>
            </w:r>
          </w:p>
        </w:tc>
      </w:tr>
      <w:tr w:rsidR="00EB02CC" w14:paraId="23EA2DD6" w14:textId="77777777" w:rsidTr="002D45A5">
        <w:tc>
          <w:tcPr>
            <w:tcW w:w="3080" w:type="dxa"/>
          </w:tcPr>
          <w:p w14:paraId="67F8B9BE" w14:textId="1D61E358" w:rsidR="00EB02CC" w:rsidRPr="00913FDC" w:rsidRDefault="00CE1A5A" w:rsidP="00EB02CC">
            <w:r>
              <w:t>104</w:t>
            </w:r>
          </w:p>
        </w:tc>
        <w:tc>
          <w:tcPr>
            <w:tcW w:w="3081" w:type="dxa"/>
          </w:tcPr>
          <w:p w14:paraId="3B29EEA2" w14:textId="66D0812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cqE2bii_16</w:t>
            </w:r>
          </w:p>
        </w:tc>
        <w:tc>
          <w:tcPr>
            <w:tcW w:w="3081" w:type="dxa"/>
          </w:tcPr>
          <w:p w14:paraId="52B47EB6" w14:textId="628934E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(school work / info)"</w:t>
            </w:r>
          </w:p>
        </w:tc>
      </w:tr>
      <w:tr w:rsidR="00EB02CC" w14:paraId="7936AE4E" w14:textId="77777777" w:rsidTr="002D45A5">
        <w:tc>
          <w:tcPr>
            <w:tcW w:w="3080" w:type="dxa"/>
          </w:tcPr>
          <w:p w14:paraId="6AE97984" w14:textId="4F5B711C" w:rsidR="00EB02CC" w:rsidRPr="00913FDC" w:rsidRDefault="00CE1A5A" w:rsidP="00EB02CC">
            <w:r>
              <w:t>105</w:t>
            </w:r>
          </w:p>
        </w:tc>
        <w:tc>
          <w:tcPr>
            <w:tcW w:w="3081" w:type="dxa"/>
          </w:tcPr>
          <w:p w14:paraId="69ED343F" w14:textId="4BFAADC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cqpE2biii_16</w:t>
            </w:r>
          </w:p>
        </w:tc>
        <w:tc>
          <w:tcPr>
            <w:tcW w:w="3081" w:type="dxa"/>
          </w:tcPr>
          <w:p w14:paraId="4BFA35FE" w14:textId="44BFEEF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(downloading music)"</w:t>
            </w:r>
          </w:p>
        </w:tc>
      </w:tr>
      <w:tr w:rsidR="00EB02CC" w14:paraId="6CFDF148" w14:textId="77777777" w:rsidTr="002D45A5">
        <w:tc>
          <w:tcPr>
            <w:tcW w:w="3080" w:type="dxa"/>
          </w:tcPr>
          <w:p w14:paraId="68341197" w14:textId="020F21F8" w:rsidR="00EB02CC" w:rsidRPr="00913FDC" w:rsidRDefault="00CE1A5A" w:rsidP="00EB02CC">
            <w:r>
              <w:t>106</w:t>
            </w:r>
          </w:p>
        </w:tc>
        <w:tc>
          <w:tcPr>
            <w:tcW w:w="3081" w:type="dxa"/>
          </w:tcPr>
          <w:p w14:paraId="41C9D8E7" w14:textId="19E7AF1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cqE2biv_16</w:t>
            </w:r>
          </w:p>
        </w:tc>
        <w:tc>
          <w:tcPr>
            <w:tcW w:w="3081" w:type="dxa"/>
          </w:tcPr>
          <w:p w14:paraId="7792E56A" w14:textId="1240550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(buying things)"</w:t>
            </w:r>
          </w:p>
        </w:tc>
      </w:tr>
      <w:tr w:rsidR="00EB02CC" w14:paraId="672150A8" w14:textId="77777777" w:rsidTr="002D45A5">
        <w:tc>
          <w:tcPr>
            <w:tcW w:w="3080" w:type="dxa"/>
          </w:tcPr>
          <w:p w14:paraId="2DAEB127" w14:textId="1996DA59" w:rsidR="00EB02CC" w:rsidRPr="00913FDC" w:rsidRDefault="00CE1A5A" w:rsidP="00EB02CC">
            <w:r>
              <w:t>107</w:t>
            </w:r>
          </w:p>
        </w:tc>
        <w:tc>
          <w:tcPr>
            <w:tcW w:w="3081" w:type="dxa"/>
          </w:tcPr>
          <w:p w14:paraId="651E3E68" w14:textId="3093B5B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cqE2bv_16</w:t>
            </w:r>
          </w:p>
        </w:tc>
        <w:tc>
          <w:tcPr>
            <w:tcW w:w="3081" w:type="dxa"/>
          </w:tcPr>
          <w:p w14:paraId="544D014F" w14:textId="490A9D5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(chat rooms)"</w:t>
            </w:r>
          </w:p>
        </w:tc>
      </w:tr>
      <w:tr w:rsidR="00EB02CC" w14:paraId="3F284CDE" w14:textId="77777777" w:rsidTr="002D45A5">
        <w:tc>
          <w:tcPr>
            <w:tcW w:w="3080" w:type="dxa"/>
          </w:tcPr>
          <w:p w14:paraId="1C8727FF" w14:textId="4B43451A" w:rsidR="00EB02CC" w:rsidRPr="00913FDC" w:rsidRDefault="00CE1A5A" w:rsidP="00EB02CC">
            <w:r>
              <w:t>108</w:t>
            </w:r>
          </w:p>
        </w:tc>
        <w:tc>
          <w:tcPr>
            <w:tcW w:w="3081" w:type="dxa"/>
          </w:tcPr>
          <w:p w14:paraId="04201F57" w14:textId="21CEFB3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cqE2bvi_16</w:t>
            </w:r>
          </w:p>
        </w:tc>
        <w:tc>
          <w:tcPr>
            <w:tcW w:w="3081" w:type="dxa"/>
          </w:tcPr>
          <w:p w14:paraId="5F5F0C11" w14:textId="374334D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(e-mail)"</w:t>
            </w:r>
          </w:p>
        </w:tc>
      </w:tr>
      <w:tr w:rsidR="00EB02CC" w14:paraId="600C3302" w14:textId="77777777" w:rsidTr="002D45A5">
        <w:tc>
          <w:tcPr>
            <w:tcW w:w="3080" w:type="dxa"/>
          </w:tcPr>
          <w:p w14:paraId="54E3CC4C" w14:textId="6EBECCD6" w:rsidR="00EB02CC" w:rsidRPr="00913FDC" w:rsidRDefault="00CE1A5A" w:rsidP="00EB02CC">
            <w:r>
              <w:t>109</w:t>
            </w:r>
          </w:p>
        </w:tc>
        <w:tc>
          <w:tcPr>
            <w:tcW w:w="3081" w:type="dxa"/>
          </w:tcPr>
          <w:p w14:paraId="0819C475" w14:textId="0816270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cqE2bvii_16</w:t>
            </w:r>
          </w:p>
        </w:tc>
        <w:tc>
          <w:tcPr>
            <w:tcW w:w="3081" w:type="dxa"/>
          </w:tcPr>
          <w:p w14:paraId="5F926DE1" w14:textId="284E662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(games)"</w:t>
            </w:r>
          </w:p>
        </w:tc>
      </w:tr>
      <w:tr w:rsidR="00EB02CC" w14:paraId="373DE36F" w14:textId="77777777" w:rsidTr="002D45A5">
        <w:tc>
          <w:tcPr>
            <w:tcW w:w="3080" w:type="dxa"/>
          </w:tcPr>
          <w:p w14:paraId="16402DA1" w14:textId="28C51824" w:rsidR="00EB02CC" w:rsidRPr="00913FDC" w:rsidRDefault="00CE1A5A" w:rsidP="00EB02CC">
            <w:r>
              <w:t>110</w:t>
            </w:r>
          </w:p>
        </w:tc>
        <w:tc>
          <w:tcPr>
            <w:tcW w:w="3081" w:type="dxa"/>
          </w:tcPr>
          <w:p w14:paraId="4F0DBDD3" w14:textId="4221658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cqE2bviii_16</w:t>
            </w:r>
          </w:p>
        </w:tc>
        <w:tc>
          <w:tcPr>
            <w:tcW w:w="3081" w:type="dxa"/>
          </w:tcPr>
          <w:p w14:paraId="5D382948" w14:textId="62B1EEC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(bank account)"</w:t>
            </w:r>
          </w:p>
        </w:tc>
      </w:tr>
      <w:tr w:rsidR="00EB02CC" w14:paraId="37257FA4" w14:textId="77777777" w:rsidTr="002D45A5">
        <w:tc>
          <w:tcPr>
            <w:tcW w:w="3080" w:type="dxa"/>
          </w:tcPr>
          <w:p w14:paraId="5F7D437D" w14:textId="2C3BF439" w:rsidR="00EB02CC" w:rsidRPr="00913FDC" w:rsidRDefault="00CE1A5A" w:rsidP="00EB02CC">
            <w:r>
              <w:t>111</w:t>
            </w:r>
          </w:p>
        </w:tc>
        <w:tc>
          <w:tcPr>
            <w:tcW w:w="3081" w:type="dxa"/>
          </w:tcPr>
          <w:p w14:paraId="0E1AACED" w14:textId="372347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cqE2bix_16</w:t>
            </w:r>
          </w:p>
        </w:tc>
        <w:tc>
          <w:tcPr>
            <w:tcW w:w="3081" w:type="dxa"/>
          </w:tcPr>
          <w:p w14:paraId="3068BD9D" w14:textId="5F218DB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(MSN Messenger)"</w:t>
            </w:r>
          </w:p>
        </w:tc>
      </w:tr>
      <w:tr w:rsidR="00EB02CC" w14:paraId="542F964C" w14:textId="77777777" w:rsidTr="002D45A5">
        <w:tc>
          <w:tcPr>
            <w:tcW w:w="3080" w:type="dxa"/>
          </w:tcPr>
          <w:p w14:paraId="1B664C69" w14:textId="1314EBB4" w:rsidR="00EB02CC" w:rsidRPr="00913FDC" w:rsidRDefault="00CE1A5A" w:rsidP="00EB02CC">
            <w:r>
              <w:t>112</w:t>
            </w:r>
          </w:p>
        </w:tc>
        <w:tc>
          <w:tcPr>
            <w:tcW w:w="3081" w:type="dxa"/>
          </w:tcPr>
          <w:p w14:paraId="349E90A5" w14:textId="63930CF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cqE2bx_16</w:t>
            </w:r>
          </w:p>
        </w:tc>
        <w:tc>
          <w:tcPr>
            <w:tcW w:w="3081" w:type="dxa"/>
          </w:tcPr>
          <w:p w14:paraId="421FCA28" w14:textId="2545E43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use it [the internet] for? (any other response)"</w:t>
            </w:r>
          </w:p>
        </w:tc>
      </w:tr>
      <w:tr w:rsidR="00EB02CC" w14:paraId="533211F4" w14:textId="77777777" w:rsidTr="002D45A5">
        <w:tc>
          <w:tcPr>
            <w:tcW w:w="3080" w:type="dxa"/>
          </w:tcPr>
          <w:p w14:paraId="6AA2C175" w14:textId="24A30653" w:rsidR="00EB02CC" w:rsidRPr="00913FDC" w:rsidRDefault="00CE1A5A" w:rsidP="00EB02CC">
            <w:r>
              <w:t>113</w:t>
            </w:r>
          </w:p>
        </w:tc>
        <w:tc>
          <w:tcPr>
            <w:tcW w:w="3081" w:type="dxa"/>
          </w:tcPr>
          <w:p w14:paraId="40A5C929" w14:textId="3E8E0D5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cqE3ai_16</w:t>
            </w:r>
          </w:p>
        </w:tc>
        <w:tc>
          <w:tcPr>
            <w:tcW w:w="3081" w:type="dxa"/>
          </w:tcPr>
          <w:p w14:paraId="332304C9" w14:textId="05510A2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(cinema)"</w:t>
            </w:r>
          </w:p>
        </w:tc>
      </w:tr>
      <w:tr w:rsidR="00EB02CC" w14:paraId="1915A7C5" w14:textId="77777777" w:rsidTr="002D45A5">
        <w:tc>
          <w:tcPr>
            <w:tcW w:w="3080" w:type="dxa"/>
          </w:tcPr>
          <w:p w14:paraId="5BEFE25E" w14:textId="1D365EE5" w:rsidR="00EB02CC" w:rsidRPr="00913FDC" w:rsidRDefault="00CE1A5A" w:rsidP="00EB02CC">
            <w:r>
              <w:t>114</w:t>
            </w:r>
          </w:p>
        </w:tc>
        <w:tc>
          <w:tcPr>
            <w:tcW w:w="3081" w:type="dxa"/>
          </w:tcPr>
          <w:p w14:paraId="42E7911C" w14:textId="00E493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cqE3aii_16</w:t>
            </w:r>
          </w:p>
        </w:tc>
        <w:tc>
          <w:tcPr>
            <w:tcW w:w="3081" w:type="dxa"/>
          </w:tcPr>
          <w:p w14:paraId="48B6C659" w14:textId="10FFD49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(music events)"</w:t>
            </w:r>
          </w:p>
        </w:tc>
      </w:tr>
      <w:tr w:rsidR="00EB02CC" w14:paraId="52FD04E7" w14:textId="77777777" w:rsidTr="002D45A5">
        <w:tc>
          <w:tcPr>
            <w:tcW w:w="3080" w:type="dxa"/>
          </w:tcPr>
          <w:p w14:paraId="5DA78984" w14:textId="49E32845" w:rsidR="00EB02CC" w:rsidRPr="00913FDC" w:rsidRDefault="00CE1A5A" w:rsidP="00EB02CC">
            <w:r>
              <w:t>115</w:t>
            </w:r>
          </w:p>
        </w:tc>
        <w:tc>
          <w:tcPr>
            <w:tcW w:w="3081" w:type="dxa"/>
          </w:tcPr>
          <w:p w14:paraId="6ED1F4C0" w14:textId="1CCC1DF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cqE3aiii_16</w:t>
            </w:r>
          </w:p>
        </w:tc>
        <w:tc>
          <w:tcPr>
            <w:tcW w:w="3081" w:type="dxa"/>
          </w:tcPr>
          <w:p w14:paraId="07A74ED5" w14:textId="418B447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(parties)"</w:t>
            </w:r>
          </w:p>
        </w:tc>
      </w:tr>
      <w:tr w:rsidR="00EB02CC" w14:paraId="2A152C25" w14:textId="77777777" w:rsidTr="002D45A5">
        <w:tc>
          <w:tcPr>
            <w:tcW w:w="3080" w:type="dxa"/>
          </w:tcPr>
          <w:p w14:paraId="3E2B04F4" w14:textId="2A8CB7EF" w:rsidR="00EB02CC" w:rsidRPr="00913FDC" w:rsidRDefault="00CE1A5A" w:rsidP="00EB02CC">
            <w:r>
              <w:t>116</w:t>
            </w:r>
          </w:p>
        </w:tc>
        <w:tc>
          <w:tcPr>
            <w:tcW w:w="3081" w:type="dxa"/>
          </w:tcPr>
          <w:p w14:paraId="4FB1EDDB" w14:textId="7F536A8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cqE3aiv_16</w:t>
            </w:r>
          </w:p>
        </w:tc>
        <w:tc>
          <w:tcPr>
            <w:tcW w:w="3081" w:type="dxa"/>
          </w:tcPr>
          <w:p w14:paraId="77FEBF86" w14:textId="16CEC8D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(sport)"</w:t>
            </w:r>
          </w:p>
        </w:tc>
      </w:tr>
      <w:tr w:rsidR="00EB02CC" w14:paraId="39121FF8" w14:textId="77777777" w:rsidTr="002D45A5">
        <w:tc>
          <w:tcPr>
            <w:tcW w:w="3080" w:type="dxa"/>
          </w:tcPr>
          <w:p w14:paraId="5D557FB4" w14:textId="73790FA2" w:rsidR="00EB02CC" w:rsidRPr="00913FDC" w:rsidRDefault="00CE1A5A" w:rsidP="00EB02CC">
            <w:r>
              <w:lastRenderedPageBreak/>
              <w:t>117</w:t>
            </w:r>
          </w:p>
        </w:tc>
        <w:tc>
          <w:tcPr>
            <w:tcW w:w="3081" w:type="dxa"/>
          </w:tcPr>
          <w:p w14:paraId="094B444A" w14:textId="1369CF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cqE3av_16</w:t>
            </w:r>
          </w:p>
        </w:tc>
        <w:tc>
          <w:tcPr>
            <w:tcW w:w="3081" w:type="dxa"/>
          </w:tcPr>
          <w:p w14:paraId="278781E2" w14:textId="05F9B1A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(shopping)"</w:t>
            </w:r>
          </w:p>
        </w:tc>
      </w:tr>
      <w:tr w:rsidR="00EB02CC" w14:paraId="2D54667E" w14:textId="77777777" w:rsidTr="002D45A5">
        <w:tc>
          <w:tcPr>
            <w:tcW w:w="3080" w:type="dxa"/>
          </w:tcPr>
          <w:p w14:paraId="0A024444" w14:textId="0659A275" w:rsidR="00EB02CC" w:rsidRPr="00913FDC" w:rsidRDefault="00CE1A5A" w:rsidP="00EB02CC">
            <w:r>
              <w:t>118</w:t>
            </w:r>
          </w:p>
        </w:tc>
        <w:tc>
          <w:tcPr>
            <w:tcW w:w="3081" w:type="dxa"/>
          </w:tcPr>
          <w:p w14:paraId="07614CEE" w14:textId="3410F7E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cqE3avi_16</w:t>
            </w:r>
          </w:p>
        </w:tc>
        <w:tc>
          <w:tcPr>
            <w:tcW w:w="3081" w:type="dxa"/>
          </w:tcPr>
          <w:p w14:paraId="3AD10627" w14:textId="572229D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(youth clubs)"</w:t>
            </w:r>
          </w:p>
        </w:tc>
      </w:tr>
      <w:tr w:rsidR="00EB02CC" w14:paraId="2D34C9DC" w14:textId="77777777" w:rsidTr="002D45A5">
        <w:tc>
          <w:tcPr>
            <w:tcW w:w="3080" w:type="dxa"/>
          </w:tcPr>
          <w:p w14:paraId="1A100737" w14:textId="37BA057F" w:rsidR="00EB02CC" w:rsidRPr="00913FDC" w:rsidRDefault="00CE1A5A" w:rsidP="00EB02CC">
            <w:r>
              <w:t>119</w:t>
            </w:r>
          </w:p>
        </w:tc>
        <w:tc>
          <w:tcPr>
            <w:tcW w:w="3081" w:type="dxa"/>
          </w:tcPr>
          <w:p w14:paraId="19ECAE57" w14:textId="140189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cqE3avii_16</w:t>
            </w:r>
          </w:p>
        </w:tc>
        <w:tc>
          <w:tcPr>
            <w:tcW w:w="3081" w:type="dxa"/>
          </w:tcPr>
          <w:p w14:paraId="27E90CC9" w14:textId="0442AE5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(guides / scouts)"</w:t>
            </w:r>
          </w:p>
        </w:tc>
      </w:tr>
      <w:tr w:rsidR="00EB02CC" w14:paraId="45CA4A46" w14:textId="77777777" w:rsidTr="002D45A5">
        <w:tc>
          <w:tcPr>
            <w:tcW w:w="3080" w:type="dxa"/>
          </w:tcPr>
          <w:p w14:paraId="15C6FD92" w14:textId="7671AC4E" w:rsidR="00EB02CC" w:rsidRPr="00913FDC" w:rsidRDefault="00CE1A5A" w:rsidP="00EB02CC">
            <w:r>
              <w:t>120</w:t>
            </w:r>
          </w:p>
        </w:tc>
        <w:tc>
          <w:tcPr>
            <w:tcW w:w="3081" w:type="dxa"/>
          </w:tcPr>
          <w:p w14:paraId="5D30D88F" w14:textId="73F193F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cqE3aviii_16</w:t>
            </w:r>
          </w:p>
        </w:tc>
        <w:tc>
          <w:tcPr>
            <w:tcW w:w="3081" w:type="dxa"/>
          </w:tcPr>
          <w:p w14:paraId="35F0C569" w14:textId="0D25E57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(drama / ballet / music class</w:t>
            </w:r>
          </w:p>
        </w:tc>
      </w:tr>
      <w:tr w:rsidR="00EB02CC" w14:paraId="3735EE4C" w14:textId="77777777" w:rsidTr="002D45A5">
        <w:tc>
          <w:tcPr>
            <w:tcW w:w="3080" w:type="dxa"/>
          </w:tcPr>
          <w:p w14:paraId="5F29718D" w14:textId="7F2BC446" w:rsidR="00EB02CC" w:rsidRPr="00913FDC" w:rsidRDefault="00C17EC4" w:rsidP="00EB02CC">
            <w:r>
              <w:t>121</w:t>
            </w:r>
          </w:p>
        </w:tc>
        <w:tc>
          <w:tcPr>
            <w:tcW w:w="3081" w:type="dxa"/>
          </w:tcPr>
          <w:p w14:paraId="7C9049C0" w14:textId="0DFA876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cqE3aix_16</w:t>
            </w:r>
          </w:p>
        </w:tc>
        <w:tc>
          <w:tcPr>
            <w:tcW w:w="3081" w:type="dxa"/>
          </w:tcPr>
          <w:p w14:paraId="466A4149" w14:textId="01E1CF9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(meeting friends)"</w:t>
            </w:r>
          </w:p>
        </w:tc>
      </w:tr>
      <w:tr w:rsidR="00EB02CC" w14:paraId="5BCEEC5E" w14:textId="77777777" w:rsidTr="002D45A5">
        <w:tc>
          <w:tcPr>
            <w:tcW w:w="3080" w:type="dxa"/>
          </w:tcPr>
          <w:p w14:paraId="254629F2" w14:textId="4D15A8CA" w:rsidR="00EB02CC" w:rsidRPr="00913FDC" w:rsidRDefault="00C17EC4" w:rsidP="00EB02CC">
            <w:r>
              <w:t>122</w:t>
            </w:r>
          </w:p>
        </w:tc>
        <w:tc>
          <w:tcPr>
            <w:tcW w:w="3081" w:type="dxa"/>
          </w:tcPr>
          <w:p w14:paraId="2B03BC24" w14:textId="53F6271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cqE3ax_16</w:t>
            </w:r>
          </w:p>
        </w:tc>
        <w:tc>
          <w:tcPr>
            <w:tcW w:w="3081" w:type="dxa"/>
          </w:tcPr>
          <w:p w14:paraId="49558572" w14:textId="4EE6A6C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"What sort of things do you do when you go out? (any other response)"</w:t>
            </w:r>
          </w:p>
        </w:tc>
      </w:tr>
      <w:tr w:rsidR="00EB02CC" w14:paraId="2D38BDEC" w14:textId="77777777" w:rsidTr="002D45A5">
        <w:tc>
          <w:tcPr>
            <w:tcW w:w="3080" w:type="dxa"/>
          </w:tcPr>
          <w:p w14:paraId="6AE197DB" w14:textId="52F934DC" w:rsidR="00EB02CC" w:rsidRPr="00913FDC" w:rsidRDefault="00C17EC4" w:rsidP="00EB02CC">
            <w:r>
              <w:t>123</w:t>
            </w:r>
          </w:p>
        </w:tc>
        <w:tc>
          <w:tcPr>
            <w:tcW w:w="3081" w:type="dxa"/>
          </w:tcPr>
          <w:p w14:paraId="2C4EAB64" w14:textId="0FC3F02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cqE3b_16</w:t>
            </w:r>
          </w:p>
        </w:tc>
        <w:tc>
          <w:tcPr>
            <w:tcW w:w="3081" w:type="dxa"/>
          </w:tcPr>
          <w:p w14:paraId="6111DB9D" w14:textId="0198297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often do you go out?"</w:t>
            </w:r>
          </w:p>
        </w:tc>
      </w:tr>
      <w:tr w:rsidR="00EB02CC" w14:paraId="6E7FB484" w14:textId="77777777" w:rsidTr="002D45A5">
        <w:tc>
          <w:tcPr>
            <w:tcW w:w="3080" w:type="dxa"/>
          </w:tcPr>
          <w:p w14:paraId="664D5F28" w14:textId="3D6DAFD8" w:rsidR="00EB02CC" w:rsidRPr="00913FDC" w:rsidRDefault="00C17EC4" w:rsidP="00EB02CC">
            <w:r>
              <w:t>124</w:t>
            </w:r>
          </w:p>
        </w:tc>
        <w:tc>
          <w:tcPr>
            <w:tcW w:w="3081" w:type="dxa"/>
          </w:tcPr>
          <w:p w14:paraId="74DAC84B" w14:textId="6B8B9E8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cqE4_16</w:t>
            </w:r>
          </w:p>
        </w:tc>
        <w:tc>
          <w:tcPr>
            <w:tcW w:w="3081" w:type="dxa"/>
          </w:tcPr>
          <w:p w14:paraId="0842E2FB" w14:textId="0366A8CC" w:rsidR="00EB02CC" w:rsidRDefault="00EB02CC" w:rsidP="00C17EC4">
            <w:pPr>
              <w:rPr>
                <w:bCs/>
                <w:sz w:val="24"/>
                <w:szCs w:val="24"/>
              </w:rPr>
            </w:pPr>
            <w:r w:rsidRPr="00B03886">
              <w:t>CQ "Do you go out</w:t>
            </w:r>
            <w:r w:rsidR="00C17EC4">
              <w:t>?</w:t>
            </w:r>
            <w:r w:rsidRPr="00B03886">
              <w:t>"</w:t>
            </w:r>
          </w:p>
        </w:tc>
      </w:tr>
      <w:tr w:rsidR="00EB02CC" w14:paraId="4EEE0B15" w14:textId="77777777" w:rsidTr="002D45A5">
        <w:tc>
          <w:tcPr>
            <w:tcW w:w="3080" w:type="dxa"/>
          </w:tcPr>
          <w:p w14:paraId="133EB6A6" w14:textId="33FFB5BB" w:rsidR="00EB02CC" w:rsidRPr="00913FDC" w:rsidRDefault="00C17EC4" w:rsidP="00EB02CC">
            <w:r>
              <w:t>125</w:t>
            </w:r>
          </w:p>
        </w:tc>
        <w:tc>
          <w:tcPr>
            <w:tcW w:w="3081" w:type="dxa"/>
          </w:tcPr>
          <w:p w14:paraId="343D0BF0" w14:textId="414871B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cqE5a_16</w:t>
            </w:r>
          </w:p>
        </w:tc>
        <w:tc>
          <w:tcPr>
            <w:tcW w:w="3081" w:type="dxa"/>
          </w:tcPr>
          <w:p w14:paraId="24FFC3E4" w14:textId="28668A5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"Have you ever been in trouble of any sort?"</w:t>
            </w:r>
          </w:p>
        </w:tc>
      </w:tr>
      <w:tr w:rsidR="00EB02CC" w14:paraId="24C66C58" w14:textId="77777777" w:rsidTr="002D45A5">
        <w:tc>
          <w:tcPr>
            <w:tcW w:w="3080" w:type="dxa"/>
          </w:tcPr>
          <w:p w14:paraId="3E1B98E1" w14:textId="73EB8C9D" w:rsidR="00EB02CC" w:rsidRPr="00913FDC" w:rsidRDefault="00C17EC4" w:rsidP="00EB02CC">
            <w:r>
              <w:t>126</w:t>
            </w:r>
          </w:p>
        </w:tc>
        <w:tc>
          <w:tcPr>
            <w:tcW w:w="3081" w:type="dxa"/>
          </w:tcPr>
          <w:p w14:paraId="1D2C02E5" w14:textId="67F1B0E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cqE5bi_16</w:t>
            </w:r>
          </w:p>
        </w:tc>
        <w:tc>
          <w:tcPr>
            <w:tcW w:w="3081" w:type="dxa"/>
          </w:tcPr>
          <w:p w14:paraId="3C77C2A4" w14:textId="00D7317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CQE5a) "What sort of trouble have you been in? (with school)</w:t>
            </w:r>
          </w:p>
        </w:tc>
      </w:tr>
      <w:tr w:rsidR="00EB02CC" w14:paraId="2C925F22" w14:textId="77777777" w:rsidTr="002D45A5">
        <w:tc>
          <w:tcPr>
            <w:tcW w:w="3080" w:type="dxa"/>
          </w:tcPr>
          <w:p w14:paraId="710E3212" w14:textId="2E7E6064" w:rsidR="00EB02CC" w:rsidRPr="00913FDC" w:rsidRDefault="00C17EC4" w:rsidP="00EB02CC">
            <w:r>
              <w:t>127</w:t>
            </w:r>
          </w:p>
        </w:tc>
        <w:tc>
          <w:tcPr>
            <w:tcW w:w="3081" w:type="dxa"/>
          </w:tcPr>
          <w:p w14:paraId="6B3727AF" w14:textId="43C4D43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cqE5bii_16</w:t>
            </w:r>
          </w:p>
        </w:tc>
        <w:tc>
          <w:tcPr>
            <w:tcW w:w="3081" w:type="dxa"/>
          </w:tcPr>
          <w:p w14:paraId="3DFA5BDC" w14:textId="5A91324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CQE5a) "What sort of trouble have you been in? (with police)</w:t>
            </w:r>
          </w:p>
        </w:tc>
      </w:tr>
      <w:tr w:rsidR="00EB02CC" w14:paraId="63E63D4C" w14:textId="77777777" w:rsidTr="002D45A5">
        <w:tc>
          <w:tcPr>
            <w:tcW w:w="3080" w:type="dxa"/>
          </w:tcPr>
          <w:p w14:paraId="4FD1485C" w14:textId="146655FB" w:rsidR="00EB02CC" w:rsidRPr="00913FDC" w:rsidRDefault="00C17EC4" w:rsidP="00EB02CC">
            <w:r>
              <w:t>128</w:t>
            </w:r>
          </w:p>
        </w:tc>
        <w:tc>
          <w:tcPr>
            <w:tcW w:w="3081" w:type="dxa"/>
          </w:tcPr>
          <w:p w14:paraId="0658635D" w14:textId="48A3D28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cqE5biii_16</w:t>
            </w:r>
          </w:p>
        </w:tc>
        <w:tc>
          <w:tcPr>
            <w:tcW w:w="3081" w:type="dxa"/>
          </w:tcPr>
          <w:p w14:paraId="07E88942" w14:textId="0F422F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CQE5a) "What sort of trouble hav you been in? (with other organisations (shops etc)</w:t>
            </w:r>
          </w:p>
        </w:tc>
      </w:tr>
      <w:tr w:rsidR="00EB02CC" w14:paraId="5AE1C635" w14:textId="77777777" w:rsidTr="002D45A5">
        <w:tc>
          <w:tcPr>
            <w:tcW w:w="3080" w:type="dxa"/>
          </w:tcPr>
          <w:p w14:paraId="4C2AC9A0" w14:textId="34FD36AE" w:rsidR="00EB02CC" w:rsidRPr="00913FDC" w:rsidRDefault="00C17EC4" w:rsidP="00EB02CC">
            <w:r>
              <w:t>129</w:t>
            </w:r>
          </w:p>
        </w:tc>
        <w:tc>
          <w:tcPr>
            <w:tcW w:w="3081" w:type="dxa"/>
          </w:tcPr>
          <w:p w14:paraId="12CA7909" w14:textId="2AD1C2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cqG1a_16</w:t>
            </w:r>
          </w:p>
        </w:tc>
        <w:tc>
          <w:tcPr>
            <w:tcW w:w="3081" w:type="dxa"/>
          </w:tcPr>
          <w:p w14:paraId="7C91FB5F" w14:textId="7928DE2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"Do you have your own money?"</w:t>
            </w:r>
          </w:p>
        </w:tc>
      </w:tr>
      <w:tr w:rsidR="00EB02CC" w14:paraId="3C786E23" w14:textId="77777777" w:rsidTr="002D45A5">
        <w:tc>
          <w:tcPr>
            <w:tcW w:w="3080" w:type="dxa"/>
          </w:tcPr>
          <w:p w14:paraId="4A9C24FF" w14:textId="71278966" w:rsidR="00EB02CC" w:rsidRPr="00913FDC" w:rsidRDefault="00C17EC4" w:rsidP="00EB02CC">
            <w:r>
              <w:t>130</w:t>
            </w:r>
          </w:p>
        </w:tc>
        <w:tc>
          <w:tcPr>
            <w:tcW w:w="3081" w:type="dxa"/>
          </w:tcPr>
          <w:p w14:paraId="227DBAF8" w14:textId="2085DDD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cqG1bi_16</w:t>
            </w:r>
          </w:p>
        </w:tc>
        <w:tc>
          <w:tcPr>
            <w:tcW w:w="3081" w:type="dxa"/>
          </w:tcPr>
          <w:p w14:paraId="4C7A7C28" w14:textId="2FDFEC7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CQG1a) "Where do you get your money from? (Part-time job, like on a Saturday)</w:t>
            </w:r>
          </w:p>
        </w:tc>
      </w:tr>
      <w:tr w:rsidR="00EB02CC" w14:paraId="32E98753" w14:textId="77777777" w:rsidTr="002D45A5">
        <w:tc>
          <w:tcPr>
            <w:tcW w:w="3080" w:type="dxa"/>
          </w:tcPr>
          <w:p w14:paraId="4840CD9B" w14:textId="14CF063E" w:rsidR="00EB02CC" w:rsidRPr="00913FDC" w:rsidRDefault="00C17EC4" w:rsidP="00EB02CC">
            <w:r>
              <w:t>131</w:t>
            </w:r>
          </w:p>
        </w:tc>
        <w:tc>
          <w:tcPr>
            <w:tcW w:w="3081" w:type="dxa"/>
          </w:tcPr>
          <w:p w14:paraId="73261B83" w14:textId="634424B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cqG1bii_16</w:t>
            </w:r>
          </w:p>
        </w:tc>
        <w:tc>
          <w:tcPr>
            <w:tcW w:w="3081" w:type="dxa"/>
          </w:tcPr>
          <w:p w14:paraId="17FA78E3" w14:textId="3C7E76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CQG1a) "Where do you get your money from? (Pocket money)</w:t>
            </w:r>
          </w:p>
        </w:tc>
      </w:tr>
      <w:tr w:rsidR="00EB02CC" w14:paraId="1823F011" w14:textId="77777777" w:rsidTr="002D45A5">
        <w:tc>
          <w:tcPr>
            <w:tcW w:w="3080" w:type="dxa"/>
          </w:tcPr>
          <w:p w14:paraId="55743297" w14:textId="652F397C" w:rsidR="00EB02CC" w:rsidRPr="00913FDC" w:rsidRDefault="00C17EC4" w:rsidP="00EB02CC">
            <w:r>
              <w:t>132</w:t>
            </w:r>
          </w:p>
        </w:tc>
        <w:tc>
          <w:tcPr>
            <w:tcW w:w="3081" w:type="dxa"/>
          </w:tcPr>
          <w:p w14:paraId="43F94781" w14:textId="791C805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cqG1biii_16</w:t>
            </w:r>
          </w:p>
        </w:tc>
        <w:tc>
          <w:tcPr>
            <w:tcW w:w="3081" w:type="dxa"/>
          </w:tcPr>
          <w:p w14:paraId="4D38FD39" w14:textId="5A8989D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(if answered "yes" to CQG1a) "Where do you get your money from? (Allowance/pocket money)</w:t>
            </w:r>
          </w:p>
        </w:tc>
      </w:tr>
      <w:tr w:rsidR="00EB02CC" w14:paraId="4498F215" w14:textId="77777777" w:rsidTr="002D45A5">
        <w:tc>
          <w:tcPr>
            <w:tcW w:w="3080" w:type="dxa"/>
          </w:tcPr>
          <w:p w14:paraId="6C5CFA8A" w14:textId="5FBD3664" w:rsidR="00EB02CC" w:rsidRPr="00913FDC" w:rsidRDefault="00C17EC4" w:rsidP="00EB02CC">
            <w:r>
              <w:t>133</w:t>
            </w:r>
          </w:p>
        </w:tc>
        <w:tc>
          <w:tcPr>
            <w:tcW w:w="3081" w:type="dxa"/>
          </w:tcPr>
          <w:p w14:paraId="35BD75A6" w14:textId="65C5B27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cqG2i_16</w:t>
            </w:r>
          </w:p>
        </w:tc>
        <w:tc>
          <w:tcPr>
            <w:tcW w:w="3081" w:type="dxa"/>
          </w:tcPr>
          <w:p w14:paraId="405720FE" w14:textId="697A255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(have a bank account) "</w:t>
            </w:r>
          </w:p>
        </w:tc>
      </w:tr>
      <w:tr w:rsidR="00EB02CC" w14:paraId="3F54E8F4" w14:textId="77777777" w:rsidTr="002D45A5">
        <w:tc>
          <w:tcPr>
            <w:tcW w:w="3080" w:type="dxa"/>
          </w:tcPr>
          <w:p w14:paraId="31442876" w14:textId="78DC8D31" w:rsidR="00EB02CC" w:rsidRPr="00913FDC" w:rsidRDefault="00C17EC4" w:rsidP="00EB02CC">
            <w:r>
              <w:t>134</w:t>
            </w:r>
          </w:p>
        </w:tc>
        <w:tc>
          <w:tcPr>
            <w:tcW w:w="3081" w:type="dxa"/>
          </w:tcPr>
          <w:p w14:paraId="3A8BF48F" w14:textId="4604628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cqG2ii_16</w:t>
            </w:r>
          </w:p>
        </w:tc>
        <w:tc>
          <w:tcPr>
            <w:tcW w:w="3081" w:type="dxa"/>
          </w:tcPr>
          <w:p w14:paraId="2631DF21" w14:textId="0DF68C5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(plan spending)"</w:t>
            </w:r>
          </w:p>
        </w:tc>
      </w:tr>
      <w:tr w:rsidR="00EB02CC" w14:paraId="2D8654DF" w14:textId="77777777" w:rsidTr="002D45A5">
        <w:tc>
          <w:tcPr>
            <w:tcW w:w="3080" w:type="dxa"/>
          </w:tcPr>
          <w:p w14:paraId="550AA678" w14:textId="40217C19" w:rsidR="00EB02CC" w:rsidRPr="00913FDC" w:rsidRDefault="00C17EC4" w:rsidP="00EB02CC">
            <w:r>
              <w:t>135</w:t>
            </w:r>
          </w:p>
        </w:tc>
        <w:tc>
          <w:tcPr>
            <w:tcW w:w="3081" w:type="dxa"/>
          </w:tcPr>
          <w:p w14:paraId="3779B447" w14:textId="1ED10DC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cqG2iii_16</w:t>
            </w:r>
          </w:p>
        </w:tc>
        <w:tc>
          <w:tcPr>
            <w:tcW w:w="3081" w:type="dxa"/>
          </w:tcPr>
          <w:p w14:paraId="5305E740" w14:textId="4671A48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CQ "How are you with money? </w:t>
            </w:r>
            <w:r w:rsidRPr="00B03886">
              <w:lastRenderedPageBreak/>
              <w:t>(understand money)"</w:t>
            </w:r>
          </w:p>
        </w:tc>
      </w:tr>
      <w:tr w:rsidR="00EB02CC" w14:paraId="6EF7FCB9" w14:textId="77777777" w:rsidTr="002D45A5">
        <w:tc>
          <w:tcPr>
            <w:tcW w:w="3080" w:type="dxa"/>
          </w:tcPr>
          <w:p w14:paraId="05DEBF3B" w14:textId="5FA2A91E" w:rsidR="00EB02CC" w:rsidRPr="00913FDC" w:rsidRDefault="00C17EC4" w:rsidP="00EB02CC">
            <w:r>
              <w:lastRenderedPageBreak/>
              <w:t>136</w:t>
            </w:r>
          </w:p>
        </w:tc>
        <w:tc>
          <w:tcPr>
            <w:tcW w:w="3081" w:type="dxa"/>
          </w:tcPr>
          <w:p w14:paraId="1572B2F9" w14:textId="14A12A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cqG2iv_16</w:t>
            </w:r>
          </w:p>
        </w:tc>
        <w:tc>
          <w:tcPr>
            <w:tcW w:w="3081" w:type="dxa"/>
          </w:tcPr>
          <w:p w14:paraId="6C48CAA1" w14:textId="10C1326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(spends unwisely)"</w:t>
            </w:r>
          </w:p>
        </w:tc>
      </w:tr>
      <w:tr w:rsidR="00EB02CC" w14:paraId="4815871C" w14:textId="77777777" w:rsidTr="002D45A5">
        <w:tc>
          <w:tcPr>
            <w:tcW w:w="3080" w:type="dxa"/>
          </w:tcPr>
          <w:p w14:paraId="359F2739" w14:textId="7E3EBC29" w:rsidR="00EB02CC" w:rsidRPr="00913FDC" w:rsidRDefault="00C17EC4" w:rsidP="00EB02CC">
            <w:r>
              <w:t>137</w:t>
            </w:r>
          </w:p>
        </w:tc>
        <w:tc>
          <w:tcPr>
            <w:tcW w:w="3081" w:type="dxa"/>
          </w:tcPr>
          <w:p w14:paraId="3AA736CD" w14:textId="4D5AF61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cqG2v_16</w:t>
            </w:r>
          </w:p>
        </w:tc>
        <w:tc>
          <w:tcPr>
            <w:tcW w:w="3081" w:type="dxa"/>
          </w:tcPr>
          <w:p w14:paraId="3BEE1809" w14:textId="5EB8243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(have unusual habits with money)"</w:t>
            </w:r>
          </w:p>
        </w:tc>
      </w:tr>
      <w:tr w:rsidR="00EB02CC" w14:paraId="20A66DE3" w14:textId="77777777" w:rsidTr="002D45A5">
        <w:tc>
          <w:tcPr>
            <w:tcW w:w="3080" w:type="dxa"/>
          </w:tcPr>
          <w:p w14:paraId="4D5B0F41" w14:textId="47C5700C" w:rsidR="00EB02CC" w:rsidRPr="00913FDC" w:rsidRDefault="00C17EC4" w:rsidP="00EB02CC">
            <w:r>
              <w:t>138</w:t>
            </w:r>
          </w:p>
        </w:tc>
        <w:tc>
          <w:tcPr>
            <w:tcW w:w="3081" w:type="dxa"/>
          </w:tcPr>
          <w:p w14:paraId="7CED2B77" w14:textId="35B073E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cqG2vi_16</w:t>
            </w:r>
          </w:p>
        </w:tc>
        <w:tc>
          <w:tcPr>
            <w:tcW w:w="3081" w:type="dxa"/>
          </w:tcPr>
          <w:p w14:paraId="31A95C75" w14:textId="59530B2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(runs out)"</w:t>
            </w:r>
          </w:p>
        </w:tc>
      </w:tr>
      <w:tr w:rsidR="00EB02CC" w14:paraId="141AA892" w14:textId="77777777" w:rsidTr="002D45A5">
        <w:tc>
          <w:tcPr>
            <w:tcW w:w="3080" w:type="dxa"/>
          </w:tcPr>
          <w:p w14:paraId="7229CE83" w14:textId="7C685FA3" w:rsidR="00EB02CC" w:rsidRPr="00913FDC" w:rsidRDefault="00C17EC4" w:rsidP="00EB02CC">
            <w:r>
              <w:t>139</w:t>
            </w:r>
          </w:p>
        </w:tc>
        <w:tc>
          <w:tcPr>
            <w:tcW w:w="3081" w:type="dxa"/>
          </w:tcPr>
          <w:p w14:paraId="2BD262C6" w14:textId="3964FC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cqG2vii_16</w:t>
            </w:r>
          </w:p>
        </w:tc>
        <w:tc>
          <w:tcPr>
            <w:tcW w:w="3081" w:type="dxa"/>
          </w:tcPr>
          <w:p w14:paraId="41242071" w14:textId="61E0C77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"How are you with money? (any other response)"</w:t>
            </w:r>
          </w:p>
        </w:tc>
      </w:tr>
      <w:tr w:rsidR="00EB02CC" w14:paraId="333DF3E0" w14:textId="77777777" w:rsidTr="002D45A5">
        <w:tc>
          <w:tcPr>
            <w:tcW w:w="3080" w:type="dxa"/>
          </w:tcPr>
          <w:p w14:paraId="7CFD3949" w14:textId="4B29E3E7" w:rsidR="00EB02CC" w:rsidRPr="00913FDC" w:rsidRDefault="00C17EC4" w:rsidP="00EB02CC">
            <w:r>
              <w:t>140</w:t>
            </w:r>
          </w:p>
        </w:tc>
        <w:tc>
          <w:tcPr>
            <w:tcW w:w="3081" w:type="dxa"/>
          </w:tcPr>
          <w:p w14:paraId="5DC19445" w14:textId="48E464D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cqH1i_16</w:t>
            </w:r>
          </w:p>
        </w:tc>
        <w:tc>
          <w:tcPr>
            <w:tcW w:w="3081" w:type="dxa"/>
          </w:tcPr>
          <w:p w14:paraId="666213D9" w14:textId="07500AD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future, do you have any ambitions realting to home"</w:t>
            </w:r>
          </w:p>
        </w:tc>
      </w:tr>
      <w:tr w:rsidR="00EB02CC" w14:paraId="6F6272B1" w14:textId="77777777" w:rsidTr="002D45A5">
        <w:tc>
          <w:tcPr>
            <w:tcW w:w="3080" w:type="dxa"/>
          </w:tcPr>
          <w:p w14:paraId="1AACBB33" w14:textId="21190024" w:rsidR="00EB02CC" w:rsidRPr="00913FDC" w:rsidRDefault="00C17EC4" w:rsidP="00EB02CC">
            <w:r>
              <w:t>141</w:t>
            </w:r>
          </w:p>
        </w:tc>
        <w:tc>
          <w:tcPr>
            <w:tcW w:w="3081" w:type="dxa"/>
          </w:tcPr>
          <w:p w14:paraId="6AC1A7DF" w14:textId="198B93A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cqH1ii_16</w:t>
            </w:r>
          </w:p>
        </w:tc>
        <w:tc>
          <w:tcPr>
            <w:tcW w:w="3081" w:type="dxa"/>
          </w:tcPr>
          <w:p w14:paraId="22520B80" w14:textId="24BC132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travel"</w:t>
            </w:r>
          </w:p>
        </w:tc>
      </w:tr>
      <w:tr w:rsidR="00EB02CC" w14:paraId="4425F76C" w14:textId="77777777" w:rsidTr="002D45A5">
        <w:tc>
          <w:tcPr>
            <w:tcW w:w="3080" w:type="dxa"/>
          </w:tcPr>
          <w:p w14:paraId="74905320" w14:textId="57273C25" w:rsidR="00EB02CC" w:rsidRPr="00913FDC" w:rsidRDefault="00C17EC4" w:rsidP="00EB02CC">
            <w:r>
              <w:t>142</w:t>
            </w:r>
          </w:p>
        </w:tc>
        <w:tc>
          <w:tcPr>
            <w:tcW w:w="3081" w:type="dxa"/>
          </w:tcPr>
          <w:p w14:paraId="2ED6D5AE" w14:textId="6F96503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cqH1iii_16</w:t>
            </w:r>
          </w:p>
        </w:tc>
        <w:tc>
          <w:tcPr>
            <w:tcW w:w="3081" w:type="dxa"/>
          </w:tcPr>
          <w:p w14:paraId="02D044EA" w14:textId="5E3772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happiness"</w:t>
            </w:r>
          </w:p>
        </w:tc>
      </w:tr>
      <w:tr w:rsidR="00EB02CC" w14:paraId="6D32E12F" w14:textId="77777777" w:rsidTr="002D45A5">
        <w:tc>
          <w:tcPr>
            <w:tcW w:w="3080" w:type="dxa"/>
          </w:tcPr>
          <w:p w14:paraId="1315CF82" w14:textId="173B33D5" w:rsidR="00EB02CC" w:rsidRPr="00913FDC" w:rsidRDefault="00C17EC4" w:rsidP="00EB02CC">
            <w:r>
              <w:t>143</w:t>
            </w:r>
          </w:p>
        </w:tc>
        <w:tc>
          <w:tcPr>
            <w:tcW w:w="3081" w:type="dxa"/>
          </w:tcPr>
          <w:p w14:paraId="7F91C81B" w14:textId="5FD1EA4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cqH1iv_16</w:t>
            </w:r>
          </w:p>
        </w:tc>
        <w:tc>
          <w:tcPr>
            <w:tcW w:w="3081" w:type="dxa"/>
          </w:tcPr>
          <w:p w14:paraId="16B6BB95" w14:textId="1021D68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friends / family / relationships"</w:t>
            </w:r>
          </w:p>
        </w:tc>
      </w:tr>
      <w:tr w:rsidR="00EB02CC" w14:paraId="438AE66F" w14:textId="77777777" w:rsidTr="002D45A5">
        <w:tc>
          <w:tcPr>
            <w:tcW w:w="3080" w:type="dxa"/>
          </w:tcPr>
          <w:p w14:paraId="46034C84" w14:textId="5540246E" w:rsidR="00EB02CC" w:rsidRPr="00913FDC" w:rsidRDefault="00C17EC4" w:rsidP="00EB02CC">
            <w:r>
              <w:t>144</w:t>
            </w:r>
          </w:p>
        </w:tc>
        <w:tc>
          <w:tcPr>
            <w:tcW w:w="3081" w:type="dxa"/>
          </w:tcPr>
          <w:p w14:paraId="53F5BC4A" w14:textId="46C671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cqH1v_16</w:t>
            </w:r>
          </w:p>
        </w:tc>
        <w:tc>
          <w:tcPr>
            <w:tcW w:w="3081" w:type="dxa"/>
          </w:tcPr>
          <w:p w14:paraId="1545323C" w14:textId="7D2F7C3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money"</w:t>
            </w:r>
          </w:p>
        </w:tc>
      </w:tr>
      <w:tr w:rsidR="00EB02CC" w14:paraId="6A556113" w14:textId="77777777" w:rsidTr="002D45A5">
        <w:tc>
          <w:tcPr>
            <w:tcW w:w="3080" w:type="dxa"/>
          </w:tcPr>
          <w:p w14:paraId="6A3C7F4E" w14:textId="18C276B1" w:rsidR="00EB02CC" w:rsidRPr="00913FDC" w:rsidRDefault="00C17EC4" w:rsidP="00EB02CC">
            <w:r>
              <w:t>145</w:t>
            </w:r>
          </w:p>
        </w:tc>
        <w:tc>
          <w:tcPr>
            <w:tcW w:w="3081" w:type="dxa"/>
          </w:tcPr>
          <w:p w14:paraId="0DDE7160" w14:textId="079B41E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cqH1vi_16</w:t>
            </w:r>
          </w:p>
        </w:tc>
        <w:tc>
          <w:tcPr>
            <w:tcW w:w="3081" w:type="dxa"/>
          </w:tcPr>
          <w:p w14:paraId="29B030B1" w14:textId="21BC2F6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job"</w:t>
            </w:r>
          </w:p>
        </w:tc>
      </w:tr>
      <w:tr w:rsidR="00EB02CC" w14:paraId="04EF3788" w14:textId="77777777" w:rsidTr="002D45A5">
        <w:tc>
          <w:tcPr>
            <w:tcW w:w="3080" w:type="dxa"/>
          </w:tcPr>
          <w:p w14:paraId="6C3243B7" w14:textId="775018E6" w:rsidR="00EB02CC" w:rsidRPr="00913FDC" w:rsidRDefault="00C17EC4" w:rsidP="00EB02CC">
            <w:r>
              <w:t>146</w:t>
            </w:r>
          </w:p>
        </w:tc>
        <w:tc>
          <w:tcPr>
            <w:tcW w:w="3081" w:type="dxa"/>
          </w:tcPr>
          <w:p w14:paraId="687A0073" w14:textId="2DECB04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cqH1vii_16</w:t>
            </w:r>
          </w:p>
        </w:tc>
        <w:tc>
          <w:tcPr>
            <w:tcW w:w="3081" w:type="dxa"/>
          </w:tcPr>
          <w:p w14:paraId="2B7020DB" w14:textId="4B7366E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educational achievements / uni"</w:t>
            </w:r>
          </w:p>
        </w:tc>
      </w:tr>
      <w:tr w:rsidR="00EB02CC" w14:paraId="3C941BD8" w14:textId="77777777" w:rsidTr="002D45A5">
        <w:tc>
          <w:tcPr>
            <w:tcW w:w="3080" w:type="dxa"/>
          </w:tcPr>
          <w:p w14:paraId="02679DF2" w14:textId="56D81D06" w:rsidR="00EB02CC" w:rsidRPr="00913FDC" w:rsidRDefault="00C17EC4" w:rsidP="00EB02CC">
            <w:r>
              <w:t>147</w:t>
            </w:r>
          </w:p>
        </w:tc>
        <w:tc>
          <w:tcPr>
            <w:tcW w:w="3081" w:type="dxa"/>
          </w:tcPr>
          <w:p w14:paraId="68321619" w14:textId="5F5CB3B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cqH1viii_16</w:t>
            </w:r>
          </w:p>
        </w:tc>
        <w:tc>
          <w:tcPr>
            <w:tcW w:w="3081" w:type="dxa"/>
          </w:tcPr>
          <w:p w14:paraId="6486B80A" w14:textId="253F4F4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material possessions"</w:t>
            </w:r>
          </w:p>
        </w:tc>
      </w:tr>
      <w:tr w:rsidR="00EB02CC" w14:paraId="52074990" w14:textId="77777777" w:rsidTr="002D45A5">
        <w:tc>
          <w:tcPr>
            <w:tcW w:w="3080" w:type="dxa"/>
          </w:tcPr>
          <w:p w14:paraId="4728DE9D" w14:textId="3BDE578E" w:rsidR="00EB02CC" w:rsidRPr="00913FDC" w:rsidRDefault="00C17EC4" w:rsidP="00EB02CC">
            <w:r>
              <w:t>148</w:t>
            </w:r>
          </w:p>
        </w:tc>
        <w:tc>
          <w:tcPr>
            <w:tcW w:w="3081" w:type="dxa"/>
          </w:tcPr>
          <w:p w14:paraId="18FD07D6" w14:textId="5C23094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cqH1ix_16</w:t>
            </w:r>
          </w:p>
        </w:tc>
        <w:tc>
          <w:tcPr>
            <w:tcW w:w="3081" w:type="dxa"/>
          </w:tcPr>
          <w:p w14:paraId="3E225277" w14:textId="08D1732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do you have any ambitions realting to - any other responses"</w:t>
            </w:r>
          </w:p>
        </w:tc>
      </w:tr>
      <w:tr w:rsidR="00EB02CC" w14:paraId="57E3C238" w14:textId="77777777" w:rsidTr="002D45A5">
        <w:tc>
          <w:tcPr>
            <w:tcW w:w="3080" w:type="dxa"/>
          </w:tcPr>
          <w:p w14:paraId="09821DFC" w14:textId="5BD1BD66" w:rsidR="00EB02CC" w:rsidRPr="00913FDC" w:rsidRDefault="00C17EC4" w:rsidP="00EB02CC">
            <w:r>
              <w:t>149</w:t>
            </w:r>
          </w:p>
        </w:tc>
        <w:tc>
          <w:tcPr>
            <w:tcW w:w="3081" w:type="dxa"/>
          </w:tcPr>
          <w:p w14:paraId="7C9DF2C6" w14:textId="05F0FF6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cqH1x_16</w:t>
            </w:r>
          </w:p>
        </w:tc>
        <w:tc>
          <w:tcPr>
            <w:tcW w:w="3081" w:type="dxa"/>
          </w:tcPr>
          <w:p w14:paraId="5277917C" w14:textId="663C15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CQ "When you think of the future - don't know"</w:t>
            </w:r>
          </w:p>
        </w:tc>
      </w:tr>
      <w:tr w:rsidR="00EB02CC" w14:paraId="74860AF8" w14:textId="77777777" w:rsidTr="002D45A5">
        <w:tc>
          <w:tcPr>
            <w:tcW w:w="3080" w:type="dxa"/>
          </w:tcPr>
          <w:p w14:paraId="221209B3" w14:textId="185BD197" w:rsidR="00EB02CC" w:rsidRPr="00913FDC" w:rsidRDefault="00C17EC4" w:rsidP="00EB02CC">
            <w:r>
              <w:t>150</w:t>
            </w:r>
          </w:p>
        </w:tc>
        <w:tc>
          <w:tcPr>
            <w:tcW w:w="3081" w:type="dxa"/>
          </w:tcPr>
          <w:p w14:paraId="579EB795" w14:textId="5FC4F5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csd1_16</w:t>
            </w:r>
          </w:p>
        </w:tc>
        <w:tc>
          <w:tcPr>
            <w:tcW w:w="3081" w:type="dxa"/>
          </w:tcPr>
          <w:p w14:paraId="7EF5B5C7" w14:textId="2A18A4F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 "I try to be nice to other people. I care about thier feelings</w:t>
            </w:r>
          </w:p>
        </w:tc>
      </w:tr>
      <w:tr w:rsidR="00EB02CC" w14:paraId="516F3A3F" w14:textId="77777777" w:rsidTr="002D45A5">
        <w:tc>
          <w:tcPr>
            <w:tcW w:w="3080" w:type="dxa"/>
          </w:tcPr>
          <w:p w14:paraId="22D9AFBD" w14:textId="1584580A" w:rsidR="00EB02CC" w:rsidRPr="00913FDC" w:rsidRDefault="00C17EC4" w:rsidP="00EB02CC">
            <w:r>
              <w:t>151</w:t>
            </w:r>
          </w:p>
        </w:tc>
        <w:tc>
          <w:tcPr>
            <w:tcW w:w="3081" w:type="dxa"/>
          </w:tcPr>
          <w:p w14:paraId="555FBAFD" w14:textId="290AEAA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csd2_16</w:t>
            </w:r>
          </w:p>
        </w:tc>
        <w:tc>
          <w:tcPr>
            <w:tcW w:w="3081" w:type="dxa"/>
          </w:tcPr>
          <w:p w14:paraId="54954F28" w14:textId="0E7DF2D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 "I am restless. I cannot stay still for long"</w:t>
            </w:r>
          </w:p>
        </w:tc>
      </w:tr>
      <w:tr w:rsidR="00EB02CC" w14:paraId="04FEAA9C" w14:textId="77777777" w:rsidTr="002D45A5">
        <w:tc>
          <w:tcPr>
            <w:tcW w:w="3080" w:type="dxa"/>
          </w:tcPr>
          <w:p w14:paraId="35B55179" w14:textId="1132245E" w:rsidR="00EB02CC" w:rsidRPr="00913FDC" w:rsidRDefault="00C17EC4" w:rsidP="00EB02CC">
            <w:r>
              <w:t>152</w:t>
            </w:r>
          </w:p>
        </w:tc>
        <w:tc>
          <w:tcPr>
            <w:tcW w:w="3081" w:type="dxa"/>
          </w:tcPr>
          <w:p w14:paraId="331A5695" w14:textId="1437A4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csd3_16</w:t>
            </w:r>
          </w:p>
        </w:tc>
        <w:tc>
          <w:tcPr>
            <w:tcW w:w="3081" w:type="dxa"/>
          </w:tcPr>
          <w:p w14:paraId="147867DA" w14:textId="10D940A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Child SDQ3 "I get a lot of </w:t>
            </w:r>
            <w:r w:rsidRPr="00B03886">
              <w:lastRenderedPageBreak/>
              <w:t>headaches, stomach aches or sickness</w:t>
            </w:r>
          </w:p>
        </w:tc>
      </w:tr>
      <w:tr w:rsidR="00EB02CC" w14:paraId="49B1CAF8" w14:textId="77777777" w:rsidTr="002D45A5">
        <w:tc>
          <w:tcPr>
            <w:tcW w:w="3080" w:type="dxa"/>
          </w:tcPr>
          <w:p w14:paraId="02A7D084" w14:textId="4BA9EE7C" w:rsidR="00EB02CC" w:rsidRPr="00913FDC" w:rsidRDefault="00C17EC4" w:rsidP="00EB02CC">
            <w:r>
              <w:lastRenderedPageBreak/>
              <w:t>153</w:t>
            </w:r>
          </w:p>
        </w:tc>
        <w:tc>
          <w:tcPr>
            <w:tcW w:w="3081" w:type="dxa"/>
          </w:tcPr>
          <w:p w14:paraId="38E3DC4B" w14:textId="0803538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csd4_16</w:t>
            </w:r>
          </w:p>
        </w:tc>
        <w:tc>
          <w:tcPr>
            <w:tcW w:w="3081" w:type="dxa"/>
          </w:tcPr>
          <w:p w14:paraId="1886F6E0" w14:textId="799107E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SDQ4 "I usually share with other children"</w:t>
            </w:r>
          </w:p>
        </w:tc>
      </w:tr>
      <w:tr w:rsidR="00EB02CC" w14:paraId="07BBDC39" w14:textId="77777777" w:rsidTr="002D45A5">
        <w:tc>
          <w:tcPr>
            <w:tcW w:w="3080" w:type="dxa"/>
          </w:tcPr>
          <w:p w14:paraId="6F98AE00" w14:textId="512ED7B3" w:rsidR="00EB02CC" w:rsidRPr="00913FDC" w:rsidRDefault="00C17EC4" w:rsidP="00EB02CC">
            <w:r>
              <w:t>154</w:t>
            </w:r>
          </w:p>
        </w:tc>
        <w:tc>
          <w:tcPr>
            <w:tcW w:w="3081" w:type="dxa"/>
          </w:tcPr>
          <w:p w14:paraId="44C469FB" w14:textId="7AF6F81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csd5_16</w:t>
            </w:r>
          </w:p>
        </w:tc>
        <w:tc>
          <w:tcPr>
            <w:tcW w:w="3081" w:type="dxa"/>
          </w:tcPr>
          <w:p w14:paraId="3E228C83" w14:textId="4BE8F13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SDQ5 "I get very angry and often lose my temper"</w:t>
            </w:r>
          </w:p>
        </w:tc>
      </w:tr>
      <w:tr w:rsidR="00EB02CC" w14:paraId="2D4FC4EF" w14:textId="77777777" w:rsidTr="002D45A5">
        <w:tc>
          <w:tcPr>
            <w:tcW w:w="3080" w:type="dxa"/>
          </w:tcPr>
          <w:p w14:paraId="0224E8AE" w14:textId="0D15C0E7" w:rsidR="00EB02CC" w:rsidRPr="00913FDC" w:rsidRDefault="00C17EC4" w:rsidP="00EB02CC">
            <w:r>
              <w:t>155</w:t>
            </w:r>
          </w:p>
        </w:tc>
        <w:tc>
          <w:tcPr>
            <w:tcW w:w="3081" w:type="dxa"/>
          </w:tcPr>
          <w:p w14:paraId="4CFC1DBF" w14:textId="4F581B8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csd6_16</w:t>
            </w:r>
          </w:p>
        </w:tc>
        <w:tc>
          <w:tcPr>
            <w:tcW w:w="3081" w:type="dxa"/>
          </w:tcPr>
          <w:p w14:paraId="7F0DF436" w14:textId="427AFC7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SDQ6 "I am usually on my own. I generally play alone or keep to myself</w:t>
            </w:r>
          </w:p>
        </w:tc>
      </w:tr>
      <w:tr w:rsidR="00EB02CC" w14:paraId="749ADA64" w14:textId="77777777" w:rsidTr="002D45A5">
        <w:tc>
          <w:tcPr>
            <w:tcW w:w="3080" w:type="dxa"/>
          </w:tcPr>
          <w:p w14:paraId="4241CC53" w14:textId="16960D5A" w:rsidR="00EB02CC" w:rsidRPr="00913FDC" w:rsidRDefault="00C17EC4" w:rsidP="00EB02CC">
            <w:r>
              <w:t>156</w:t>
            </w:r>
          </w:p>
        </w:tc>
        <w:tc>
          <w:tcPr>
            <w:tcW w:w="3081" w:type="dxa"/>
          </w:tcPr>
          <w:p w14:paraId="6842E0AF" w14:textId="5CFF1E7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csd7_16</w:t>
            </w:r>
          </w:p>
        </w:tc>
        <w:tc>
          <w:tcPr>
            <w:tcW w:w="3081" w:type="dxa"/>
          </w:tcPr>
          <w:p w14:paraId="68B28DF0" w14:textId="033506A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SDQ7 "I usually do what I am told"</w:t>
            </w:r>
          </w:p>
        </w:tc>
      </w:tr>
      <w:tr w:rsidR="00EB02CC" w14:paraId="6059D7ED" w14:textId="77777777" w:rsidTr="002D45A5">
        <w:tc>
          <w:tcPr>
            <w:tcW w:w="3080" w:type="dxa"/>
          </w:tcPr>
          <w:p w14:paraId="010A981F" w14:textId="158AE85A" w:rsidR="00EB02CC" w:rsidRPr="00913FDC" w:rsidRDefault="00C17EC4" w:rsidP="00EB02CC">
            <w:r>
              <w:t>157</w:t>
            </w:r>
          </w:p>
        </w:tc>
        <w:tc>
          <w:tcPr>
            <w:tcW w:w="3081" w:type="dxa"/>
          </w:tcPr>
          <w:p w14:paraId="73B93472" w14:textId="714862F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csd7r_16</w:t>
            </w:r>
          </w:p>
        </w:tc>
        <w:tc>
          <w:tcPr>
            <w:tcW w:w="3081" w:type="dxa"/>
          </w:tcPr>
          <w:p w14:paraId="231DFF03" w14:textId="244CF3D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SDQ7 - I usually do what I am told - reversed</w:t>
            </w:r>
          </w:p>
        </w:tc>
      </w:tr>
      <w:tr w:rsidR="00EB02CC" w14:paraId="71E316B3" w14:textId="77777777" w:rsidTr="002D45A5">
        <w:tc>
          <w:tcPr>
            <w:tcW w:w="3080" w:type="dxa"/>
          </w:tcPr>
          <w:p w14:paraId="10B8E132" w14:textId="0D007015" w:rsidR="00EB02CC" w:rsidRPr="00913FDC" w:rsidRDefault="00C17EC4" w:rsidP="00EB02CC">
            <w:r>
              <w:t>158</w:t>
            </w:r>
          </w:p>
        </w:tc>
        <w:tc>
          <w:tcPr>
            <w:tcW w:w="3081" w:type="dxa"/>
          </w:tcPr>
          <w:p w14:paraId="71BD842C" w14:textId="0E7A9BD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csd8_16</w:t>
            </w:r>
          </w:p>
        </w:tc>
        <w:tc>
          <w:tcPr>
            <w:tcW w:w="3081" w:type="dxa"/>
          </w:tcPr>
          <w:p w14:paraId="0E848D77" w14:textId="373310F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SDQ8 "I worry a lot"</w:t>
            </w:r>
          </w:p>
        </w:tc>
      </w:tr>
      <w:tr w:rsidR="00EB02CC" w14:paraId="7842E572" w14:textId="77777777" w:rsidTr="002D45A5">
        <w:tc>
          <w:tcPr>
            <w:tcW w:w="3080" w:type="dxa"/>
          </w:tcPr>
          <w:p w14:paraId="71445172" w14:textId="64D88F9F" w:rsidR="00EB02CC" w:rsidRPr="00913FDC" w:rsidRDefault="00C17EC4" w:rsidP="00EB02CC">
            <w:r>
              <w:t>159</w:t>
            </w:r>
          </w:p>
        </w:tc>
        <w:tc>
          <w:tcPr>
            <w:tcW w:w="3081" w:type="dxa"/>
          </w:tcPr>
          <w:p w14:paraId="2FEACBFC" w14:textId="1FA3FD9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csd9_16</w:t>
            </w:r>
          </w:p>
        </w:tc>
        <w:tc>
          <w:tcPr>
            <w:tcW w:w="3081" w:type="dxa"/>
          </w:tcPr>
          <w:p w14:paraId="5DA05F3B" w14:textId="3D1DC0D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SDQ9 "I am helpful if someone is hurt, upset or feeling ill</w:t>
            </w:r>
          </w:p>
        </w:tc>
      </w:tr>
      <w:tr w:rsidR="00EB02CC" w14:paraId="35A2BDE1" w14:textId="77777777" w:rsidTr="002D45A5">
        <w:tc>
          <w:tcPr>
            <w:tcW w:w="3080" w:type="dxa"/>
          </w:tcPr>
          <w:p w14:paraId="39F5855E" w14:textId="630AB73A" w:rsidR="00EB02CC" w:rsidRPr="00913FDC" w:rsidRDefault="00C17EC4" w:rsidP="00EB02CC">
            <w:r>
              <w:t>160</w:t>
            </w:r>
          </w:p>
        </w:tc>
        <w:tc>
          <w:tcPr>
            <w:tcW w:w="3081" w:type="dxa"/>
          </w:tcPr>
          <w:p w14:paraId="39694951" w14:textId="64F584D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csd10_16</w:t>
            </w:r>
          </w:p>
        </w:tc>
        <w:tc>
          <w:tcPr>
            <w:tcW w:w="3081" w:type="dxa"/>
          </w:tcPr>
          <w:p w14:paraId="172E687E" w14:textId="397D04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SDQ10 "I am constantly fidgeting or squirming"</w:t>
            </w:r>
          </w:p>
        </w:tc>
      </w:tr>
      <w:tr w:rsidR="00EB02CC" w14:paraId="32A6CBC1" w14:textId="77777777" w:rsidTr="002D45A5">
        <w:tc>
          <w:tcPr>
            <w:tcW w:w="3080" w:type="dxa"/>
          </w:tcPr>
          <w:p w14:paraId="73F31580" w14:textId="2D241E90" w:rsidR="00EB02CC" w:rsidRPr="00913FDC" w:rsidRDefault="00C17EC4" w:rsidP="00EB02CC">
            <w:r>
              <w:t>161</w:t>
            </w:r>
          </w:p>
        </w:tc>
        <w:tc>
          <w:tcPr>
            <w:tcW w:w="3081" w:type="dxa"/>
          </w:tcPr>
          <w:p w14:paraId="3F5B212D" w14:textId="1B0A448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csd11_16</w:t>
            </w:r>
          </w:p>
        </w:tc>
        <w:tc>
          <w:tcPr>
            <w:tcW w:w="3081" w:type="dxa"/>
          </w:tcPr>
          <w:p w14:paraId="26149D48" w14:textId="0C18F1E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SDQ11 "I have one good friend or more"</w:t>
            </w:r>
          </w:p>
        </w:tc>
      </w:tr>
      <w:tr w:rsidR="00EB02CC" w14:paraId="4F09FAD1" w14:textId="77777777" w:rsidTr="002D45A5">
        <w:tc>
          <w:tcPr>
            <w:tcW w:w="3080" w:type="dxa"/>
          </w:tcPr>
          <w:p w14:paraId="67AFE212" w14:textId="5DB542C4" w:rsidR="00EB02CC" w:rsidRPr="00913FDC" w:rsidRDefault="00C17EC4" w:rsidP="00EB02CC">
            <w:r>
              <w:t>162</w:t>
            </w:r>
          </w:p>
        </w:tc>
        <w:tc>
          <w:tcPr>
            <w:tcW w:w="3081" w:type="dxa"/>
          </w:tcPr>
          <w:p w14:paraId="43E37B83" w14:textId="4F8CCD6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csd11r_16</w:t>
            </w:r>
          </w:p>
        </w:tc>
        <w:tc>
          <w:tcPr>
            <w:tcW w:w="3081" w:type="dxa"/>
          </w:tcPr>
          <w:p w14:paraId="0906269C" w14:textId="3404FEE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SDQ11 - I have one good friend or more - reversed</w:t>
            </w:r>
          </w:p>
        </w:tc>
      </w:tr>
      <w:tr w:rsidR="00EB02CC" w14:paraId="3DEA4530" w14:textId="77777777" w:rsidTr="002D45A5">
        <w:tc>
          <w:tcPr>
            <w:tcW w:w="3080" w:type="dxa"/>
          </w:tcPr>
          <w:p w14:paraId="215033D5" w14:textId="0DCF4BD9" w:rsidR="00EB02CC" w:rsidRPr="00913FDC" w:rsidRDefault="00C17EC4" w:rsidP="00EB02CC">
            <w:r>
              <w:t>163</w:t>
            </w:r>
          </w:p>
        </w:tc>
        <w:tc>
          <w:tcPr>
            <w:tcW w:w="3081" w:type="dxa"/>
          </w:tcPr>
          <w:p w14:paraId="4CE80568" w14:textId="6180B29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csd12_16</w:t>
            </w:r>
          </w:p>
        </w:tc>
        <w:tc>
          <w:tcPr>
            <w:tcW w:w="3081" w:type="dxa"/>
          </w:tcPr>
          <w:p w14:paraId="7C244CAE" w14:textId="3EB4223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SDQ12 "I fight a lot. I can make other people do what I want</w:t>
            </w:r>
          </w:p>
        </w:tc>
      </w:tr>
      <w:tr w:rsidR="00EB02CC" w14:paraId="75273802" w14:textId="77777777" w:rsidTr="002D45A5">
        <w:tc>
          <w:tcPr>
            <w:tcW w:w="3080" w:type="dxa"/>
          </w:tcPr>
          <w:p w14:paraId="0736548D" w14:textId="649D73DC" w:rsidR="00EB02CC" w:rsidRPr="00913FDC" w:rsidRDefault="00C17EC4" w:rsidP="00EB02CC">
            <w:r>
              <w:t>164</w:t>
            </w:r>
          </w:p>
        </w:tc>
        <w:tc>
          <w:tcPr>
            <w:tcW w:w="3081" w:type="dxa"/>
          </w:tcPr>
          <w:p w14:paraId="5F6D0738" w14:textId="1CE1383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csd13_16</w:t>
            </w:r>
          </w:p>
        </w:tc>
        <w:tc>
          <w:tcPr>
            <w:tcW w:w="3081" w:type="dxa"/>
          </w:tcPr>
          <w:p w14:paraId="74BAE5CD" w14:textId="1F923FB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SDQ13 "I am often unhappy, downhearted or tearful"</w:t>
            </w:r>
          </w:p>
        </w:tc>
      </w:tr>
      <w:tr w:rsidR="00EB02CC" w14:paraId="54784C7D" w14:textId="77777777" w:rsidTr="002D45A5">
        <w:tc>
          <w:tcPr>
            <w:tcW w:w="3080" w:type="dxa"/>
          </w:tcPr>
          <w:p w14:paraId="6BAFD28E" w14:textId="54D685EE" w:rsidR="00EB02CC" w:rsidRPr="00913FDC" w:rsidRDefault="00C17EC4" w:rsidP="00EB02CC">
            <w:r>
              <w:t>165</w:t>
            </w:r>
          </w:p>
        </w:tc>
        <w:tc>
          <w:tcPr>
            <w:tcW w:w="3081" w:type="dxa"/>
          </w:tcPr>
          <w:p w14:paraId="7C9C8EF9" w14:textId="4A564C0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csd14_16</w:t>
            </w:r>
          </w:p>
        </w:tc>
        <w:tc>
          <w:tcPr>
            <w:tcW w:w="3081" w:type="dxa"/>
          </w:tcPr>
          <w:p w14:paraId="1D25D62D" w14:textId="48A3739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SDQ14 "Other children my age generally like me"</w:t>
            </w:r>
          </w:p>
        </w:tc>
      </w:tr>
      <w:tr w:rsidR="00EB02CC" w14:paraId="544DFFC0" w14:textId="77777777" w:rsidTr="002D45A5">
        <w:tc>
          <w:tcPr>
            <w:tcW w:w="3080" w:type="dxa"/>
          </w:tcPr>
          <w:p w14:paraId="1150DCD5" w14:textId="44DCDED1" w:rsidR="00EB02CC" w:rsidRPr="00913FDC" w:rsidRDefault="00C17EC4" w:rsidP="00EB02CC">
            <w:r>
              <w:t>166</w:t>
            </w:r>
          </w:p>
        </w:tc>
        <w:tc>
          <w:tcPr>
            <w:tcW w:w="3081" w:type="dxa"/>
          </w:tcPr>
          <w:p w14:paraId="261B422F" w14:textId="532D70E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csd14r_16</w:t>
            </w:r>
          </w:p>
        </w:tc>
        <w:tc>
          <w:tcPr>
            <w:tcW w:w="3081" w:type="dxa"/>
          </w:tcPr>
          <w:p w14:paraId="7EC6D8B1" w14:textId="4195A04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SDQ14 - Other children my age generally like me - reversed</w:t>
            </w:r>
          </w:p>
        </w:tc>
      </w:tr>
      <w:tr w:rsidR="00EB02CC" w14:paraId="08D577A6" w14:textId="77777777" w:rsidTr="002D45A5">
        <w:tc>
          <w:tcPr>
            <w:tcW w:w="3080" w:type="dxa"/>
          </w:tcPr>
          <w:p w14:paraId="09975B89" w14:textId="685CCC38" w:rsidR="00EB02CC" w:rsidRPr="00913FDC" w:rsidRDefault="00C17EC4" w:rsidP="00EB02CC">
            <w:r>
              <w:t>167</w:t>
            </w:r>
          </w:p>
        </w:tc>
        <w:tc>
          <w:tcPr>
            <w:tcW w:w="3081" w:type="dxa"/>
          </w:tcPr>
          <w:p w14:paraId="4F594536" w14:textId="6634907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csd15_16</w:t>
            </w:r>
          </w:p>
        </w:tc>
        <w:tc>
          <w:tcPr>
            <w:tcW w:w="3081" w:type="dxa"/>
          </w:tcPr>
          <w:p w14:paraId="2EC10801" w14:textId="243371E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SDQ15 "I am easily distracted. I find it difficult to concentrate</w:t>
            </w:r>
          </w:p>
        </w:tc>
      </w:tr>
      <w:tr w:rsidR="00EB02CC" w14:paraId="2573EF7D" w14:textId="77777777" w:rsidTr="002D45A5">
        <w:tc>
          <w:tcPr>
            <w:tcW w:w="3080" w:type="dxa"/>
          </w:tcPr>
          <w:p w14:paraId="0F8B8917" w14:textId="4B136772" w:rsidR="00EB02CC" w:rsidRPr="00913FDC" w:rsidRDefault="00C17EC4" w:rsidP="00EB02CC">
            <w:r>
              <w:t>168</w:t>
            </w:r>
          </w:p>
        </w:tc>
        <w:tc>
          <w:tcPr>
            <w:tcW w:w="3081" w:type="dxa"/>
          </w:tcPr>
          <w:p w14:paraId="005BDEE5" w14:textId="0E9F47A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csd16_16</w:t>
            </w:r>
          </w:p>
        </w:tc>
        <w:tc>
          <w:tcPr>
            <w:tcW w:w="3081" w:type="dxa"/>
          </w:tcPr>
          <w:p w14:paraId="5F82A485" w14:textId="64A593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SDQ16 "I am nervous in new situations. I easily lose confidence</w:t>
            </w:r>
          </w:p>
        </w:tc>
      </w:tr>
      <w:tr w:rsidR="00EB02CC" w14:paraId="25167D13" w14:textId="77777777" w:rsidTr="002D45A5">
        <w:tc>
          <w:tcPr>
            <w:tcW w:w="3080" w:type="dxa"/>
          </w:tcPr>
          <w:p w14:paraId="43C8EFBC" w14:textId="427457DB" w:rsidR="00EB02CC" w:rsidRPr="00913FDC" w:rsidRDefault="00C17EC4" w:rsidP="00EB02CC">
            <w:r>
              <w:t>169</w:t>
            </w:r>
          </w:p>
        </w:tc>
        <w:tc>
          <w:tcPr>
            <w:tcW w:w="3081" w:type="dxa"/>
          </w:tcPr>
          <w:p w14:paraId="6BB75F7B" w14:textId="7716E12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csd17_16</w:t>
            </w:r>
          </w:p>
        </w:tc>
        <w:tc>
          <w:tcPr>
            <w:tcW w:w="3081" w:type="dxa"/>
          </w:tcPr>
          <w:p w14:paraId="74D6E00D" w14:textId="3F0ABF5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SDQ17 "I am kind to younger children"</w:t>
            </w:r>
          </w:p>
        </w:tc>
      </w:tr>
      <w:tr w:rsidR="00EB02CC" w14:paraId="2D50DD22" w14:textId="77777777" w:rsidTr="002D45A5">
        <w:tc>
          <w:tcPr>
            <w:tcW w:w="3080" w:type="dxa"/>
          </w:tcPr>
          <w:p w14:paraId="7133AF79" w14:textId="045B456D" w:rsidR="00EB02CC" w:rsidRPr="00913FDC" w:rsidRDefault="00C17EC4" w:rsidP="00EB02CC">
            <w:r>
              <w:t>170</w:t>
            </w:r>
          </w:p>
        </w:tc>
        <w:tc>
          <w:tcPr>
            <w:tcW w:w="3081" w:type="dxa"/>
          </w:tcPr>
          <w:p w14:paraId="6AC9069C" w14:textId="0EA1D34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csd18_16</w:t>
            </w:r>
          </w:p>
        </w:tc>
        <w:tc>
          <w:tcPr>
            <w:tcW w:w="3081" w:type="dxa"/>
          </w:tcPr>
          <w:p w14:paraId="3D0F7E2A" w14:textId="1A5A6E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SDQ18 "I am often accused of lying or cheating"</w:t>
            </w:r>
          </w:p>
        </w:tc>
      </w:tr>
      <w:tr w:rsidR="00EB02CC" w14:paraId="49BA99AD" w14:textId="77777777" w:rsidTr="002D45A5">
        <w:tc>
          <w:tcPr>
            <w:tcW w:w="3080" w:type="dxa"/>
          </w:tcPr>
          <w:p w14:paraId="2B92618B" w14:textId="3C832A69" w:rsidR="00EB02CC" w:rsidRPr="00913FDC" w:rsidRDefault="00C17EC4" w:rsidP="00EB02CC">
            <w:r>
              <w:t>171</w:t>
            </w:r>
          </w:p>
        </w:tc>
        <w:tc>
          <w:tcPr>
            <w:tcW w:w="3081" w:type="dxa"/>
          </w:tcPr>
          <w:p w14:paraId="124028C3" w14:textId="66DF9CE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csd19_16</w:t>
            </w:r>
          </w:p>
        </w:tc>
        <w:tc>
          <w:tcPr>
            <w:tcW w:w="3081" w:type="dxa"/>
          </w:tcPr>
          <w:p w14:paraId="42687849" w14:textId="1A428A5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SDQ19 "Other children or young people pick on me or bully me</w:t>
            </w:r>
          </w:p>
        </w:tc>
      </w:tr>
      <w:tr w:rsidR="00EB02CC" w14:paraId="7BE8FC57" w14:textId="77777777" w:rsidTr="002D45A5">
        <w:tc>
          <w:tcPr>
            <w:tcW w:w="3080" w:type="dxa"/>
          </w:tcPr>
          <w:p w14:paraId="1C8FB599" w14:textId="0EFEC062" w:rsidR="00EB02CC" w:rsidRPr="00913FDC" w:rsidRDefault="00C17EC4" w:rsidP="00EB02CC">
            <w:r>
              <w:t>172</w:t>
            </w:r>
          </w:p>
        </w:tc>
        <w:tc>
          <w:tcPr>
            <w:tcW w:w="3081" w:type="dxa"/>
          </w:tcPr>
          <w:p w14:paraId="16A663EE" w14:textId="29B4EA5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csd20_16</w:t>
            </w:r>
          </w:p>
        </w:tc>
        <w:tc>
          <w:tcPr>
            <w:tcW w:w="3081" w:type="dxa"/>
          </w:tcPr>
          <w:p w14:paraId="08547263" w14:textId="05C145E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SDQ20 "I often volunteer to help others"</w:t>
            </w:r>
          </w:p>
        </w:tc>
      </w:tr>
      <w:tr w:rsidR="00EB02CC" w14:paraId="42E3BA47" w14:textId="77777777" w:rsidTr="002D45A5">
        <w:tc>
          <w:tcPr>
            <w:tcW w:w="3080" w:type="dxa"/>
          </w:tcPr>
          <w:p w14:paraId="5392F1A5" w14:textId="5E2738F4" w:rsidR="00EB02CC" w:rsidRPr="00913FDC" w:rsidRDefault="00C17EC4" w:rsidP="00EB02CC">
            <w:r>
              <w:t>173</w:t>
            </w:r>
          </w:p>
        </w:tc>
        <w:tc>
          <w:tcPr>
            <w:tcW w:w="3081" w:type="dxa"/>
          </w:tcPr>
          <w:p w14:paraId="342583FA" w14:textId="503670D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csd21_16</w:t>
            </w:r>
          </w:p>
        </w:tc>
        <w:tc>
          <w:tcPr>
            <w:tcW w:w="3081" w:type="dxa"/>
          </w:tcPr>
          <w:p w14:paraId="1E44D6BA" w14:textId="62A482A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SDQ21 "I think before I do things"</w:t>
            </w:r>
          </w:p>
        </w:tc>
      </w:tr>
      <w:tr w:rsidR="00EB02CC" w14:paraId="7B4254D7" w14:textId="77777777" w:rsidTr="002D45A5">
        <w:tc>
          <w:tcPr>
            <w:tcW w:w="3080" w:type="dxa"/>
          </w:tcPr>
          <w:p w14:paraId="73EF95D6" w14:textId="21C0E22D" w:rsidR="00EB02CC" w:rsidRPr="00913FDC" w:rsidRDefault="00C17EC4" w:rsidP="00EB02CC">
            <w:r>
              <w:lastRenderedPageBreak/>
              <w:t>174</w:t>
            </w:r>
          </w:p>
        </w:tc>
        <w:tc>
          <w:tcPr>
            <w:tcW w:w="3081" w:type="dxa"/>
          </w:tcPr>
          <w:p w14:paraId="356DFC14" w14:textId="474D1A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csd21r_16</w:t>
            </w:r>
          </w:p>
        </w:tc>
        <w:tc>
          <w:tcPr>
            <w:tcW w:w="3081" w:type="dxa"/>
          </w:tcPr>
          <w:p w14:paraId="576C4D47" w14:textId="5C34BC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SDQ21 - I think before I do things - reversed</w:t>
            </w:r>
          </w:p>
        </w:tc>
      </w:tr>
      <w:tr w:rsidR="00EB02CC" w14:paraId="6061E0DB" w14:textId="77777777" w:rsidTr="002D45A5">
        <w:tc>
          <w:tcPr>
            <w:tcW w:w="3080" w:type="dxa"/>
          </w:tcPr>
          <w:p w14:paraId="3B9B3D76" w14:textId="7FB1A3A6" w:rsidR="00EB02CC" w:rsidRPr="00913FDC" w:rsidRDefault="00C17EC4" w:rsidP="00EB02CC">
            <w:r>
              <w:t>175</w:t>
            </w:r>
          </w:p>
        </w:tc>
        <w:tc>
          <w:tcPr>
            <w:tcW w:w="3081" w:type="dxa"/>
          </w:tcPr>
          <w:p w14:paraId="3ABDACB9" w14:textId="495421A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csd22_16</w:t>
            </w:r>
          </w:p>
        </w:tc>
        <w:tc>
          <w:tcPr>
            <w:tcW w:w="3081" w:type="dxa"/>
          </w:tcPr>
          <w:p w14:paraId="19980F59" w14:textId="6E3DA08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SDQ22 "I take things that are not mine from home, school or elsewhere</w:t>
            </w:r>
          </w:p>
        </w:tc>
      </w:tr>
      <w:tr w:rsidR="00EB02CC" w14:paraId="08C1913E" w14:textId="77777777" w:rsidTr="002D45A5">
        <w:tc>
          <w:tcPr>
            <w:tcW w:w="3080" w:type="dxa"/>
          </w:tcPr>
          <w:p w14:paraId="6838EB7C" w14:textId="02DA7799" w:rsidR="00EB02CC" w:rsidRPr="00913FDC" w:rsidRDefault="00953734" w:rsidP="00EB02CC">
            <w:r>
              <w:t>176</w:t>
            </w:r>
          </w:p>
        </w:tc>
        <w:tc>
          <w:tcPr>
            <w:tcW w:w="3081" w:type="dxa"/>
          </w:tcPr>
          <w:p w14:paraId="25FC27B9" w14:textId="4D91AA2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csd23_16</w:t>
            </w:r>
          </w:p>
        </w:tc>
        <w:tc>
          <w:tcPr>
            <w:tcW w:w="3081" w:type="dxa"/>
          </w:tcPr>
          <w:p w14:paraId="558CA8D7" w14:textId="4D454B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SDQ23 "I get on better with adults than I do with people my own age</w:t>
            </w:r>
          </w:p>
        </w:tc>
      </w:tr>
      <w:tr w:rsidR="00EB02CC" w14:paraId="1D46EBB5" w14:textId="77777777" w:rsidTr="002D45A5">
        <w:tc>
          <w:tcPr>
            <w:tcW w:w="3080" w:type="dxa"/>
          </w:tcPr>
          <w:p w14:paraId="53EE77A8" w14:textId="122AD0F9" w:rsidR="00EB02CC" w:rsidRPr="00913FDC" w:rsidRDefault="00953734" w:rsidP="00EB02CC">
            <w:r>
              <w:t>177</w:t>
            </w:r>
          </w:p>
        </w:tc>
        <w:tc>
          <w:tcPr>
            <w:tcW w:w="3081" w:type="dxa"/>
          </w:tcPr>
          <w:p w14:paraId="04EDA875" w14:textId="6AAEEE0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csd24_16</w:t>
            </w:r>
          </w:p>
        </w:tc>
        <w:tc>
          <w:tcPr>
            <w:tcW w:w="3081" w:type="dxa"/>
          </w:tcPr>
          <w:p w14:paraId="2C643512" w14:textId="7672B2C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SDQ24 "I have many fears. I am easily scared"</w:t>
            </w:r>
          </w:p>
        </w:tc>
      </w:tr>
      <w:tr w:rsidR="00EB02CC" w14:paraId="211F3D06" w14:textId="77777777" w:rsidTr="002D45A5">
        <w:tc>
          <w:tcPr>
            <w:tcW w:w="3080" w:type="dxa"/>
          </w:tcPr>
          <w:p w14:paraId="596C0005" w14:textId="0F9F9044" w:rsidR="00EB02CC" w:rsidRPr="00913FDC" w:rsidRDefault="00953734" w:rsidP="00EB02CC">
            <w:r>
              <w:t>178</w:t>
            </w:r>
          </w:p>
        </w:tc>
        <w:tc>
          <w:tcPr>
            <w:tcW w:w="3081" w:type="dxa"/>
          </w:tcPr>
          <w:p w14:paraId="44CD4F27" w14:textId="7E713E3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csd25_16</w:t>
            </w:r>
          </w:p>
        </w:tc>
        <w:tc>
          <w:tcPr>
            <w:tcW w:w="3081" w:type="dxa"/>
          </w:tcPr>
          <w:p w14:paraId="13626130" w14:textId="2940857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SDQ25 "I finish the work I am doing. My attention is good</w:t>
            </w:r>
          </w:p>
        </w:tc>
      </w:tr>
      <w:tr w:rsidR="00EB02CC" w14:paraId="0F683D91" w14:textId="77777777" w:rsidTr="002D45A5">
        <w:tc>
          <w:tcPr>
            <w:tcW w:w="3080" w:type="dxa"/>
          </w:tcPr>
          <w:p w14:paraId="670E42E3" w14:textId="776E46D5" w:rsidR="00EB02CC" w:rsidRPr="00913FDC" w:rsidRDefault="00953734" w:rsidP="00EB02CC">
            <w:r>
              <w:t>179</w:t>
            </w:r>
          </w:p>
        </w:tc>
        <w:tc>
          <w:tcPr>
            <w:tcW w:w="3081" w:type="dxa"/>
          </w:tcPr>
          <w:p w14:paraId="4674CA4C" w14:textId="1F49A36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csd25r_16</w:t>
            </w:r>
          </w:p>
        </w:tc>
        <w:tc>
          <w:tcPr>
            <w:tcW w:w="3081" w:type="dxa"/>
          </w:tcPr>
          <w:p w14:paraId="0981AB84" w14:textId="2B4CB05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SDQ25 - I finish the work I am doing, my attention is good - reversed</w:t>
            </w:r>
          </w:p>
        </w:tc>
      </w:tr>
      <w:tr w:rsidR="00EB02CC" w14:paraId="4DD4E358" w14:textId="77777777" w:rsidTr="002D45A5">
        <w:tc>
          <w:tcPr>
            <w:tcW w:w="3080" w:type="dxa"/>
          </w:tcPr>
          <w:p w14:paraId="24E1363E" w14:textId="5CA05A2E" w:rsidR="00EB02CC" w:rsidRPr="00913FDC" w:rsidRDefault="00953734" w:rsidP="00EB02CC">
            <w:r>
              <w:t>180</w:t>
            </w:r>
          </w:p>
        </w:tc>
        <w:tc>
          <w:tcPr>
            <w:tcW w:w="3081" w:type="dxa"/>
          </w:tcPr>
          <w:p w14:paraId="2D0EA17E" w14:textId="2928FF9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csd26_16</w:t>
            </w:r>
          </w:p>
        </w:tc>
        <w:tc>
          <w:tcPr>
            <w:tcW w:w="3081" w:type="dxa"/>
          </w:tcPr>
          <w:p w14:paraId="255632FF" w14:textId="38160DD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SDQ26 "Sometimes I truant from school"</w:t>
            </w:r>
          </w:p>
        </w:tc>
      </w:tr>
      <w:tr w:rsidR="00EB02CC" w14:paraId="5C593437" w14:textId="77777777" w:rsidTr="002D45A5">
        <w:tc>
          <w:tcPr>
            <w:tcW w:w="3080" w:type="dxa"/>
          </w:tcPr>
          <w:p w14:paraId="3D748F60" w14:textId="0EB079D8" w:rsidR="00EB02CC" w:rsidRPr="00913FDC" w:rsidRDefault="00953734" w:rsidP="00EB02CC">
            <w:r>
              <w:t>181</w:t>
            </w:r>
          </w:p>
        </w:tc>
        <w:tc>
          <w:tcPr>
            <w:tcW w:w="3081" w:type="dxa"/>
          </w:tcPr>
          <w:p w14:paraId="7B227F9B" w14:textId="6EEAB6D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csdpro_16</w:t>
            </w:r>
          </w:p>
        </w:tc>
        <w:tc>
          <w:tcPr>
            <w:tcW w:w="3081" w:type="dxa"/>
          </w:tcPr>
          <w:p w14:paraId="758658F0" w14:textId="411CC95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Prosocial score</w:t>
            </w:r>
          </w:p>
        </w:tc>
      </w:tr>
      <w:tr w:rsidR="00EB02CC" w14:paraId="0E772DCD" w14:textId="77777777" w:rsidTr="002D45A5">
        <w:tc>
          <w:tcPr>
            <w:tcW w:w="3080" w:type="dxa"/>
          </w:tcPr>
          <w:p w14:paraId="7B5A7030" w14:textId="233F12DC" w:rsidR="00EB02CC" w:rsidRPr="00913FDC" w:rsidRDefault="00953734" w:rsidP="00EB02CC">
            <w:r>
              <w:t>182</w:t>
            </w:r>
          </w:p>
        </w:tc>
        <w:tc>
          <w:tcPr>
            <w:tcW w:w="3081" w:type="dxa"/>
          </w:tcPr>
          <w:p w14:paraId="6534FE71" w14:textId="3BAD1DB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csdhyp_16</w:t>
            </w:r>
          </w:p>
        </w:tc>
        <w:tc>
          <w:tcPr>
            <w:tcW w:w="3081" w:type="dxa"/>
          </w:tcPr>
          <w:p w14:paraId="3D12146F" w14:textId="0864F43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Hyperactivity score</w:t>
            </w:r>
          </w:p>
        </w:tc>
      </w:tr>
      <w:tr w:rsidR="00EB02CC" w14:paraId="526F9825" w14:textId="77777777" w:rsidTr="002D45A5">
        <w:tc>
          <w:tcPr>
            <w:tcW w:w="3080" w:type="dxa"/>
          </w:tcPr>
          <w:p w14:paraId="1E1FF196" w14:textId="45C34F06" w:rsidR="00EB02CC" w:rsidRPr="00913FDC" w:rsidRDefault="00953734" w:rsidP="00EB02CC">
            <w:r>
              <w:t>183</w:t>
            </w:r>
          </w:p>
        </w:tc>
        <w:tc>
          <w:tcPr>
            <w:tcW w:w="3081" w:type="dxa"/>
          </w:tcPr>
          <w:p w14:paraId="0D24D523" w14:textId="578ED8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csdemo_16</w:t>
            </w:r>
          </w:p>
        </w:tc>
        <w:tc>
          <w:tcPr>
            <w:tcW w:w="3081" w:type="dxa"/>
          </w:tcPr>
          <w:p w14:paraId="59115403" w14:textId="23F97AC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Emotional score</w:t>
            </w:r>
          </w:p>
        </w:tc>
      </w:tr>
      <w:tr w:rsidR="00EB02CC" w14:paraId="007539BC" w14:textId="77777777" w:rsidTr="002D45A5">
        <w:tc>
          <w:tcPr>
            <w:tcW w:w="3080" w:type="dxa"/>
          </w:tcPr>
          <w:p w14:paraId="3F8535C5" w14:textId="70BB6F7F" w:rsidR="00EB02CC" w:rsidRPr="00913FDC" w:rsidRDefault="00953734" w:rsidP="00EB02CC">
            <w:r>
              <w:t>184</w:t>
            </w:r>
          </w:p>
        </w:tc>
        <w:tc>
          <w:tcPr>
            <w:tcW w:w="3081" w:type="dxa"/>
          </w:tcPr>
          <w:p w14:paraId="1E2C95CA" w14:textId="4A83DB6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csdcon_16</w:t>
            </w:r>
          </w:p>
        </w:tc>
        <w:tc>
          <w:tcPr>
            <w:tcW w:w="3081" w:type="dxa"/>
          </w:tcPr>
          <w:p w14:paraId="2F7B31C3" w14:textId="34E8293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Conduct score</w:t>
            </w:r>
          </w:p>
        </w:tc>
      </w:tr>
      <w:tr w:rsidR="00EB02CC" w14:paraId="73BBFC43" w14:textId="77777777" w:rsidTr="002D45A5">
        <w:tc>
          <w:tcPr>
            <w:tcW w:w="3080" w:type="dxa"/>
          </w:tcPr>
          <w:p w14:paraId="034D4A3F" w14:textId="61B13E91" w:rsidR="00EB02CC" w:rsidRPr="00913FDC" w:rsidRDefault="00953734" w:rsidP="00EB02CC">
            <w:r>
              <w:t>185</w:t>
            </w:r>
          </w:p>
        </w:tc>
        <w:tc>
          <w:tcPr>
            <w:tcW w:w="3081" w:type="dxa"/>
          </w:tcPr>
          <w:p w14:paraId="2C348D95" w14:textId="746C8C3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csdpee_16</w:t>
            </w:r>
          </w:p>
        </w:tc>
        <w:tc>
          <w:tcPr>
            <w:tcW w:w="3081" w:type="dxa"/>
          </w:tcPr>
          <w:p w14:paraId="77284E04" w14:textId="498205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Peer score</w:t>
            </w:r>
          </w:p>
        </w:tc>
      </w:tr>
      <w:tr w:rsidR="00EB02CC" w14:paraId="1A8B043A" w14:textId="77777777" w:rsidTr="002D45A5">
        <w:tc>
          <w:tcPr>
            <w:tcW w:w="3080" w:type="dxa"/>
          </w:tcPr>
          <w:p w14:paraId="182836F7" w14:textId="67BA1C03" w:rsidR="00EB02CC" w:rsidRPr="00913FDC" w:rsidRDefault="00953734" w:rsidP="00EB02CC">
            <w:r>
              <w:t>186</w:t>
            </w:r>
          </w:p>
        </w:tc>
        <w:tc>
          <w:tcPr>
            <w:tcW w:w="3081" w:type="dxa"/>
          </w:tcPr>
          <w:p w14:paraId="0DC978F3" w14:textId="472602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csdtotal_16</w:t>
            </w:r>
          </w:p>
        </w:tc>
        <w:tc>
          <w:tcPr>
            <w:tcW w:w="3081" w:type="dxa"/>
          </w:tcPr>
          <w:p w14:paraId="0531B741" w14:textId="1C2006B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SDQ  Total score (sum of all scales except Prosocial)</w:t>
            </w:r>
          </w:p>
        </w:tc>
      </w:tr>
      <w:tr w:rsidR="00EB02CC" w14:paraId="683E9B2E" w14:textId="77777777" w:rsidTr="002D45A5">
        <w:tc>
          <w:tcPr>
            <w:tcW w:w="3080" w:type="dxa"/>
          </w:tcPr>
          <w:p w14:paraId="4DB34FF4" w14:textId="69D18909" w:rsidR="00EB02CC" w:rsidRPr="00913FDC" w:rsidRDefault="00953734" w:rsidP="00EB02CC">
            <w:r>
              <w:t>187</w:t>
            </w:r>
          </w:p>
        </w:tc>
        <w:tc>
          <w:tcPr>
            <w:tcW w:w="3081" w:type="dxa"/>
          </w:tcPr>
          <w:p w14:paraId="622DD46C" w14:textId="59D14E3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cmf1_16</w:t>
            </w:r>
          </w:p>
        </w:tc>
        <w:tc>
          <w:tcPr>
            <w:tcW w:w="3081" w:type="dxa"/>
          </w:tcPr>
          <w:p w14:paraId="133B2BA6" w14:textId="13ADE6D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 Q1: I felt miserable or unhappy</w:t>
            </w:r>
          </w:p>
        </w:tc>
      </w:tr>
      <w:tr w:rsidR="00EB02CC" w14:paraId="1F27FE1F" w14:textId="77777777" w:rsidTr="002D45A5">
        <w:tc>
          <w:tcPr>
            <w:tcW w:w="3080" w:type="dxa"/>
          </w:tcPr>
          <w:p w14:paraId="25CB2AC8" w14:textId="26831854" w:rsidR="00EB02CC" w:rsidRPr="00913FDC" w:rsidRDefault="00953734" w:rsidP="00EB02CC">
            <w:r>
              <w:t>188</w:t>
            </w:r>
          </w:p>
        </w:tc>
        <w:tc>
          <w:tcPr>
            <w:tcW w:w="3081" w:type="dxa"/>
          </w:tcPr>
          <w:p w14:paraId="44D427B3" w14:textId="730F1CA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cmf2_16</w:t>
            </w:r>
          </w:p>
        </w:tc>
        <w:tc>
          <w:tcPr>
            <w:tcW w:w="3081" w:type="dxa"/>
          </w:tcPr>
          <w:p w14:paraId="1A03DEC3" w14:textId="117E33A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mood/feelQ2: I didn't enjoy anything at all</w:t>
            </w:r>
          </w:p>
        </w:tc>
      </w:tr>
      <w:tr w:rsidR="00EB02CC" w14:paraId="1F628B23" w14:textId="77777777" w:rsidTr="002D45A5">
        <w:tc>
          <w:tcPr>
            <w:tcW w:w="3080" w:type="dxa"/>
          </w:tcPr>
          <w:p w14:paraId="509D54A4" w14:textId="0E49243D" w:rsidR="00EB02CC" w:rsidRPr="00913FDC" w:rsidRDefault="00953734" w:rsidP="00EB02CC">
            <w:r>
              <w:t>189</w:t>
            </w:r>
          </w:p>
        </w:tc>
        <w:tc>
          <w:tcPr>
            <w:tcW w:w="3081" w:type="dxa"/>
          </w:tcPr>
          <w:p w14:paraId="5C4CB597" w14:textId="7E34F4B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cmf3_16</w:t>
            </w:r>
          </w:p>
        </w:tc>
        <w:tc>
          <w:tcPr>
            <w:tcW w:w="3081" w:type="dxa"/>
          </w:tcPr>
          <w:p w14:paraId="05DF42E4" w14:textId="318F79B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mood/feelQ3: I felt so tired, I just sat around and did nothing</w:t>
            </w:r>
          </w:p>
        </w:tc>
      </w:tr>
      <w:tr w:rsidR="00EB02CC" w14:paraId="22628B75" w14:textId="77777777" w:rsidTr="002D45A5">
        <w:tc>
          <w:tcPr>
            <w:tcW w:w="3080" w:type="dxa"/>
          </w:tcPr>
          <w:p w14:paraId="2787C3DA" w14:textId="26FFE3D8" w:rsidR="00EB02CC" w:rsidRPr="00913FDC" w:rsidRDefault="00953734" w:rsidP="00EB02CC">
            <w:r>
              <w:t>190</w:t>
            </w:r>
          </w:p>
        </w:tc>
        <w:tc>
          <w:tcPr>
            <w:tcW w:w="3081" w:type="dxa"/>
          </w:tcPr>
          <w:p w14:paraId="2280898B" w14:textId="3EC5061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cmf4_16</w:t>
            </w:r>
          </w:p>
        </w:tc>
        <w:tc>
          <w:tcPr>
            <w:tcW w:w="3081" w:type="dxa"/>
          </w:tcPr>
          <w:p w14:paraId="38296C71" w14:textId="683C126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mood/feelQ4: I was very restless</w:t>
            </w:r>
          </w:p>
        </w:tc>
      </w:tr>
      <w:tr w:rsidR="00EB02CC" w14:paraId="0DCE1D96" w14:textId="77777777" w:rsidTr="002D45A5">
        <w:tc>
          <w:tcPr>
            <w:tcW w:w="3080" w:type="dxa"/>
          </w:tcPr>
          <w:p w14:paraId="7A1902A6" w14:textId="41D4AB56" w:rsidR="00EB02CC" w:rsidRPr="00913FDC" w:rsidRDefault="00953734" w:rsidP="00EB02CC">
            <w:r>
              <w:t>191</w:t>
            </w:r>
          </w:p>
        </w:tc>
        <w:tc>
          <w:tcPr>
            <w:tcW w:w="3081" w:type="dxa"/>
          </w:tcPr>
          <w:p w14:paraId="398CD9A0" w14:textId="1E7142B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cmf5_16</w:t>
            </w:r>
          </w:p>
        </w:tc>
        <w:tc>
          <w:tcPr>
            <w:tcW w:w="3081" w:type="dxa"/>
          </w:tcPr>
          <w:p w14:paraId="6B85ABF5" w14:textId="6399EAF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mood/feelQ5: I felt that I was no good any more</w:t>
            </w:r>
          </w:p>
        </w:tc>
      </w:tr>
      <w:tr w:rsidR="00EB02CC" w14:paraId="686CE9B7" w14:textId="77777777" w:rsidTr="002D45A5">
        <w:tc>
          <w:tcPr>
            <w:tcW w:w="3080" w:type="dxa"/>
          </w:tcPr>
          <w:p w14:paraId="6AF42B50" w14:textId="16BDE23A" w:rsidR="00EB02CC" w:rsidRPr="00913FDC" w:rsidRDefault="00953734" w:rsidP="00EB02CC">
            <w:r>
              <w:t>192</w:t>
            </w:r>
          </w:p>
        </w:tc>
        <w:tc>
          <w:tcPr>
            <w:tcW w:w="3081" w:type="dxa"/>
          </w:tcPr>
          <w:p w14:paraId="3751C848" w14:textId="2C87A5E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cmf6_16</w:t>
            </w:r>
          </w:p>
        </w:tc>
        <w:tc>
          <w:tcPr>
            <w:tcW w:w="3081" w:type="dxa"/>
          </w:tcPr>
          <w:p w14:paraId="577D32E5" w14:textId="22D86D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mood/feelQ6: I cried a lot</w:t>
            </w:r>
          </w:p>
        </w:tc>
      </w:tr>
      <w:tr w:rsidR="00EB02CC" w14:paraId="2ABAD0D0" w14:textId="77777777" w:rsidTr="002D45A5">
        <w:tc>
          <w:tcPr>
            <w:tcW w:w="3080" w:type="dxa"/>
          </w:tcPr>
          <w:p w14:paraId="7A44D8FF" w14:textId="0D9C98B3" w:rsidR="00EB02CC" w:rsidRPr="00913FDC" w:rsidRDefault="00953734" w:rsidP="00EB02CC">
            <w:r>
              <w:t>193</w:t>
            </w:r>
          </w:p>
        </w:tc>
        <w:tc>
          <w:tcPr>
            <w:tcW w:w="3081" w:type="dxa"/>
          </w:tcPr>
          <w:p w14:paraId="354EFBCE" w14:textId="342E963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cmf7_16</w:t>
            </w:r>
          </w:p>
        </w:tc>
        <w:tc>
          <w:tcPr>
            <w:tcW w:w="3081" w:type="dxa"/>
          </w:tcPr>
          <w:p w14:paraId="321EDE03" w14:textId="63EFE0A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mood/feelQ7: I found it hard to think properly or concentrate</w:t>
            </w:r>
          </w:p>
        </w:tc>
      </w:tr>
      <w:tr w:rsidR="00EB02CC" w14:paraId="60806437" w14:textId="77777777" w:rsidTr="002D45A5">
        <w:tc>
          <w:tcPr>
            <w:tcW w:w="3080" w:type="dxa"/>
          </w:tcPr>
          <w:p w14:paraId="129EDC70" w14:textId="4B9AC565" w:rsidR="00EB02CC" w:rsidRPr="00913FDC" w:rsidRDefault="00953734" w:rsidP="00EB02CC">
            <w:r>
              <w:t>194</w:t>
            </w:r>
          </w:p>
        </w:tc>
        <w:tc>
          <w:tcPr>
            <w:tcW w:w="3081" w:type="dxa"/>
          </w:tcPr>
          <w:p w14:paraId="5BE97FD2" w14:textId="3E45B0D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cmf8_16</w:t>
            </w:r>
          </w:p>
        </w:tc>
        <w:tc>
          <w:tcPr>
            <w:tcW w:w="3081" w:type="dxa"/>
          </w:tcPr>
          <w:p w14:paraId="27D98756" w14:textId="0489B75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mood/feelQ8: I hated myself</w:t>
            </w:r>
          </w:p>
        </w:tc>
      </w:tr>
      <w:tr w:rsidR="00EB02CC" w14:paraId="3A11AE01" w14:textId="77777777" w:rsidTr="002D45A5">
        <w:tc>
          <w:tcPr>
            <w:tcW w:w="3080" w:type="dxa"/>
          </w:tcPr>
          <w:p w14:paraId="62EFE70E" w14:textId="0B93A0A4" w:rsidR="00EB02CC" w:rsidRPr="00913FDC" w:rsidRDefault="00953734" w:rsidP="00EB02CC">
            <w:r>
              <w:t>195</w:t>
            </w:r>
          </w:p>
        </w:tc>
        <w:tc>
          <w:tcPr>
            <w:tcW w:w="3081" w:type="dxa"/>
          </w:tcPr>
          <w:p w14:paraId="38916E85" w14:textId="737B797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cmf9_16</w:t>
            </w:r>
          </w:p>
        </w:tc>
        <w:tc>
          <w:tcPr>
            <w:tcW w:w="3081" w:type="dxa"/>
          </w:tcPr>
          <w:p w14:paraId="3E49A44E" w14:textId="324A59B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mood/feelQ9: I thought I was a bad person</w:t>
            </w:r>
          </w:p>
        </w:tc>
      </w:tr>
      <w:tr w:rsidR="00EB02CC" w14:paraId="775824DC" w14:textId="77777777" w:rsidTr="002D45A5">
        <w:tc>
          <w:tcPr>
            <w:tcW w:w="3080" w:type="dxa"/>
          </w:tcPr>
          <w:p w14:paraId="4D745321" w14:textId="39866B1A" w:rsidR="00EB02CC" w:rsidRPr="00913FDC" w:rsidRDefault="00953734" w:rsidP="00EB02CC">
            <w:r>
              <w:t>196</w:t>
            </w:r>
          </w:p>
        </w:tc>
        <w:tc>
          <w:tcPr>
            <w:tcW w:w="3081" w:type="dxa"/>
          </w:tcPr>
          <w:p w14:paraId="534D1C6D" w14:textId="287FE4A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cmf10_16</w:t>
            </w:r>
          </w:p>
        </w:tc>
        <w:tc>
          <w:tcPr>
            <w:tcW w:w="3081" w:type="dxa"/>
          </w:tcPr>
          <w:p w14:paraId="5048670D" w14:textId="695FCF2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mood/feelQ10: I felt lonely</w:t>
            </w:r>
          </w:p>
        </w:tc>
      </w:tr>
      <w:tr w:rsidR="00EB02CC" w14:paraId="0235B82B" w14:textId="77777777" w:rsidTr="002D45A5">
        <w:tc>
          <w:tcPr>
            <w:tcW w:w="3080" w:type="dxa"/>
          </w:tcPr>
          <w:p w14:paraId="3538EB7B" w14:textId="74C78EC5" w:rsidR="00EB02CC" w:rsidRPr="00913FDC" w:rsidRDefault="00953734" w:rsidP="00EB02CC">
            <w:r>
              <w:t>197</w:t>
            </w:r>
          </w:p>
        </w:tc>
        <w:tc>
          <w:tcPr>
            <w:tcW w:w="3081" w:type="dxa"/>
          </w:tcPr>
          <w:p w14:paraId="0B8B1438" w14:textId="02A5FF1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cmf11_16</w:t>
            </w:r>
          </w:p>
        </w:tc>
        <w:tc>
          <w:tcPr>
            <w:tcW w:w="3081" w:type="dxa"/>
          </w:tcPr>
          <w:p w14:paraId="71936B67" w14:textId="1B9A6AE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mood/feelQ11: I thought nobody loved me</w:t>
            </w:r>
          </w:p>
        </w:tc>
      </w:tr>
      <w:tr w:rsidR="00EB02CC" w14:paraId="1B7BE6FE" w14:textId="77777777" w:rsidTr="002D45A5">
        <w:tc>
          <w:tcPr>
            <w:tcW w:w="3080" w:type="dxa"/>
          </w:tcPr>
          <w:p w14:paraId="3AC01200" w14:textId="26BD22F7" w:rsidR="00EB02CC" w:rsidRPr="00913FDC" w:rsidRDefault="00953734" w:rsidP="00EB02CC">
            <w:r>
              <w:t>198</w:t>
            </w:r>
          </w:p>
        </w:tc>
        <w:tc>
          <w:tcPr>
            <w:tcW w:w="3081" w:type="dxa"/>
          </w:tcPr>
          <w:p w14:paraId="61E7009E" w14:textId="63AE8F6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cmf12_16</w:t>
            </w:r>
          </w:p>
        </w:tc>
        <w:tc>
          <w:tcPr>
            <w:tcW w:w="3081" w:type="dxa"/>
          </w:tcPr>
          <w:p w14:paraId="760F93AD" w14:textId="0E02E2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mood/feelQ12: I thought I could never be as good as other kids</w:t>
            </w:r>
          </w:p>
        </w:tc>
      </w:tr>
      <w:tr w:rsidR="00EB02CC" w14:paraId="58A45A5C" w14:textId="77777777" w:rsidTr="002D45A5">
        <w:tc>
          <w:tcPr>
            <w:tcW w:w="3080" w:type="dxa"/>
          </w:tcPr>
          <w:p w14:paraId="2F5D4C5D" w14:textId="40F319E6" w:rsidR="00EB02CC" w:rsidRPr="00913FDC" w:rsidRDefault="00953734" w:rsidP="00EB02CC">
            <w:r>
              <w:lastRenderedPageBreak/>
              <w:t>199</w:t>
            </w:r>
          </w:p>
        </w:tc>
        <w:tc>
          <w:tcPr>
            <w:tcW w:w="3081" w:type="dxa"/>
          </w:tcPr>
          <w:p w14:paraId="7B5965C0" w14:textId="757F4A9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cmf13_16</w:t>
            </w:r>
          </w:p>
        </w:tc>
        <w:tc>
          <w:tcPr>
            <w:tcW w:w="3081" w:type="dxa"/>
          </w:tcPr>
          <w:p w14:paraId="2FA181E5" w14:textId="1FAC9BA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mood/feelQ13: I thought I did everything wrong</w:t>
            </w:r>
          </w:p>
        </w:tc>
      </w:tr>
      <w:tr w:rsidR="00EB02CC" w14:paraId="3A3DBF9B" w14:textId="77777777" w:rsidTr="002D45A5">
        <w:tc>
          <w:tcPr>
            <w:tcW w:w="3080" w:type="dxa"/>
          </w:tcPr>
          <w:p w14:paraId="2E6C7257" w14:textId="493560EC" w:rsidR="00EB02CC" w:rsidRPr="00913FDC" w:rsidRDefault="00953734" w:rsidP="00EB02CC">
            <w:r>
              <w:t>200</w:t>
            </w:r>
          </w:p>
        </w:tc>
        <w:tc>
          <w:tcPr>
            <w:tcW w:w="3081" w:type="dxa"/>
          </w:tcPr>
          <w:p w14:paraId="342B55DD" w14:textId="2947469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cmftotal_16</w:t>
            </w:r>
          </w:p>
        </w:tc>
        <w:tc>
          <w:tcPr>
            <w:tcW w:w="3081" w:type="dxa"/>
          </w:tcPr>
          <w:p w14:paraId="7D89BBF9" w14:textId="3BDC9A2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mood/feel total</w:t>
            </w:r>
          </w:p>
        </w:tc>
      </w:tr>
      <w:tr w:rsidR="00EB02CC" w14:paraId="3C6EF787" w14:textId="77777777" w:rsidTr="002D45A5">
        <w:tc>
          <w:tcPr>
            <w:tcW w:w="3080" w:type="dxa"/>
          </w:tcPr>
          <w:p w14:paraId="596D83C7" w14:textId="1FD42BCE" w:rsidR="00EB02CC" w:rsidRPr="00913FDC" w:rsidRDefault="00953734" w:rsidP="00EB02CC">
            <w:r>
              <w:t>201</w:t>
            </w:r>
          </w:p>
        </w:tc>
        <w:tc>
          <w:tcPr>
            <w:tcW w:w="3081" w:type="dxa"/>
          </w:tcPr>
          <w:p w14:paraId="6DEC7A38" w14:textId="116B38C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ctf1_16</w:t>
            </w:r>
          </w:p>
        </w:tc>
        <w:tc>
          <w:tcPr>
            <w:tcW w:w="3081" w:type="dxa"/>
          </w:tcPr>
          <w:p w14:paraId="2419992D" w14:textId="1911C7D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 Q1: I have trouble making up my mind</w:t>
            </w:r>
          </w:p>
        </w:tc>
      </w:tr>
      <w:tr w:rsidR="00EB02CC" w14:paraId="4E03A247" w14:textId="77777777" w:rsidTr="002D45A5">
        <w:tc>
          <w:tcPr>
            <w:tcW w:w="3080" w:type="dxa"/>
          </w:tcPr>
          <w:p w14:paraId="207656DE" w14:textId="29A15128" w:rsidR="00EB02CC" w:rsidRPr="00913FDC" w:rsidRDefault="00953734" w:rsidP="00EB02CC">
            <w:r>
              <w:t>202</w:t>
            </w:r>
          </w:p>
        </w:tc>
        <w:tc>
          <w:tcPr>
            <w:tcW w:w="3081" w:type="dxa"/>
          </w:tcPr>
          <w:p w14:paraId="081AC6BF" w14:textId="59655B8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ctf2_16</w:t>
            </w:r>
          </w:p>
        </w:tc>
        <w:tc>
          <w:tcPr>
            <w:tcW w:w="3081" w:type="dxa"/>
          </w:tcPr>
          <w:p w14:paraId="0647328E" w14:textId="5A2D6E5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feelQ2: I get nervous when things do not go the right way for me</w:t>
            </w:r>
          </w:p>
        </w:tc>
      </w:tr>
      <w:tr w:rsidR="00EB02CC" w14:paraId="2E6FF079" w14:textId="77777777" w:rsidTr="002D45A5">
        <w:tc>
          <w:tcPr>
            <w:tcW w:w="3080" w:type="dxa"/>
          </w:tcPr>
          <w:p w14:paraId="51CE3D5E" w14:textId="2CB344C6" w:rsidR="00EB02CC" w:rsidRPr="00913FDC" w:rsidRDefault="00953734" w:rsidP="00EB02CC">
            <w:r>
              <w:t>203</w:t>
            </w:r>
          </w:p>
        </w:tc>
        <w:tc>
          <w:tcPr>
            <w:tcW w:w="3081" w:type="dxa"/>
          </w:tcPr>
          <w:p w14:paraId="7C755156" w14:textId="76EF34E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ctf3_16</w:t>
            </w:r>
          </w:p>
        </w:tc>
        <w:tc>
          <w:tcPr>
            <w:tcW w:w="3081" w:type="dxa"/>
          </w:tcPr>
          <w:p w14:paraId="3BBE3E63" w14:textId="1BEF89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feelQ3: Others seem to do things more easily than I can</w:t>
            </w:r>
          </w:p>
        </w:tc>
      </w:tr>
      <w:tr w:rsidR="00EB02CC" w14:paraId="784323F7" w14:textId="77777777" w:rsidTr="002D45A5">
        <w:tc>
          <w:tcPr>
            <w:tcW w:w="3080" w:type="dxa"/>
          </w:tcPr>
          <w:p w14:paraId="72C306B8" w14:textId="74622037" w:rsidR="00EB02CC" w:rsidRPr="00913FDC" w:rsidRDefault="00953734" w:rsidP="00EB02CC">
            <w:r>
              <w:t>204</w:t>
            </w:r>
          </w:p>
        </w:tc>
        <w:tc>
          <w:tcPr>
            <w:tcW w:w="3081" w:type="dxa"/>
          </w:tcPr>
          <w:p w14:paraId="176930BE" w14:textId="70150DE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ctf4_16</w:t>
            </w:r>
          </w:p>
        </w:tc>
        <w:tc>
          <w:tcPr>
            <w:tcW w:w="3081" w:type="dxa"/>
          </w:tcPr>
          <w:p w14:paraId="397FBA3F" w14:textId="4F818BE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feelQ4: often I have trouble getting my breath</w:t>
            </w:r>
          </w:p>
        </w:tc>
      </w:tr>
      <w:tr w:rsidR="00EB02CC" w14:paraId="1AFE585D" w14:textId="77777777" w:rsidTr="002D45A5">
        <w:tc>
          <w:tcPr>
            <w:tcW w:w="3080" w:type="dxa"/>
          </w:tcPr>
          <w:p w14:paraId="0E8AC25A" w14:textId="737AD856" w:rsidR="00EB02CC" w:rsidRPr="00913FDC" w:rsidRDefault="00953734" w:rsidP="00EB02CC">
            <w:r>
              <w:t>205</w:t>
            </w:r>
          </w:p>
        </w:tc>
        <w:tc>
          <w:tcPr>
            <w:tcW w:w="3081" w:type="dxa"/>
          </w:tcPr>
          <w:p w14:paraId="42C7AAC0" w14:textId="3EE5BCD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ctf5_16</w:t>
            </w:r>
          </w:p>
        </w:tc>
        <w:tc>
          <w:tcPr>
            <w:tcW w:w="3081" w:type="dxa"/>
          </w:tcPr>
          <w:p w14:paraId="00EE5082" w14:textId="37E1503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feelQ5: I worry a lot of the time</w:t>
            </w:r>
          </w:p>
        </w:tc>
      </w:tr>
      <w:tr w:rsidR="00EB02CC" w14:paraId="53F90BCC" w14:textId="77777777" w:rsidTr="002D45A5">
        <w:tc>
          <w:tcPr>
            <w:tcW w:w="3080" w:type="dxa"/>
          </w:tcPr>
          <w:p w14:paraId="71F43F5E" w14:textId="4ACA4CE8" w:rsidR="00EB02CC" w:rsidRPr="00913FDC" w:rsidRDefault="00953734" w:rsidP="00EB02CC">
            <w:r>
              <w:t>206</w:t>
            </w:r>
          </w:p>
        </w:tc>
        <w:tc>
          <w:tcPr>
            <w:tcW w:w="3081" w:type="dxa"/>
          </w:tcPr>
          <w:p w14:paraId="2A90B8C9" w14:textId="7C4EB14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ctf6_16</w:t>
            </w:r>
          </w:p>
        </w:tc>
        <w:tc>
          <w:tcPr>
            <w:tcW w:w="3081" w:type="dxa"/>
          </w:tcPr>
          <w:p w14:paraId="0D0DB810" w14:textId="59CF67B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feelQ6: I am afraid of a lot of things</w:t>
            </w:r>
          </w:p>
        </w:tc>
      </w:tr>
      <w:tr w:rsidR="00EB02CC" w14:paraId="5A56BAAE" w14:textId="77777777" w:rsidTr="002D45A5">
        <w:tc>
          <w:tcPr>
            <w:tcW w:w="3080" w:type="dxa"/>
          </w:tcPr>
          <w:p w14:paraId="444191AB" w14:textId="4DF54F40" w:rsidR="00EB02CC" w:rsidRPr="00913FDC" w:rsidRDefault="00953734" w:rsidP="00EB02CC">
            <w:r>
              <w:t>207</w:t>
            </w:r>
          </w:p>
        </w:tc>
        <w:tc>
          <w:tcPr>
            <w:tcW w:w="3081" w:type="dxa"/>
          </w:tcPr>
          <w:p w14:paraId="14467CC9" w14:textId="422FF1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ctf7_16</w:t>
            </w:r>
          </w:p>
        </w:tc>
        <w:tc>
          <w:tcPr>
            <w:tcW w:w="3081" w:type="dxa"/>
          </w:tcPr>
          <w:p w14:paraId="6F2DDF2B" w14:textId="04CB66A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feelQ7: I get upset and angry easily</w:t>
            </w:r>
          </w:p>
        </w:tc>
      </w:tr>
      <w:tr w:rsidR="00EB02CC" w14:paraId="726B8B67" w14:textId="77777777" w:rsidTr="002D45A5">
        <w:tc>
          <w:tcPr>
            <w:tcW w:w="3080" w:type="dxa"/>
          </w:tcPr>
          <w:p w14:paraId="5C955DF1" w14:textId="56EE2476" w:rsidR="00EB02CC" w:rsidRPr="00913FDC" w:rsidRDefault="00953734" w:rsidP="00EB02CC">
            <w:r>
              <w:t>208</w:t>
            </w:r>
          </w:p>
        </w:tc>
        <w:tc>
          <w:tcPr>
            <w:tcW w:w="3081" w:type="dxa"/>
          </w:tcPr>
          <w:p w14:paraId="4C447DC7" w14:textId="227E267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ctf8_16</w:t>
            </w:r>
          </w:p>
        </w:tc>
        <w:tc>
          <w:tcPr>
            <w:tcW w:w="3081" w:type="dxa"/>
          </w:tcPr>
          <w:p w14:paraId="7A9A0997" w14:textId="0A2DAF7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feelQ8: I worry about what my parents will say to me</w:t>
            </w:r>
          </w:p>
        </w:tc>
      </w:tr>
      <w:tr w:rsidR="00EB02CC" w14:paraId="0AF0871B" w14:textId="77777777" w:rsidTr="002D45A5">
        <w:tc>
          <w:tcPr>
            <w:tcW w:w="3080" w:type="dxa"/>
          </w:tcPr>
          <w:p w14:paraId="1EBFFCFD" w14:textId="08F9B762" w:rsidR="00EB02CC" w:rsidRPr="00913FDC" w:rsidRDefault="00953734" w:rsidP="00EB02CC">
            <w:r>
              <w:t>209</w:t>
            </w:r>
          </w:p>
        </w:tc>
        <w:tc>
          <w:tcPr>
            <w:tcW w:w="3081" w:type="dxa"/>
          </w:tcPr>
          <w:p w14:paraId="22CFF60B" w14:textId="6941DCC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ctf9_16</w:t>
            </w:r>
          </w:p>
        </w:tc>
        <w:tc>
          <w:tcPr>
            <w:tcW w:w="3081" w:type="dxa"/>
          </w:tcPr>
          <w:p w14:paraId="1F1EC5B6" w14:textId="15B24FA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feelQ9: I feel that others do not like the way I do things</w:t>
            </w:r>
          </w:p>
        </w:tc>
      </w:tr>
      <w:tr w:rsidR="00EB02CC" w14:paraId="4575309D" w14:textId="77777777" w:rsidTr="002D45A5">
        <w:tc>
          <w:tcPr>
            <w:tcW w:w="3080" w:type="dxa"/>
          </w:tcPr>
          <w:p w14:paraId="672ADA66" w14:textId="6EFCEF62" w:rsidR="00EB02CC" w:rsidRPr="00913FDC" w:rsidRDefault="00953734" w:rsidP="00EB02CC">
            <w:r>
              <w:t>210</w:t>
            </w:r>
          </w:p>
        </w:tc>
        <w:tc>
          <w:tcPr>
            <w:tcW w:w="3081" w:type="dxa"/>
          </w:tcPr>
          <w:p w14:paraId="487BDF90" w14:textId="465933F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ctf10_16</w:t>
            </w:r>
          </w:p>
        </w:tc>
        <w:tc>
          <w:tcPr>
            <w:tcW w:w="3081" w:type="dxa"/>
          </w:tcPr>
          <w:p w14:paraId="533C7F76" w14:textId="74A6ECE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feelQ10: it is hard for me to get to sleep</w:t>
            </w:r>
          </w:p>
        </w:tc>
      </w:tr>
      <w:tr w:rsidR="00EB02CC" w14:paraId="1A68228F" w14:textId="77777777" w:rsidTr="002D45A5">
        <w:tc>
          <w:tcPr>
            <w:tcW w:w="3080" w:type="dxa"/>
          </w:tcPr>
          <w:p w14:paraId="6FE18F1F" w14:textId="7878790F" w:rsidR="00EB02CC" w:rsidRPr="00913FDC" w:rsidRDefault="00953734" w:rsidP="00EB02CC">
            <w:r>
              <w:t>211</w:t>
            </w:r>
          </w:p>
        </w:tc>
        <w:tc>
          <w:tcPr>
            <w:tcW w:w="3081" w:type="dxa"/>
          </w:tcPr>
          <w:p w14:paraId="3BD6C017" w14:textId="7209752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ctf11_16</w:t>
            </w:r>
          </w:p>
        </w:tc>
        <w:tc>
          <w:tcPr>
            <w:tcW w:w="3081" w:type="dxa"/>
          </w:tcPr>
          <w:p w14:paraId="38941004" w14:textId="42DAF9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feelQ11: I worry about what other people think of me</w:t>
            </w:r>
          </w:p>
        </w:tc>
      </w:tr>
      <w:tr w:rsidR="00EB02CC" w14:paraId="2F4D2102" w14:textId="77777777" w:rsidTr="002D45A5">
        <w:tc>
          <w:tcPr>
            <w:tcW w:w="3080" w:type="dxa"/>
          </w:tcPr>
          <w:p w14:paraId="1CEBB36A" w14:textId="40C93B65" w:rsidR="00EB02CC" w:rsidRPr="00913FDC" w:rsidRDefault="00953734" w:rsidP="00EB02CC">
            <w:r>
              <w:t>212</w:t>
            </w:r>
          </w:p>
        </w:tc>
        <w:tc>
          <w:tcPr>
            <w:tcW w:w="3081" w:type="dxa"/>
          </w:tcPr>
          <w:p w14:paraId="280282EB" w14:textId="3B3C8CA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ctf12_16</w:t>
            </w:r>
          </w:p>
        </w:tc>
        <w:tc>
          <w:tcPr>
            <w:tcW w:w="3081" w:type="dxa"/>
          </w:tcPr>
          <w:p w14:paraId="03654957" w14:textId="65A6CF9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feelQ12: I feel alone even when there are people with me</w:t>
            </w:r>
          </w:p>
        </w:tc>
      </w:tr>
      <w:tr w:rsidR="00EB02CC" w14:paraId="63DA7CA8" w14:textId="77777777" w:rsidTr="002D45A5">
        <w:tc>
          <w:tcPr>
            <w:tcW w:w="3080" w:type="dxa"/>
          </w:tcPr>
          <w:p w14:paraId="78BB17C6" w14:textId="02F870C8" w:rsidR="00EB02CC" w:rsidRPr="00913FDC" w:rsidRDefault="00953734" w:rsidP="00EB02CC">
            <w:r>
              <w:t>213</w:t>
            </w:r>
          </w:p>
        </w:tc>
        <w:tc>
          <w:tcPr>
            <w:tcW w:w="3081" w:type="dxa"/>
          </w:tcPr>
          <w:p w14:paraId="3CF80E96" w14:textId="194EA27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ctf13_16</w:t>
            </w:r>
          </w:p>
        </w:tc>
        <w:tc>
          <w:tcPr>
            <w:tcW w:w="3081" w:type="dxa"/>
          </w:tcPr>
          <w:p w14:paraId="13546790" w14:textId="4B764EE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feelQ13: often I feel like being sick</w:t>
            </w:r>
          </w:p>
        </w:tc>
      </w:tr>
      <w:tr w:rsidR="00EB02CC" w14:paraId="559FB4D5" w14:textId="77777777" w:rsidTr="002D45A5">
        <w:tc>
          <w:tcPr>
            <w:tcW w:w="3080" w:type="dxa"/>
          </w:tcPr>
          <w:p w14:paraId="63D20B79" w14:textId="100B4907" w:rsidR="00EB02CC" w:rsidRPr="00913FDC" w:rsidRDefault="00953734" w:rsidP="00EB02CC">
            <w:r>
              <w:t>214</w:t>
            </w:r>
          </w:p>
        </w:tc>
        <w:tc>
          <w:tcPr>
            <w:tcW w:w="3081" w:type="dxa"/>
          </w:tcPr>
          <w:p w14:paraId="4FED1FC2" w14:textId="3C8C0CC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ctf14_16</w:t>
            </w:r>
          </w:p>
        </w:tc>
        <w:tc>
          <w:tcPr>
            <w:tcW w:w="3081" w:type="dxa"/>
          </w:tcPr>
          <w:p w14:paraId="56E83070" w14:textId="14BE1AF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feelQ14: my feelings get hurt easily</w:t>
            </w:r>
          </w:p>
        </w:tc>
      </w:tr>
      <w:tr w:rsidR="00EB02CC" w14:paraId="26437937" w14:textId="77777777" w:rsidTr="002D45A5">
        <w:tc>
          <w:tcPr>
            <w:tcW w:w="3080" w:type="dxa"/>
          </w:tcPr>
          <w:p w14:paraId="376A4241" w14:textId="1BFD5702" w:rsidR="00EB02CC" w:rsidRPr="00913FDC" w:rsidRDefault="00953734" w:rsidP="00EB02CC">
            <w:r>
              <w:t>215</w:t>
            </w:r>
          </w:p>
        </w:tc>
        <w:tc>
          <w:tcPr>
            <w:tcW w:w="3081" w:type="dxa"/>
          </w:tcPr>
          <w:p w14:paraId="6AE92339" w14:textId="0C0F06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ctf15_16</w:t>
            </w:r>
          </w:p>
        </w:tc>
        <w:tc>
          <w:tcPr>
            <w:tcW w:w="3081" w:type="dxa"/>
          </w:tcPr>
          <w:p w14:paraId="0CF9255D" w14:textId="5C1C17F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feelQ15: my hands feel sweaty</w:t>
            </w:r>
          </w:p>
        </w:tc>
      </w:tr>
      <w:tr w:rsidR="00EB02CC" w14:paraId="42AF52F7" w14:textId="77777777" w:rsidTr="002D45A5">
        <w:tc>
          <w:tcPr>
            <w:tcW w:w="3080" w:type="dxa"/>
          </w:tcPr>
          <w:p w14:paraId="7E8ED033" w14:textId="60FF9A74" w:rsidR="00EB02CC" w:rsidRPr="00913FDC" w:rsidRDefault="00953734" w:rsidP="00EB02CC">
            <w:r>
              <w:t>216</w:t>
            </w:r>
          </w:p>
        </w:tc>
        <w:tc>
          <w:tcPr>
            <w:tcW w:w="3081" w:type="dxa"/>
          </w:tcPr>
          <w:p w14:paraId="058E03AF" w14:textId="027C888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ctf16_16</w:t>
            </w:r>
          </w:p>
        </w:tc>
        <w:tc>
          <w:tcPr>
            <w:tcW w:w="3081" w:type="dxa"/>
          </w:tcPr>
          <w:p w14:paraId="342FF5BD" w14:textId="3CCF5F9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feelQ16: I am tired a lot</w:t>
            </w:r>
          </w:p>
        </w:tc>
      </w:tr>
      <w:tr w:rsidR="00EB02CC" w14:paraId="6A13A003" w14:textId="77777777" w:rsidTr="002D45A5">
        <w:tc>
          <w:tcPr>
            <w:tcW w:w="3080" w:type="dxa"/>
          </w:tcPr>
          <w:p w14:paraId="7E6181D0" w14:textId="48D52CDB" w:rsidR="00EB02CC" w:rsidRPr="00913FDC" w:rsidRDefault="00953734" w:rsidP="00EB02CC">
            <w:r>
              <w:t>217</w:t>
            </w:r>
          </w:p>
        </w:tc>
        <w:tc>
          <w:tcPr>
            <w:tcW w:w="3081" w:type="dxa"/>
          </w:tcPr>
          <w:p w14:paraId="5B0EA120" w14:textId="47D62BF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ctf17_16</w:t>
            </w:r>
          </w:p>
        </w:tc>
        <w:tc>
          <w:tcPr>
            <w:tcW w:w="3081" w:type="dxa"/>
          </w:tcPr>
          <w:p w14:paraId="5B4828D5" w14:textId="7A92813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feelQ17: I worry about what is going to happen</w:t>
            </w:r>
          </w:p>
        </w:tc>
      </w:tr>
      <w:tr w:rsidR="00EB02CC" w14:paraId="522E8366" w14:textId="77777777" w:rsidTr="002D45A5">
        <w:tc>
          <w:tcPr>
            <w:tcW w:w="3080" w:type="dxa"/>
          </w:tcPr>
          <w:p w14:paraId="7B8619DA" w14:textId="3526A9CC" w:rsidR="00EB02CC" w:rsidRPr="00913FDC" w:rsidRDefault="00953734" w:rsidP="00EB02CC">
            <w:r>
              <w:t>218</w:t>
            </w:r>
          </w:p>
        </w:tc>
        <w:tc>
          <w:tcPr>
            <w:tcW w:w="3081" w:type="dxa"/>
          </w:tcPr>
          <w:p w14:paraId="0DEE8150" w14:textId="7DBDF5A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ctf18_16</w:t>
            </w:r>
          </w:p>
        </w:tc>
        <w:tc>
          <w:tcPr>
            <w:tcW w:w="3081" w:type="dxa"/>
          </w:tcPr>
          <w:p w14:paraId="11E394F6" w14:textId="6174DE2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feelQ18: other people are happier than I am</w:t>
            </w:r>
          </w:p>
        </w:tc>
      </w:tr>
      <w:tr w:rsidR="00EB02CC" w14:paraId="67C44A03" w14:textId="77777777" w:rsidTr="002D45A5">
        <w:tc>
          <w:tcPr>
            <w:tcW w:w="3080" w:type="dxa"/>
          </w:tcPr>
          <w:p w14:paraId="624783AB" w14:textId="274CC197" w:rsidR="00EB02CC" w:rsidRPr="00913FDC" w:rsidRDefault="00953734" w:rsidP="00EB02CC">
            <w:r>
              <w:t>219</w:t>
            </w:r>
          </w:p>
        </w:tc>
        <w:tc>
          <w:tcPr>
            <w:tcW w:w="3081" w:type="dxa"/>
          </w:tcPr>
          <w:p w14:paraId="5D73D35E" w14:textId="629AA8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ctf19_16</w:t>
            </w:r>
          </w:p>
        </w:tc>
        <w:tc>
          <w:tcPr>
            <w:tcW w:w="3081" w:type="dxa"/>
          </w:tcPr>
          <w:p w14:paraId="3F80ABE5" w14:textId="5B7B1B5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feelQ19: I have bad dreams</w:t>
            </w:r>
          </w:p>
        </w:tc>
      </w:tr>
      <w:tr w:rsidR="00EB02CC" w14:paraId="0B2381CB" w14:textId="77777777" w:rsidTr="002D45A5">
        <w:tc>
          <w:tcPr>
            <w:tcW w:w="3080" w:type="dxa"/>
          </w:tcPr>
          <w:p w14:paraId="61A81768" w14:textId="46AB8676" w:rsidR="00EB02CC" w:rsidRPr="00913FDC" w:rsidRDefault="00953734" w:rsidP="00EB02CC">
            <w:r>
              <w:lastRenderedPageBreak/>
              <w:t>220</w:t>
            </w:r>
          </w:p>
        </w:tc>
        <w:tc>
          <w:tcPr>
            <w:tcW w:w="3081" w:type="dxa"/>
          </w:tcPr>
          <w:p w14:paraId="70583F1C" w14:textId="6C93156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ctf20_16</w:t>
            </w:r>
          </w:p>
        </w:tc>
        <w:tc>
          <w:tcPr>
            <w:tcW w:w="3081" w:type="dxa"/>
          </w:tcPr>
          <w:p w14:paraId="047A1634" w14:textId="1CD3BF2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feelQ20: my feelings get hurt easily when I am criticised</w:t>
            </w:r>
          </w:p>
        </w:tc>
      </w:tr>
      <w:tr w:rsidR="00EB02CC" w14:paraId="42ADE622" w14:textId="77777777" w:rsidTr="002D45A5">
        <w:tc>
          <w:tcPr>
            <w:tcW w:w="3080" w:type="dxa"/>
          </w:tcPr>
          <w:p w14:paraId="1FA81C3E" w14:textId="3D523715" w:rsidR="00EB02CC" w:rsidRPr="00913FDC" w:rsidRDefault="00953734" w:rsidP="00EB02CC">
            <w:r>
              <w:t>221</w:t>
            </w:r>
          </w:p>
        </w:tc>
        <w:tc>
          <w:tcPr>
            <w:tcW w:w="3081" w:type="dxa"/>
          </w:tcPr>
          <w:p w14:paraId="6C36EC7C" w14:textId="0896E3A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ctf21_16</w:t>
            </w:r>
          </w:p>
        </w:tc>
        <w:tc>
          <w:tcPr>
            <w:tcW w:w="3081" w:type="dxa"/>
          </w:tcPr>
          <w:p w14:paraId="121B438A" w14:textId="0259150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feelQ21: I feel someone will tell me I do things the wrong way</w:t>
            </w:r>
          </w:p>
        </w:tc>
      </w:tr>
      <w:tr w:rsidR="00EB02CC" w14:paraId="5CEC9B4E" w14:textId="77777777" w:rsidTr="002D45A5">
        <w:tc>
          <w:tcPr>
            <w:tcW w:w="3080" w:type="dxa"/>
          </w:tcPr>
          <w:p w14:paraId="12090C6F" w14:textId="1617EEC8" w:rsidR="00EB02CC" w:rsidRPr="00913FDC" w:rsidRDefault="00953734" w:rsidP="00EB02CC">
            <w:r>
              <w:t>222</w:t>
            </w:r>
          </w:p>
        </w:tc>
        <w:tc>
          <w:tcPr>
            <w:tcW w:w="3081" w:type="dxa"/>
          </w:tcPr>
          <w:p w14:paraId="24627CBF" w14:textId="0F502E3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ctf22_16</w:t>
            </w:r>
          </w:p>
        </w:tc>
        <w:tc>
          <w:tcPr>
            <w:tcW w:w="3081" w:type="dxa"/>
          </w:tcPr>
          <w:p w14:paraId="71586F6B" w14:textId="2E87BF6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feelQ22: I wake up frightened</w:t>
            </w:r>
          </w:p>
        </w:tc>
      </w:tr>
      <w:tr w:rsidR="00EB02CC" w14:paraId="36E67534" w14:textId="77777777" w:rsidTr="002D45A5">
        <w:tc>
          <w:tcPr>
            <w:tcW w:w="3080" w:type="dxa"/>
          </w:tcPr>
          <w:p w14:paraId="1A3F98F5" w14:textId="2F303371" w:rsidR="00EB02CC" w:rsidRPr="00913FDC" w:rsidRDefault="00953734" w:rsidP="00EB02CC">
            <w:r>
              <w:t>223</w:t>
            </w:r>
          </w:p>
        </w:tc>
        <w:tc>
          <w:tcPr>
            <w:tcW w:w="3081" w:type="dxa"/>
          </w:tcPr>
          <w:p w14:paraId="7C0EDA98" w14:textId="002EB0C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ctf23_16</w:t>
            </w:r>
          </w:p>
        </w:tc>
        <w:tc>
          <w:tcPr>
            <w:tcW w:w="3081" w:type="dxa"/>
          </w:tcPr>
          <w:p w14:paraId="60E50290" w14:textId="28C6857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feelQ23: I worry when I go to bed at night</w:t>
            </w:r>
          </w:p>
        </w:tc>
      </w:tr>
      <w:tr w:rsidR="00EB02CC" w14:paraId="423CF98B" w14:textId="77777777" w:rsidTr="002D45A5">
        <w:tc>
          <w:tcPr>
            <w:tcW w:w="3080" w:type="dxa"/>
          </w:tcPr>
          <w:p w14:paraId="4BC98822" w14:textId="67324626" w:rsidR="00EB02CC" w:rsidRPr="00913FDC" w:rsidRDefault="00953734" w:rsidP="00EB02CC">
            <w:r>
              <w:t>224</w:t>
            </w:r>
          </w:p>
        </w:tc>
        <w:tc>
          <w:tcPr>
            <w:tcW w:w="3081" w:type="dxa"/>
          </w:tcPr>
          <w:p w14:paraId="422B1D56" w14:textId="14DBB55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ctf24_16</w:t>
            </w:r>
          </w:p>
        </w:tc>
        <w:tc>
          <w:tcPr>
            <w:tcW w:w="3081" w:type="dxa"/>
          </w:tcPr>
          <w:p w14:paraId="0B115718" w14:textId="62FA4BA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feelQ24: it is hard for me to keep my mind on my school work</w:t>
            </w:r>
          </w:p>
        </w:tc>
      </w:tr>
      <w:tr w:rsidR="00EB02CC" w14:paraId="11C3535C" w14:textId="77777777" w:rsidTr="002D45A5">
        <w:tc>
          <w:tcPr>
            <w:tcW w:w="3080" w:type="dxa"/>
          </w:tcPr>
          <w:p w14:paraId="5D2543A7" w14:textId="0EBA0051" w:rsidR="00EB02CC" w:rsidRPr="00913FDC" w:rsidRDefault="00953734" w:rsidP="00EB02CC">
            <w:r>
              <w:t>225</w:t>
            </w:r>
          </w:p>
        </w:tc>
        <w:tc>
          <w:tcPr>
            <w:tcW w:w="3081" w:type="dxa"/>
          </w:tcPr>
          <w:p w14:paraId="383E200A" w14:textId="0D785A1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ctf25_16</w:t>
            </w:r>
          </w:p>
        </w:tc>
        <w:tc>
          <w:tcPr>
            <w:tcW w:w="3081" w:type="dxa"/>
          </w:tcPr>
          <w:p w14:paraId="425FF19B" w14:textId="3734BBA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feelQ25: I wriggle in my seat a lot</w:t>
            </w:r>
          </w:p>
        </w:tc>
      </w:tr>
      <w:tr w:rsidR="00EB02CC" w14:paraId="2E3EE4EC" w14:textId="77777777" w:rsidTr="002D45A5">
        <w:tc>
          <w:tcPr>
            <w:tcW w:w="3080" w:type="dxa"/>
          </w:tcPr>
          <w:p w14:paraId="39D27CC7" w14:textId="10AAD51B" w:rsidR="00EB02CC" w:rsidRPr="00913FDC" w:rsidRDefault="00953734" w:rsidP="00EB02CC">
            <w:r>
              <w:t>226</w:t>
            </w:r>
          </w:p>
        </w:tc>
        <w:tc>
          <w:tcPr>
            <w:tcW w:w="3081" w:type="dxa"/>
          </w:tcPr>
          <w:p w14:paraId="0D61BDAD" w14:textId="79A13DF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ctf26_16</w:t>
            </w:r>
          </w:p>
        </w:tc>
        <w:tc>
          <w:tcPr>
            <w:tcW w:w="3081" w:type="dxa"/>
          </w:tcPr>
          <w:p w14:paraId="79B653BC" w14:textId="7D0EDC4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feelQ26: I am nervous</w:t>
            </w:r>
          </w:p>
        </w:tc>
      </w:tr>
      <w:tr w:rsidR="00EB02CC" w14:paraId="4137CE57" w14:textId="77777777" w:rsidTr="002D45A5">
        <w:tc>
          <w:tcPr>
            <w:tcW w:w="3080" w:type="dxa"/>
          </w:tcPr>
          <w:p w14:paraId="1D79D294" w14:textId="04BE30B3" w:rsidR="00EB02CC" w:rsidRPr="00913FDC" w:rsidRDefault="00953734" w:rsidP="00EB02CC">
            <w:r>
              <w:t>227</w:t>
            </w:r>
          </w:p>
        </w:tc>
        <w:tc>
          <w:tcPr>
            <w:tcW w:w="3081" w:type="dxa"/>
          </w:tcPr>
          <w:p w14:paraId="3DE0EE47" w14:textId="5B09AE8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ctf27_16</w:t>
            </w:r>
          </w:p>
        </w:tc>
        <w:tc>
          <w:tcPr>
            <w:tcW w:w="3081" w:type="dxa"/>
          </w:tcPr>
          <w:p w14:paraId="7921EAA3" w14:textId="3E25E3B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feelQ27: a lot of people are against me</w:t>
            </w:r>
          </w:p>
        </w:tc>
      </w:tr>
      <w:tr w:rsidR="00EB02CC" w14:paraId="1CC90F46" w14:textId="77777777" w:rsidTr="002D45A5">
        <w:tc>
          <w:tcPr>
            <w:tcW w:w="3080" w:type="dxa"/>
          </w:tcPr>
          <w:p w14:paraId="6B164A4F" w14:textId="0F5EE5DF" w:rsidR="00EB02CC" w:rsidRPr="00913FDC" w:rsidRDefault="00953734" w:rsidP="00EB02CC">
            <w:r>
              <w:t>228</w:t>
            </w:r>
          </w:p>
        </w:tc>
        <w:tc>
          <w:tcPr>
            <w:tcW w:w="3081" w:type="dxa"/>
          </w:tcPr>
          <w:p w14:paraId="14F3B52D" w14:textId="659047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ctf28_16</w:t>
            </w:r>
          </w:p>
        </w:tc>
        <w:tc>
          <w:tcPr>
            <w:tcW w:w="3081" w:type="dxa"/>
          </w:tcPr>
          <w:p w14:paraId="647A4375" w14:textId="4E9CCAD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How I think &amp; feelQ28: I often worry about something bad happening to me</w:t>
            </w:r>
          </w:p>
        </w:tc>
      </w:tr>
      <w:tr w:rsidR="00EB02CC" w14:paraId="0CAB1125" w14:textId="77777777" w:rsidTr="002D45A5">
        <w:tc>
          <w:tcPr>
            <w:tcW w:w="3080" w:type="dxa"/>
          </w:tcPr>
          <w:p w14:paraId="5E8EF088" w14:textId="46A5613F" w:rsidR="00EB02CC" w:rsidRPr="00913FDC" w:rsidRDefault="00953734" w:rsidP="00EB02CC">
            <w:r>
              <w:t>229</w:t>
            </w:r>
          </w:p>
        </w:tc>
        <w:tc>
          <w:tcPr>
            <w:tcW w:w="3081" w:type="dxa"/>
          </w:tcPr>
          <w:p w14:paraId="685B9EBC" w14:textId="512DA13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ctftotal_16</w:t>
            </w:r>
          </w:p>
        </w:tc>
        <w:tc>
          <w:tcPr>
            <w:tcW w:w="3081" w:type="dxa"/>
          </w:tcPr>
          <w:p w14:paraId="1DE575E1" w14:textId="701EE6F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think/feel total</w:t>
            </w:r>
          </w:p>
        </w:tc>
      </w:tr>
      <w:tr w:rsidR="00EB02CC" w14:paraId="11CF9BBF" w14:textId="77777777" w:rsidTr="002D45A5">
        <w:tc>
          <w:tcPr>
            <w:tcW w:w="3080" w:type="dxa"/>
          </w:tcPr>
          <w:p w14:paraId="3AFEB9EE" w14:textId="5190816E" w:rsidR="00EB02CC" w:rsidRPr="00913FDC" w:rsidRDefault="00953734" w:rsidP="00EB02CC">
            <w:r>
              <w:t>230</w:t>
            </w:r>
          </w:p>
        </w:tc>
        <w:tc>
          <w:tcPr>
            <w:tcW w:w="3081" w:type="dxa"/>
          </w:tcPr>
          <w:p w14:paraId="19BD6AA5" w14:textId="2CAE6FA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csefi17_16</w:t>
            </w:r>
          </w:p>
        </w:tc>
        <w:tc>
          <w:tcPr>
            <w:tcW w:w="3081" w:type="dxa"/>
          </w:tcPr>
          <w:p w14:paraId="12B10A3F" w14:textId="6C8F361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Perception of acquaintances, e.g. How easy do you find it to get on with people?</w:t>
            </w:r>
          </w:p>
        </w:tc>
      </w:tr>
      <w:tr w:rsidR="00EB02CC" w14:paraId="073D10FF" w14:textId="77777777" w:rsidTr="002D45A5">
        <w:tc>
          <w:tcPr>
            <w:tcW w:w="3080" w:type="dxa"/>
          </w:tcPr>
          <w:p w14:paraId="14E207CC" w14:textId="2FC2471B" w:rsidR="00EB02CC" w:rsidRPr="00913FDC" w:rsidRDefault="00953734" w:rsidP="00EB02CC">
            <w:r>
              <w:t>231</w:t>
            </w:r>
          </w:p>
        </w:tc>
        <w:tc>
          <w:tcPr>
            <w:tcW w:w="3081" w:type="dxa"/>
          </w:tcPr>
          <w:p w14:paraId="6496A947" w14:textId="592FABE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csefi18_16</w:t>
            </w:r>
          </w:p>
        </w:tc>
        <w:tc>
          <w:tcPr>
            <w:tcW w:w="3081" w:type="dxa"/>
          </w:tcPr>
          <w:p w14:paraId="02E90028" w14:textId="4D1A2E2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Subject's description of current friendships</w:t>
            </w:r>
          </w:p>
        </w:tc>
      </w:tr>
      <w:tr w:rsidR="00EB02CC" w14:paraId="6552B52B" w14:textId="77777777" w:rsidTr="002D45A5">
        <w:tc>
          <w:tcPr>
            <w:tcW w:w="3080" w:type="dxa"/>
          </w:tcPr>
          <w:p w14:paraId="64FAEDCF" w14:textId="4B2EB119" w:rsidR="00EB02CC" w:rsidRPr="00913FDC" w:rsidRDefault="00953734" w:rsidP="00EB02CC">
            <w:r>
              <w:t>232</w:t>
            </w:r>
          </w:p>
        </w:tc>
        <w:tc>
          <w:tcPr>
            <w:tcW w:w="3081" w:type="dxa"/>
          </w:tcPr>
          <w:p w14:paraId="4CC1BFA8" w14:textId="3E51D8E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csefi19_16</w:t>
            </w:r>
          </w:p>
        </w:tc>
        <w:tc>
          <w:tcPr>
            <w:tcW w:w="3081" w:type="dxa"/>
          </w:tcPr>
          <w:p w14:paraId="3FE272A3" w14:textId="0068568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Subject's concept of friendship, e.g. What does being a friend mean?</w:t>
            </w:r>
          </w:p>
        </w:tc>
      </w:tr>
      <w:tr w:rsidR="00EB02CC" w14:paraId="5AE40193" w14:textId="77777777" w:rsidTr="002D45A5">
        <w:tc>
          <w:tcPr>
            <w:tcW w:w="3080" w:type="dxa"/>
          </w:tcPr>
          <w:p w14:paraId="5A744509" w14:textId="594CE133" w:rsidR="00EB02CC" w:rsidRPr="00913FDC" w:rsidRDefault="00953734" w:rsidP="00EB02CC">
            <w:r>
              <w:t>233</w:t>
            </w:r>
          </w:p>
        </w:tc>
        <w:tc>
          <w:tcPr>
            <w:tcW w:w="3081" w:type="dxa"/>
          </w:tcPr>
          <w:p w14:paraId="30FD2CD5" w14:textId="0981FA8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csefi20_16</w:t>
            </w:r>
          </w:p>
        </w:tc>
        <w:tc>
          <w:tcPr>
            <w:tcW w:w="3081" w:type="dxa"/>
          </w:tcPr>
          <w:p w14:paraId="7BADA4AB" w14:textId="3DCBFE7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Loneliness, e.g. Do you ever feel lonely?</w:t>
            </w:r>
          </w:p>
        </w:tc>
      </w:tr>
      <w:tr w:rsidR="00EB02CC" w14:paraId="47A2231B" w14:textId="77777777" w:rsidTr="002D45A5">
        <w:tc>
          <w:tcPr>
            <w:tcW w:w="3080" w:type="dxa"/>
          </w:tcPr>
          <w:p w14:paraId="64933A7C" w14:textId="7568488D" w:rsidR="00EB02CC" w:rsidRPr="00913FDC" w:rsidRDefault="00953734" w:rsidP="00EB02CC">
            <w:r>
              <w:t>234</w:t>
            </w:r>
          </w:p>
        </w:tc>
        <w:tc>
          <w:tcPr>
            <w:tcW w:w="3081" w:type="dxa"/>
          </w:tcPr>
          <w:p w14:paraId="781D444F" w14:textId="398955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csefi21A_16</w:t>
            </w:r>
          </w:p>
        </w:tc>
        <w:tc>
          <w:tcPr>
            <w:tcW w:w="3081" w:type="dxa"/>
          </w:tcPr>
          <w:p w14:paraId="15D277B9" w14:textId="55ECEB8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Level of teasing, e.g. How much do you get teased?</w:t>
            </w:r>
          </w:p>
        </w:tc>
      </w:tr>
      <w:tr w:rsidR="00EB02CC" w14:paraId="4FE7642C" w14:textId="77777777" w:rsidTr="002D45A5">
        <w:tc>
          <w:tcPr>
            <w:tcW w:w="3080" w:type="dxa"/>
          </w:tcPr>
          <w:p w14:paraId="12D08E2E" w14:textId="3CB4400F" w:rsidR="00EB02CC" w:rsidRPr="00913FDC" w:rsidRDefault="00953734" w:rsidP="00EB02CC">
            <w:r>
              <w:t>235</w:t>
            </w:r>
          </w:p>
        </w:tc>
        <w:tc>
          <w:tcPr>
            <w:tcW w:w="3081" w:type="dxa"/>
          </w:tcPr>
          <w:p w14:paraId="3229A018" w14:textId="7F37980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csefi21B_16</w:t>
            </w:r>
          </w:p>
        </w:tc>
        <w:tc>
          <w:tcPr>
            <w:tcW w:w="3081" w:type="dxa"/>
          </w:tcPr>
          <w:p w14:paraId="01EF9808" w14:textId="7D145DE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child SEFI Coping with teasing, e.g. How do you feel when people tease you?</w:t>
            </w:r>
          </w:p>
        </w:tc>
      </w:tr>
      <w:tr w:rsidR="00EB02CC" w14:paraId="2909619C" w14:textId="77777777" w:rsidTr="002D45A5">
        <w:tc>
          <w:tcPr>
            <w:tcW w:w="3080" w:type="dxa"/>
          </w:tcPr>
          <w:p w14:paraId="092CC690" w14:textId="6A0A5C95" w:rsidR="00EB02CC" w:rsidRPr="00913FDC" w:rsidRDefault="00953734" w:rsidP="00EB02CC">
            <w:r>
              <w:t>236</w:t>
            </w:r>
          </w:p>
        </w:tc>
        <w:tc>
          <w:tcPr>
            <w:tcW w:w="3081" w:type="dxa"/>
          </w:tcPr>
          <w:p w14:paraId="7AFAC632" w14:textId="65EB26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hbIC1_16</w:t>
            </w:r>
          </w:p>
        </w:tc>
        <w:tc>
          <w:tcPr>
            <w:tcW w:w="3081" w:type="dxa"/>
          </w:tcPr>
          <w:p w14:paraId="019260AF" w14:textId="11643CA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Are you generally happier when working on your own?</w:t>
            </w:r>
          </w:p>
        </w:tc>
      </w:tr>
      <w:tr w:rsidR="00EB02CC" w14:paraId="405F1743" w14:textId="77777777" w:rsidTr="002D45A5">
        <w:tc>
          <w:tcPr>
            <w:tcW w:w="3080" w:type="dxa"/>
          </w:tcPr>
          <w:p w14:paraId="0A6A0D74" w14:textId="2A8EB7DE" w:rsidR="00EB02CC" w:rsidRPr="00913FDC" w:rsidRDefault="00953734" w:rsidP="00EB02CC">
            <w:r>
              <w:t>237</w:t>
            </w:r>
          </w:p>
        </w:tc>
        <w:tc>
          <w:tcPr>
            <w:tcW w:w="3081" w:type="dxa"/>
          </w:tcPr>
          <w:p w14:paraId="67F25F28" w14:textId="15CA3BE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hbIC2_16</w:t>
            </w:r>
          </w:p>
        </w:tc>
        <w:tc>
          <w:tcPr>
            <w:tcW w:w="3081" w:type="dxa"/>
          </w:tcPr>
          <w:p w14:paraId="5839784B" w14:textId="4D78316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to work in a team?</w:t>
            </w:r>
          </w:p>
        </w:tc>
      </w:tr>
      <w:tr w:rsidR="00EB02CC" w14:paraId="254EE025" w14:textId="77777777" w:rsidTr="002D45A5">
        <w:tc>
          <w:tcPr>
            <w:tcW w:w="3080" w:type="dxa"/>
          </w:tcPr>
          <w:p w14:paraId="1915C92D" w14:textId="40307D2A" w:rsidR="00EB02CC" w:rsidRPr="00913FDC" w:rsidRDefault="00953734" w:rsidP="00EB02CC">
            <w:r>
              <w:t>238</w:t>
            </w:r>
          </w:p>
        </w:tc>
        <w:tc>
          <w:tcPr>
            <w:tcW w:w="3081" w:type="dxa"/>
          </w:tcPr>
          <w:p w14:paraId="1B0C2ABA" w14:textId="2192D58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hbIC3_16</w:t>
            </w:r>
          </w:p>
        </w:tc>
        <w:tc>
          <w:tcPr>
            <w:tcW w:w="3081" w:type="dxa"/>
          </w:tcPr>
          <w:p w14:paraId="3CCFDCB0" w14:textId="170D237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get your ideas over clearly when you are talking or explaining something</w:t>
            </w:r>
          </w:p>
        </w:tc>
      </w:tr>
      <w:tr w:rsidR="00EB02CC" w14:paraId="42B9262C" w14:textId="77777777" w:rsidTr="002D45A5">
        <w:tc>
          <w:tcPr>
            <w:tcW w:w="3080" w:type="dxa"/>
          </w:tcPr>
          <w:p w14:paraId="131D8758" w14:textId="1F3E92F8" w:rsidR="00EB02CC" w:rsidRPr="00913FDC" w:rsidRDefault="00953734" w:rsidP="00EB02CC">
            <w:r>
              <w:t>239</w:t>
            </w:r>
          </w:p>
        </w:tc>
        <w:tc>
          <w:tcPr>
            <w:tcW w:w="3081" w:type="dxa"/>
          </w:tcPr>
          <w:p w14:paraId="5DF9B984" w14:textId="73D37AD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hbIC4_16</w:t>
            </w:r>
          </w:p>
        </w:tc>
        <w:tc>
          <w:tcPr>
            <w:tcW w:w="3081" w:type="dxa"/>
          </w:tcPr>
          <w:p w14:paraId="504EE122" w14:textId="6E16C2F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hard to follow what people are saying in a group situation</w:t>
            </w:r>
          </w:p>
        </w:tc>
      </w:tr>
      <w:tr w:rsidR="00EB02CC" w14:paraId="49FDD796" w14:textId="77777777" w:rsidTr="002D45A5">
        <w:tc>
          <w:tcPr>
            <w:tcW w:w="3080" w:type="dxa"/>
          </w:tcPr>
          <w:p w14:paraId="542550AB" w14:textId="3E98FE59" w:rsidR="00EB02CC" w:rsidRPr="00913FDC" w:rsidRDefault="00953734" w:rsidP="00EB02CC">
            <w:r>
              <w:t>240</w:t>
            </w:r>
          </w:p>
        </w:tc>
        <w:tc>
          <w:tcPr>
            <w:tcW w:w="3081" w:type="dxa"/>
          </w:tcPr>
          <w:p w14:paraId="53FA419F" w14:textId="6EDDF5A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hbIC5_16</w:t>
            </w:r>
          </w:p>
        </w:tc>
        <w:tc>
          <w:tcPr>
            <w:tcW w:w="3081" w:type="dxa"/>
          </w:tcPr>
          <w:p w14:paraId="42B45038" w14:textId="7A42F1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HB When you are listening to something being said do you </w:t>
            </w:r>
            <w:r w:rsidRPr="00B03886">
              <w:lastRenderedPageBreak/>
              <w:t>often find that you need more time than others to understand</w:t>
            </w:r>
          </w:p>
        </w:tc>
      </w:tr>
      <w:tr w:rsidR="00EB02CC" w14:paraId="3521BCDF" w14:textId="77777777" w:rsidTr="002D45A5">
        <w:tc>
          <w:tcPr>
            <w:tcW w:w="3080" w:type="dxa"/>
          </w:tcPr>
          <w:p w14:paraId="7F65C708" w14:textId="0E627666" w:rsidR="00EB02CC" w:rsidRPr="00913FDC" w:rsidRDefault="00953734" w:rsidP="00EB02CC">
            <w:r>
              <w:lastRenderedPageBreak/>
              <w:t>241</w:t>
            </w:r>
          </w:p>
        </w:tc>
        <w:tc>
          <w:tcPr>
            <w:tcW w:w="3081" w:type="dxa"/>
          </w:tcPr>
          <w:p w14:paraId="2A447FD1" w14:textId="3694A40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hbIC6_16</w:t>
            </w:r>
          </w:p>
        </w:tc>
        <w:tc>
          <w:tcPr>
            <w:tcW w:w="3081" w:type="dxa"/>
          </w:tcPr>
          <w:p w14:paraId="20E8451A" w14:textId="7544E39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others often get the point of a joke before you do?</w:t>
            </w:r>
          </w:p>
        </w:tc>
      </w:tr>
      <w:tr w:rsidR="00EB02CC" w14:paraId="38E12576" w14:textId="77777777" w:rsidTr="002D45A5">
        <w:tc>
          <w:tcPr>
            <w:tcW w:w="3080" w:type="dxa"/>
          </w:tcPr>
          <w:p w14:paraId="2C5B240B" w14:textId="7264E744" w:rsidR="00EB02CC" w:rsidRPr="00913FDC" w:rsidRDefault="00953734" w:rsidP="00EB02CC">
            <w:r>
              <w:t>242</w:t>
            </w:r>
          </w:p>
        </w:tc>
        <w:tc>
          <w:tcPr>
            <w:tcW w:w="3081" w:type="dxa"/>
          </w:tcPr>
          <w:p w14:paraId="6A577B45" w14:textId="7E916EF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hbIC7_16</w:t>
            </w:r>
          </w:p>
        </w:tc>
        <w:tc>
          <w:tcPr>
            <w:tcW w:w="3081" w:type="dxa"/>
          </w:tcPr>
          <w:p w14:paraId="3920F21D" w14:textId="6EDB853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people sometimes get upset or angry because they get the wrong idea about what you are trying to say?</w:t>
            </w:r>
          </w:p>
        </w:tc>
      </w:tr>
      <w:tr w:rsidR="00EB02CC" w14:paraId="7E2FCB82" w14:textId="77777777" w:rsidTr="002D45A5">
        <w:tc>
          <w:tcPr>
            <w:tcW w:w="3080" w:type="dxa"/>
          </w:tcPr>
          <w:p w14:paraId="0EB092F4" w14:textId="24090F18" w:rsidR="00EB02CC" w:rsidRPr="00913FDC" w:rsidRDefault="00953734" w:rsidP="00EB02CC">
            <w:r>
              <w:t>243</w:t>
            </w:r>
          </w:p>
        </w:tc>
        <w:tc>
          <w:tcPr>
            <w:tcW w:w="3081" w:type="dxa"/>
          </w:tcPr>
          <w:p w14:paraId="3066FC68" w14:textId="3F828EE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hbIC8_16</w:t>
            </w:r>
          </w:p>
        </w:tc>
        <w:tc>
          <w:tcPr>
            <w:tcW w:w="3081" w:type="dxa"/>
          </w:tcPr>
          <w:p w14:paraId="79EDE1C4" w14:textId="7691C6A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difficult to take messages on the telephone and pass them on correctly?</w:t>
            </w:r>
          </w:p>
        </w:tc>
      </w:tr>
      <w:tr w:rsidR="00EB02CC" w14:paraId="05C6ACDC" w14:textId="77777777" w:rsidTr="002D45A5">
        <w:tc>
          <w:tcPr>
            <w:tcW w:w="3080" w:type="dxa"/>
          </w:tcPr>
          <w:p w14:paraId="1EEEA166" w14:textId="0A94DB12" w:rsidR="00EB02CC" w:rsidRPr="00913FDC" w:rsidRDefault="00953734" w:rsidP="00EB02CC">
            <w:r>
              <w:t>244</w:t>
            </w:r>
          </w:p>
        </w:tc>
        <w:tc>
          <w:tcPr>
            <w:tcW w:w="3081" w:type="dxa"/>
          </w:tcPr>
          <w:p w14:paraId="0A9F27A0" w14:textId="270251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hbIC9_16</w:t>
            </w:r>
          </w:p>
        </w:tc>
        <w:tc>
          <w:tcPr>
            <w:tcW w:w="3081" w:type="dxa"/>
          </w:tcPr>
          <w:p w14:paraId="16BFE019" w14:textId="517FA9E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you've been talking to someone do you often forget to mention something?</w:t>
            </w:r>
          </w:p>
        </w:tc>
      </w:tr>
      <w:tr w:rsidR="00EB02CC" w14:paraId="18A95EBC" w14:textId="77777777" w:rsidTr="002D45A5">
        <w:tc>
          <w:tcPr>
            <w:tcW w:w="3080" w:type="dxa"/>
          </w:tcPr>
          <w:p w14:paraId="34E6BA4C" w14:textId="0BA502BB" w:rsidR="00EB02CC" w:rsidRPr="00913FDC" w:rsidRDefault="00953734" w:rsidP="00EB02CC">
            <w:r>
              <w:t>245</w:t>
            </w:r>
          </w:p>
        </w:tc>
        <w:tc>
          <w:tcPr>
            <w:tcW w:w="3081" w:type="dxa"/>
          </w:tcPr>
          <w:p w14:paraId="31E21AE3" w14:textId="43B2940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hbIC10_16</w:t>
            </w:r>
          </w:p>
        </w:tc>
        <w:tc>
          <w:tcPr>
            <w:tcW w:w="3081" w:type="dxa"/>
          </w:tcPr>
          <w:p w14:paraId="4A2E3B53" w14:textId="29A5A84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go into a room to get something do you often forget what you went in for?</w:t>
            </w:r>
          </w:p>
        </w:tc>
      </w:tr>
      <w:tr w:rsidR="00EB02CC" w14:paraId="4D6C149D" w14:textId="77777777" w:rsidTr="002D45A5">
        <w:tc>
          <w:tcPr>
            <w:tcW w:w="3080" w:type="dxa"/>
          </w:tcPr>
          <w:p w14:paraId="323AC309" w14:textId="54667475" w:rsidR="00EB02CC" w:rsidRPr="00913FDC" w:rsidRDefault="00953734" w:rsidP="00EB02CC">
            <w:r>
              <w:t>246</w:t>
            </w:r>
          </w:p>
        </w:tc>
        <w:tc>
          <w:tcPr>
            <w:tcW w:w="3081" w:type="dxa"/>
          </w:tcPr>
          <w:p w14:paraId="34A4045A" w14:textId="1285CDF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hbIC11_16</w:t>
            </w:r>
          </w:p>
        </w:tc>
        <w:tc>
          <w:tcPr>
            <w:tcW w:w="3081" w:type="dxa"/>
          </w:tcPr>
          <w:p w14:paraId="1347B110" w14:textId="5336AAA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remembering lists/instructions do you find it easy to remember more than 2 to 3 items?</w:t>
            </w:r>
          </w:p>
        </w:tc>
      </w:tr>
      <w:tr w:rsidR="00EB02CC" w14:paraId="5002EB1C" w14:textId="77777777" w:rsidTr="002D45A5">
        <w:tc>
          <w:tcPr>
            <w:tcW w:w="3080" w:type="dxa"/>
          </w:tcPr>
          <w:p w14:paraId="5AAEDCCA" w14:textId="798E9301" w:rsidR="00EB02CC" w:rsidRPr="00913FDC" w:rsidRDefault="00953734" w:rsidP="00EB02CC">
            <w:r>
              <w:t>247</w:t>
            </w:r>
          </w:p>
        </w:tc>
        <w:tc>
          <w:tcPr>
            <w:tcW w:w="3081" w:type="dxa"/>
          </w:tcPr>
          <w:p w14:paraId="465FB356" w14:textId="13590F5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hbIC12_16</w:t>
            </w:r>
          </w:p>
        </w:tc>
        <w:tc>
          <w:tcPr>
            <w:tcW w:w="3081" w:type="dxa"/>
          </w:tcPr>
          <w:p w14:paraId="606FBE16" w14:textId="733E8FB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you have to say a long word, do you sometimes find it difficult to get all the sounds in the right order?</w:t>
            </w:r>
          </w:p>
        </w:tc>
      </w:tr>
      <w:tr w:rsidR="00EB02CC" w14:paraId="0A7B31F2" w14:textId="77777777" w:rsidTr="002D45A5">
        <w:tc>
          <w:tcPr>
            <w:tcW w:w="3080" w:type="dxa"/>
          </w:tcPr>
          <w:p w14:paraId="52C23C57" w14:textId="6DAA79C8" w:rsidR="00EB02CC" w:rsidRPr="00913FDC" w:rsidRDefault="00953734" w:rsidP="00EB02CC">
            <w:r>
              <w:t>248</w:t>
            </w:r>
          </w:p>
        </w:tc>
        <w:tc>
          <w:tcPr>
            <w:tcW w:w="3081" w:type="dxa"/>
          </w:tcPr>
          <w:p w14:paraId="1B0267CB" w14:textId="01591D3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hbIC13_16</w:t>
            </w:r>
          </w:p>
        </w:tc>
        <w:tc>
          <w:tcPr>
            <w:tcW w:w="3081" w:type="dxa"/>
          </w:tcPr>
          <w:p w14:paraId="46548953" w14:textId="421CCD7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sometimes know what you want to say but cannot find the words to say what you mean?</w:t>
            </w:r>
          </w:p>
        </w:tc>
      </w:tr>
      <w:tr w:rsidR="00EB02CC" w14:paraId="3106D61C" w14:textId="77777777" w:rsidTr="002D45A5">
        <w:tc>
          <w:tcPr>
            <w:tcW w:w="3080" w:type="dxa"/>
          </w:tcPr>
          <w:p w14:paraId="713537D7" w14:textId="400EE791" w:rsidR="00EB02CC" w:rsidRPr="00913FDC" w:rsidRDefault="00953734" w:rsidP="00EB02CC">
            <w:r>
              <w:t>249</w:t>
            </w:r>
          </w:p>
        </w:tc>
        <w:tc>
          <w:tcPr>
            <w:tcW w:w="3081" w:type="dxa"/>
          </w:tcPr>
          <w:p w14:paraId="3337B448" w14:textId="0091B7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hbIC14_16</w:t>
            </w:r>
          </w:p>
        </w:tc>
        <w:tc>
          <w:tcPr>
            <w:tcW w:w="3081" w:type="dxa"/>
          </w:tcPr>
          <w:p w14:paraId="7B0BFDCD" w14:textId="6602B0C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have difficulty remembering people's names - including people you know very well?</w:t>
            </w:r>
          </w:p>
        </w:tc>
      </w:tr>
      <w:tr w:rsidR="00EB02CC" w14:paraId="7C3879BF" w14:textId="77777777" w:rsidTr="002D45A5">
        <w:tc>
          <w:tcPr>
            <w:tcW w:w="3080" w:type="dxa"/>
          </w:tcPr>
          <w:p w14:paraId="62BB4321" w14:textId="16D66D89" w:rsidR="00EB02CC" w:rsidRPr="00913FDC" w:rsidRDefault="00953734" w:rsidP="00EB02CC">
            <w:r>
              <w:t>250</w:t>
            </w:r>
          </w:p>
        </w:tc>
        <w:tc>
          <w:tcPr>
            <w:tcW w:w="3081" w:type="dxa"/>
          </w:tcPr>
          <w:p w14:paraId="6E50BFBE" w14:textId="21AC1C0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hbIC15_16</w:t>
            </w:r>
          </w:p>
        </w:tc>
        <w:tc>
          <w:tcPr>
            <w:tcW w:w="3081" w:type="dxa"/>
          </w:tcPr>
          <w:p w14:paraId="2AD8D87B" w14:textId="1044DA1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use a mobile phone to be in touch with friends and family?</w:t>
            </w:r>
          </w:p>
        </w:tc>
      </w:tr>
      <w:tr w:rsidR="00EB02CC" w14:paraId="5CB0CEFC" w14:textId="77777777" w:rsidTr="002D45A5">
        <w:tc>
          <w:tcPr>
            <w:tcW w:w="3080" w:type="dxa"/>
          </w:tcPr>
          <w:p w14:paraId="5963383E" w14:textId="0E3DA885" w:rsidR="00EB02CC" w:rsidRPr="00913FDC" w:rsidRDefault="00953734" w:rsidP="00EB02CC">
            <w:r>
              <w:t>251</w:t>
            </w:r>
          </w:p>
        </w:tc>
        <w:tc>
          <w:tcPr>
            <w:tcW w:w="3081" w:type="dxa"/>
          </w:tcPr>
          <w:p w14:paraId="1DA3987D" w14:textId="450B30F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hbIC16_16</w:t>
            </w:r>
          </w:p>
        </w:tc>
        <w:tc>
          <w:tcPr>
            <w:tcW w:w="3081" w:type="dxa"/>
          </w:tcPr>
          <w:p w14:paraId="281DAFE1" w14:textId="3C6FCB1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interviews particularly difficult?</w:t>
            </w:r>
          </w:p>
        </w:tc>
      </w:tr>
      <w:tr w:rsidR="00EB02CC" w14:paraId="77F9D718" w14:textId="77777777" w:rsidTr="002D45A5">
        <w:tc>
          <w:tcPr>
            <w:tcW w:w="3080" w:type="dxa"/>
          </w:tcPr>
          <w:p w14:paraId="76ADC010" w14:textId="6E769CE7" w:rsidR="00EB02CC" w:rsidRPr="00913FDC" w:rsidRDefault="00953734" w:rsidP="00EB02CC">
            <w:r>
              <w:t>252</w:t>
            </w:r>
          </w:p>
        </w:tc>
        <w:tc>
          <w:tcPr>
            <w:tcW w:w="3081" w:type="dxa"/>
          </w:tcPr>
          <w:p w14:paraId="06016E5F" w14:textId="4E7196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hbMS1_16</w:t>
            </w:r>
          </w:p>
        </w:tc>
        <w:tc>
          <w:tcPr>
            <w:tcW w:w="3081" w:type="dxa"/>
          </w:tcPr>
          <w:p w14:paraId="7FF3D74C" w14:textId="27CE512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On manual tasks, such as changing a plug or chopping up vegetables, or washing do you think you work more quickly than most people?</w:t>
            </w:r>
          </w:p>
        </w:tc>
      </w:tr>
      <w:tr w:rsidR="00EB02CC" w14:paraId="1BDE725A" w14:textId="77777777" w:rsidTr="002D45A5">
        <w:tc>
          <w:tcPr>
            <w:tcW w:w="3080" w:type="dxa"/>
          </w:tcPr>
          <w:p w14:paraId="69D64896" w14:textId="576E38A9" w:rsidR="00EB02CC" w:rsidRPr="00913FDC" w:rsidRDefault="00953734" w:rsidP="00EB02CC">
            <w:r>
              <w:t>253</w:t>
            </w:r>
          </w:p>
        </w:tc>
        <w:tc>
          <w:tcPr>
            <w:tcW w:w="3081" w:type="dxa"/>
          </w:tcPr>
          <w:p w14:paraId="46BDB98A" w14:textId="02AE0A8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hbMS2_16</w:t>
            </w:r>
          </w:p>
        </w:tc>
        <w:tc>
          <w:tcPr>
            <w:tcW w:w="3081" w:type="dxa"/>
          </w:tcPr>
          <w:p w14:paraId="7783CCDB" w14:textId="310BEFF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using a computer keyboard or a games console (e.g. Play Station) and when comparing yourself to most others would you say you are</w:t>
            </w:r>
          </w:p>
        </w:tc>
      </w:tr>
      <w:tr w:rsidR="00EB02CC" w14:paraId="75089C0B" w14:textId="77777777" w:rsidTr="002D45A5">
        <w:tc>
          <w:tcPr>
            <w:tcW w:w="3080" w:type="dxa"/>
          </w:tcPr>
          <w:p w14:paraId="3C2C3644" w14:textId="3A809738" w:rsidR="00EB02CC" w:rsidRPr="00913FDC" w:rsidRDefault="00953734" w:rsidP="00EB02CC">
            <w:r>
              <w:t>254</w:t>
            </w:r>
          </w:p>
        </w:tc>
        <w:tc>
          <w:tcPr>
            <w:tcW w:w="3081" w:type="dxa"/>
          </w:tcPr>
          <w:p w14:paraId="3FD59F31" w14:textId="5CAB8C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hbMS3_16</w:t>
            </w:r>
          </w:p>
        </w:tc>
        <w:tc>
          <w:tcPr>
            <w:tcW w:w="3081" w:type="dxa"/>
          </w:tcPr>
          <w:p w14:paraId="0148F2FF" w14:textId="3201329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HB Do you seem to bump into things or knock things over </w:t>
            </w:r>
            <w:r w:rsidRPr="00B03886">
              <w:lastRenderedPageBreak/>
              <w:t>more than other people?</w:t>
            </w:r>
          </w:p>
        </w:tc>
      </w:tr>
      <w:tr w:rsidR="00EB02CC" w14:paraId="2F0601C7" w14:textId="77777777" w:rsidTr="002D45A5">
        <w:tc>
          <w:tcPr>
            <w:tcW w:w="3080" w:type="dxa"/>
          </w:tcPr>
          <w:p w14:paraId="0B0F287B" w14:textId="7236016E" w:rsidR="00EB02CC" w:rsidRPr="00913FDC" w:rsidRDefault="00953734" w:rsidP="00EB02CC">
            <w:r>
              <w:lastRenderedPageBreak/>
              <w:t>255</w:t>
            </w:r>
          </w:p>
        </w:tc>
        <w:tc>
          <w:tcPr>
            <w:tcW w:w="3081" w:type="dxa"/>
          </w:tcPr>
          <w:p w14:paraId="665749CE" w14:textId="072AAB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hbMS4_16</w:t>
            </w:r>
          </w:p>
        </w:tc>
        <w:tc>
          <w:tcPr>
            <w:tcW w:w="3081" w:type="dxa"/>
          </w:tcPr>
          <w:p w14:paraId="3DB74EC2" w14:textId="72FF9C1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easy to use tools for detailed work? (e.g. tweezers, small screwdrivers)</w:t>
            </w:r>
          </w:p>
        </w:tc>
      </w:tr>
      <w:tr w:rsidR="00EB02CC" w14:paraId="1A30C15C" w14:textId="77777777" w:rsidTr="002D45A5">
        <w:tc>
          <w:tcPr>
            <w:tcW w:w="3080" w:type="dxa"/>
          </w:tcPr>
          <w:p w14:paraId="4D5DE73C" w14:textId="1CE1BABF" w:rsidR="00EB02CC" w:rsidRPr="00913FDC" w:rsidRDefault="00953734" w:rsidP="00EB02CC">
            <w:r>
              <w:t>256</w:t>
            </w:r>
          </w:p>
        </w:tc>
        <w:tc>
          <w:tcPr>
            <w:tcW w:w="3081" w:type="dxa"/>
          </w:tcPr>
          <w:p w14:paraId="147F0636" w14:textId="5F90B43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hbMS5_16</w:t>
            </w:r>
          </w:p>
        </w:tc>
        <w:tc>
          <w:tcPr>
            <w:tcW w:w="3081" w:type="dxa"/>
          </w:tcPr>
          <w:p w14:paraId="681E1411" w14:textId="5314A74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have to copy something down does it take a long time?</w:t>
            </w:r>
          </w:p>
        </w:tc>
      </w:tr>
      <w:tr w:rsidR="00EB02CC" w14:paraId="4FCA1358" w14:textId="77777777" w:rsidTr="002D45A5">
        <w:tc>
          <w:tcPr>
            <w:tcW w:w="3080" w:type="dxa"/>
          </w:tcPr>
          <w:p w14:paraId="1EAD9193" w14:textId="3D8D4061" w:rsidR="00EB02CC" w:rsidRPr="00913FDC" w:rsidRDefault="00953734" w:rsidP="00EB02CC">
            <w:r>
              <w:t>257</w:t>
            </w:r>
          </w:p>
        </w:tc>
        <w:tc>
          <w:tcPr>
            <w:tcW w:w="3081" w:type="dxa"/>
          </w:tcPr>
          <w:p w14:paraId="5B76A210" w14:textId="267CD96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hbMS6_16</w:t>
            </w:r>
          </w:p>
        </w:tc>
        <w:tc>
          <w:tcPr>
            <w:tcW w:w="3081" w:type="dxa"/>
          </w:tcPr>
          <w:p w14:paraId="71343021" w14:textId="5A6319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difficult to use a keypad on phones or other machines?</w:t>
            </w:r>
          </w:p>
        </w:tc>
      </w:tr>
      <w:tr w:rsidR="00EB02CC" w14:paraId="436366D5" w14:textId="77777777" w:rsidTr="002D45A5">
        <w:tc>
          <w:tcPr>
            <w:tcW w:w="3080" w:type="dxa"/>
          </w:tcPr>
          <w:p w14:paraId="09A49E6E" w14:textId="3529011D" w:rsidR="00EB02CC" w:rsidRPr="00913FDC" w:rsidRDefault="00953734" w:rsidP="00EB02CC">
            <w:r>
              <w:t>258</w:t>
            </w:r>
          </w:p>
        </w:tc>
        <w:tc>
          <w:tcPr>
            <w:tcW w:w="3081" w:type="dxa"/>
          </w:tcPr>
          <w:p w14:paraId="1654F083" w14:textId="03B6749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hbMS7_16</w:t>
            </w:r>
          </w:p>
        </w:tc>
        <w:tc>
          <w:tcPr>
            <w:tcW w:w="3081" w:type="dxa"/>
          </w:tcPr>
          <w:p w14:paraId="539B8763" w14:textId="26DA00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Are you one of the best at sports and games at school?</w:t>
            </w:r>
          </w:p>
        </w:tc>
      </w:tr>
      <w:tr w:rsidR="00EB02CC" w14:paraId="47791BB2" w14:textId="77777777" w:rsidTr="002D45A5">
        <w:tc>
          <w:tcPr>
            <w:tcW w:w="3080" w:type="dxa"/>
          </w:tcPr>
          <w:p w14:paraId="45054D77" w14:textId="6EEB943D" w:rsidR="00EB02CC" w:rsidRPr="00913FDC" w:rsidRDefault="00953734" w:rsidP="00EB02CC">
            <w:r>
              <w:t>259</w:t>
            </w:r>
          </w:p>
        </w:tc>
        <w:tc>
          <w:tcPr>
            <w:tcW w:w="3081" w:type="dxa"/>
          </w:tcPr>
          <w:p w14:paraId="576CD338" w14:textId="0B5E8AF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hbMS8_16</w:t>
            </w:r>
          </w:p>
        </w:tc>
        <w:tc>
          <w:tcPr>
            <w:tcW w:w="3081" w:type="dxa"/>
          </w:tcPr>
          <w:p w14:paraId="04EFDD05" w14:textId="14564E7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to do solo sports (e.g. swimming and running)?</w:t>
            </w:r>
          </w:p>
        </w:tc>
      </w:tr>
      <w:tr w:rsidR="00EB02CC" w14:paraId="17211246" w14:textId="77777777" w:rsidTr="002D45A5">
        <w:tc>
          <w:tcPr>
            <w:tcW w:w="3080" w:type="dxa"/>
          </w:tcPr>
          <w:p w14:paraId="1159CA67" w14:textId="5EA2ED02" w:rsidR="00EB02CC" w:rsidRPr="00913FDC" w:rsidRDefault="00953734" w:rsidP="00EB02CC">
            <w:r>
              <w:t>260</w:t>
            </w:r>
          </w:p>
        </w:tc>
        <w:tc>
          <w:tcPr>
            <w:tcW w:w="3081" w:type="dxa"/>
          </w:tcPr>
          <w:p w14:paraId="0C28476C" w14:textId="7779A9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hbC1_16</w:t>
            </w:r>
          </w:p>
        </w:tc>
        <w:tc>
          <w:tcPr>
            <w:tcW w:w="3081" w:type="dxa"/>
          </w:tcPr>
          <w:p w14:paraId="0048AB51" w14:textId="4E0C22D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get bored easily and like to flick between different activities?</w:t>
            </w:r>
          </w:p>
        </w:tc>
      </w:tr>
      <w:tr w:rsidR="00EB02CC" w14:paraId="218E5136" w14:textId="77777777" w:rsidTr="002D45A5">
        <w:tc>
          <w:tcPr>
            <w:tcW w:w="3080" w:type="dxa"/>
          </w:tcPr>
          <w:p w14:paraId="43DDF6CA" w14:textId="2B6B4184" w:rsidR="00EB02CC" w:rsidRPr="00913FDC" w:rsidRDefault="00953734" w:rsidP="00EB02CC">
            <w:r>
              <w:t>261</w:t>
            </w:r>
          </w:p>
        </w:tc>
        <w:tc>
          <w:tcPr>
            <w:tcW w:w="3081" w:type="dxa"/>
          </w:tcPr>
          <w:p w14:paraId="6AC6D820" w14:textId="3CB6977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hbC2_16</w:t>
            </w:r>
          </w:p>
        </w:tc>
        <w:tc>
          <w:tcPr>
            <w:tcW w:w="3081" w:type="dxa"/>
          </w:tcPr>
          <w:p w14:paraId="695E3584" w14:textId="42A23BA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to stick with what you know works?</w:t>
            </w:r>
          </w:p>
        </w:tc>
      </w:tr>
      <w:tr w:rsidR="00EB02CC" w14:paraId="65CC8A72" w14:textId="77777777" w:rsidTr="002D45A5">
        <w:tc>
          <w:tcPr>
            <w:tcW w:w="3080" w:type="dxa"/>
          </w:tcPr>
          <w:p w14:paraId="143D6E5D" w14:textId="4CBD2BFC" w:rsidR="00EB02CC" w:rsidRPr="00913FDC" w:rsidRDefault="00953734" w:rsidP="00EB02CC">
            <w:r>
              <w:t>262</w:t>
            </w:r>
          </w:p>
        </w:tc>
        <w:tc>
          <w:tcPr>
            <w:tcW w:w="3081" w:type="dxa"/>
          </w:tcPr>
          <w:p w14:paraId="6BCE5803" w14:textId="35518A8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hbC3_16</w:t>
            </w:r>
          </w:p>
        </w:tc>
        <w:tc>
          <w:tcPr>
            <w:tcW w:w="3081" w:type="dxa"/>
          </w:tcPr>
          <w:p w14:paraId="66134B4C" w14:textId="64D70E1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to finish what you are doing before starting something else?</w:t>
            </w:r>
          </w:p>
        </w:tc>
      </w:tr>
      <w:tr w:rsidR="00EB02CC" w14:paraId="213FF09E" w14:textId="77777777" w:rsidTr="002D45A5">
        <w:tc>
          <w:tcPr>
            <w:tcW w:w="3080" w:type="dxa"/>
          </w:tcPr>
          <w:p w14:paraId="37A3F9CF" w14:textId="104D43E2" w:rsidR="00EB02CC" w:rsidRPr="00913FDC" w:rsidRDefault="00953734" w:rsidP="00EB02CC">
            <w:r>
              <w:t>263</w:t>
            </w:r>
          </w:p>
        </w:tc>
        <w:tc>
          <w:tcPr>
            <w:tcW w:w="3081" w:type="dxa"/>
          </w:tcPr>
          <w:p w14:paraId="72E8257B" w14:textId="13BF942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hbC4_16</w:t>
            </w:r>
          </w:p>
        </w:tc>
        <w:tc>
          <w:tcPr>
            <w:tcW w:w="3081" w:type="dxa"/>
          </w:tcPr>
          <w:p w14:paraId="4EF2D95E" w14:textId="294490C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Are you happy once you have got the whole idea and less worried about the details?</w:t>
            </w:r>
          </w:p>
        </w:tc>
      </w:tr>
      <w:tr w:rsidR="00EB02CC" w14:paraId="0D0A01C7" w14:textId="77777777" w:rsidTr="002D45A5">
        <w:tc>
          <w:tcPr>
            <w:tcW w:w="3080" w:type="dxa"/>
          </w:tcPr>
          <w:p w14:paraId="7E9B441E" w14:textId="7F31E6B3" w:rsidR="00EB02CC" w:rsidRPr="00913FDC" w:rsidRDefault="00953734" w:rsidP="00EB02CC">
            <w:r>
              <w:t>264</w:t>
            </w:r>
          </w:p>
        </w:tc>
        <w:tc>
          <w:tcPr>
            <w:tcW w:w="3081" w:type="dxa"/>
          </w:tcPr>
          <w:p w14:paraId="0529314D" w14:textId="28B338E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hbC6_16</w:t>
            </w:r>
          </w:p>
        </w:tc>
        <w:tc>
          <w:tcPr>
            <w:tcW w:w="3081" w:type="dxa"/>
          </w:tcPr>
          <w:p w14:paraId="185507FA" w14:textId="4673D96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often get so involved in one thing that you miss (loose sight of) other things?</w:t>
            </w:r>
          </w:p>
        </w:tc>
      </w:tr>
      <w:tr w:rsidR="00EB02CC" w14:paraId="58B0B861" w14:textId="77777777" w:rsidTr="002D45A5">
        <w:tc>
          <w:tcPr>
            <w:tcW w:w="3080" w:type="dxa"/>
          </w:tcPr>
          <w:p w14:paraId="4DAA4678" w14:textId="386C6AAC" w:rsidR="00EB02CC" w:rsidRPr="00913FDC" w:rsidRDefault="00953734" w:rsidP="00EB02CC">
            <w:r>
              <w:t>265</w:t>
            </w:r>
          </w:p>
        </w:tc>
        <w:tc>
          <w:tcPr>
            <w:tcW w:w="3081" w:type="dxa"/>
          </w:tcPr>
          <w:p w14:paraId="53F2F127" w14:textId="25912E4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hbLN1_16</w:t>
            </w:r>
          </w:p>
        </w:tc>
        <w:tc>
          <w:tcPr>
            <w:tcW w:w="3081" w:type="dxa"/>
          </w:tcPr>
          <w:p w14:paraId="2A1A5869" w14:textId="6567D81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feel that your reading and writing skills will get in the way of what work you could do?</w:t>
            </w:r>
          </w:p>
        </w:tc>
      </w:tr>
      <w:tr w:rsidR="00EB02CC" w14:paraId="6C1943CD" w14:textId="77777777" w:rsidTr="002D45A5">
        <w:tc>
          <w:tcPr>
            <w:tcW w:w="3080" w:type="dxa"/>
          </w:tcPr>
          <w:p w14:paraId="738FE805" w14:textId="324515E3" w:rsidR="00EB02CC" w:rsidRPr="00913FDC" w:rsidRDefault="00953734" w:rsidP="00EB02CC">
            <w:r>
              <w:t>266</w:t>
            </w:r>
          </w:p>
        </w:tc>
        <w:tc>
          <w:tcPr>
            <w:tcW w:w="3081" w:type="dxa"/>
          </w:tcPr>
          <w:p w14:paraId="0E9E3B61" w14:textId="185E452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hbLN2_16</w:t>
            </w:r>
          </w:p>
        </w:tc>
        <w:tc>
          <w:tcPr>
            <w:tcW w:w="3081" w:type="dxa"/>
          </w:tcPr>
          <w:p w14:paraId="6758BF6B" w14:textId="5BDB14B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Did you miss a lot of schooling?</w:t>
            </w:r>
          </w:p>
        </w:tc>
      </w:tr>
      <w:tr w:rsidR="00EB02CC" w14:paraId="39AB4FC8" w14:textId="77777777" w:rsidTr="002D45A5">
        <w:tc>
          <w:tcPr>
            <w:tcW w:w="3080" w:type="dxa"/>
          </w:tcPr>
          <w:p w14:paraId="090B796F" w14:textId="1F65714B" w:rsidR="00EB02CC" w:rsidRPr="00913FDC" w:rsidRDefault="00953734" w:rsidP="00EB02CC">
            <w:r>
              <w:t>267</w:t>
            </w:r>
          </w:p>
        </w:tc>
        <w:tc>
          <w:tcPr>
            <w:tcW w:w="3081" w:type="dxa"/>
          </w:tcPr>
          <w:p w14:paraId="204AF381" w14:textId="72C4F58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hbLN3_16</w:t>
            </w:r>
          </w:p>
        </w:tc>
        <w:tc>
          <w:tcPr>
            <w:tcW w:w="3081" w:type="dxa"/>
          </w:tcPr>
          <w:p w14:paraId="766C6238" w14:textId="7EB5DF0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Are you good at spelling?</w:t>
            </w:r>
          </w:p>
        </w:tc>
      </w:tr>
      <w:tr w:rsidR="00EB02CC" w14:paraId="7EC22D45" w14:textId="77777777" w:rsidTr="002D45A5">
        <w:tc>
          <w:tcPr>
            <w:tcW w:w="3080" w:type="dxa"/>
          </w:tcPr>
          <w:p w14:paraId="2BCAC97D" w14:textId="11B81D32" w:rsidR="00EB02CC" w:rsidRPr="00913FDC" w:rsidRDefault="00953734" w:rsidP="00EB02CC">
            <w:r>
              <w:t>268</w:t>
            </w:r>
          </w:p>
        </w:tc>
        <w:tc>
          <w:tcPr>
            <w:tcW w:w="3081" w:type="dxa"/>
          </w:tcPr>
          <w:p w14:paraId="7C207322" w14:textId="183E5EE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hbLN4_16</w:t>
            </w:r>
          </w:p>
        </w:tc>
        <w:tc>
          <w:tcPr>
            <w:tcW w:w="3081" w:type="dxa"/>
          </w:tcPr>
          <w:p w14:paraId="03EDEA7F" w14:textId="223A251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filling in forms (e.g. job applications) difficult and confusing?</w:t>
            </w:r>
          </w:p>
        </w:tc>
      </w:tr>
      <w:tr w:rsidR="00EB02CC" w14:paraId="08FC6056" w14:textId="77777777" w:rsidTr="002D45A5">
        <w:tc>
          <w:tcPr>
            <w:tcW w:w="3080" w:type="dxa"/>
          </w:tcPr>
          <w:p w14:paraId="30AFCFF2" w14:textId="178979FB" w:rsidR="00EB02CC" w:rsidRPr="00913FDC" w:rsidRDefault="00AC6A20" w:rsidP="00EB02CC">
            <w:r>
              <w:t>269</w:t>
            </w:r>
          </w:p>
        </w:tc>
        <w:tc>
          <w:tcPr>
            <w:tcW w:w="3081" w:type="dxa"/>
          </w:tcPr>
          <w:p w14:paraId="7A4FB0DD" w14:textId="1DA07B8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hbLN5_16</w:t>
            </w:r>
          </w:p>
        </w:tc>
        <w:tc>
          <w:tcPr>
            <w:tcW w:w="3081" w:type="dxa"/>
          </w:tcPr>
          <w:p w14:paraId="5E4117C7" w14:textId="2BAE1F3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Is your writing easy to read?</w:t>
            </w:r>
          </w:p>
        </w:tc>
      </w:tr>
      <w:tr w:rsidR="00EB02CC" w14:paraId="75FE73C1" w14:textId="77777777" w:rsidTr="002D45A5">
        <w:tc>
          <w:tcPr>
            <w:tcW w:w="3080" w:type="dxa"/>
          </w:tcPr>
          <w:p w14:paraId="3D59CBB7" w14:textId="10196030" w:rsidR="00EB02CC" w:rsidRPr="00913FDC" w:rsidRDefault="00AC6A20" w:rsidP="00EB02CC">
            <w:r>
              <w:t>270</w:t>
            </w:r>
          </w:p>
        </w:tc>
        <w:tc>
          <w:tcPr>
            <w:tcW w:w="3081" w:type="dxa"/>
          </w:tcPr>
          <w:p w14:paraId="55086F14" w14:textId="63C951F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hbLN6_16</w:t>
            </w:r>
          </w:p>
        </w:tc>
        <w:tc>
          <w:tcPr>
            <w:tcW w:w="3081" w:type="dxa"/>
          </w:tcPr>
          <w:p w14:paraId="3F9A26B3" w14:textId="51EFCFA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have to write a report or essay, do you have difficulty in knowing where to start?</w:t>
            </w:r>
          </w:p>
        </w:tc>
      </w:tr>
      <w:tr w:rsidR="00EB02CC" w14:paraId="2B5F4ACE" w14:textId="77777777" w:rsidTr="002D45A5">
        <w:tc>
          <w:tcPr>
            <w:tcW w:w="3080" w:type="dxa"/>
          </w:tcPr>
          <w:p w14:paraId="600A9A9D" w14:textId="388BC849" w:rsidR="00EB02CC" w:rsidRPr="00913FDC" w:rsidRDefault="00AC6A20" w:rsidP="00EB02CC">
            <w:r>
              <w:t>271</w:t>
            </w:r>
          </w:p>
        </w:tc>
        <w:tc>
          <w:tcPr>
            <w:tcW w:w="3081" w:type="dxa"/>
          </w:tcPr>
          <w:p w14:paraId="3DABAFCB" w14:textId="38E90F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hbLN7_16</w:t>
            </w:r>
          </w:p>
        </w:tc>
        <w:tc>
          <w:tcPr>
            <w:tcW w:w="3081" w:type="dxa"/>
          </w:tcPr>
          <w:p w14:paraId="7E83E22C" w14:textId="77FF0C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writing a letter or essay do you have difficulty making it all go together?</w:t>
            </w:r>
          </w:p>
        </w:tc>
      </w:tr>
      <w:tr w:rsidR="00EB02CC" w14:paraId="4C3CE868" w14:textId="77777777" w:rsidTr="002D45A5">
        <w:tc>
          <w:tcPr>
            <w:tcW w:w="3080" w:type="dxa"/>
          </w:tcPr>
          <w:p w14:paraId="009BA230" w14:textId="658F70DC" w:rsidR="00EB02CC" w:rsidRPr="00913FDC" w:rsidRDefault="00AC6A20" w:rsidP="00EB02CC">
            <w:r>
              <w:t>272</w:t>
            </w:r>
          </w:p>
        </w:tc>
        <w:tc>
          <w:tcPr>
            <w:tcW w:w="3081" w:type="dxa"/>
          </w:tcPr>
          <w:p w14:paraId="01C5803B" w14:textId="11DA592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hbLN8_16</w:t>
            </w:r>
          </w:p>
        </w:tc>
        <w:tc>
          <w:tcPr>
            <w:tcW w:w="3081" w:type="dxa"/>
          </w:tcPr>
          <w:p w14:paraId="10D4FE2D" w14:textId="0E80C6C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read books for pleasure?</w:t>
            </w:r>
          </w:p>
        </w:tc>
      </w:tr>
      <w:tr w:rsidR="00EB02CC" w14:paraId="77A61505" w14:textId="77777777" w:rsidTr="002D45A5">
        <w:tc>
          <w:tcPr>
            <w:tcW w:w="3080" w:type="dxa"/>
          </w:tcPr>
          <w:p w14:paraId="23DA2B03" w14:textId="4AE987AE" w:rsidR="00EB02CC" w:rsidRPr="00913FDC" w:rsidRDefault="00AC6A20" w:rsidP="00EB02CC">
            <w:r>
              <w:t>273</w:t>
            </w:r>
          </w:p>
        </w:tc>
        <w:tc>
          <w:tcPr>
            <w:tcW w:w="3081" w:type="dxa"/>
          </w:tcPr>
          <w:p w14:paraId="57ACAFFA" w14:textId="6DA9BD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hbLN9_16</w:t>
            </w:r>
          </w:p>
        </w:tc>
        <w:tc>
          <w:tcPr>
            <w:tcW w:w="3081" w:type="dxa"/>
          </w:tcPr>
          <w:p w14:paraId="16E7EDA1" w14:textId="7D57492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Can you get totally into a book and read throught to the end without stopping?</w:t>
            </w:r>
          </w:p>
        </w:tc>
      </w:tr>
      <w:tr w:rsidR="00EB02CC" w14:paraId="244CD22F" w14:textId="77777777" w:rsidTr="002D45A5">
        <w:tc>
          <w:tcPr>
            <w:tcW w:w="3080" w:type="dxa"/>
          </w:tcPr>
          <w:p w14:paraId="30DFCE9B" w14:textId="7C06FD4B" w:rsidR="00EB02CC" w:rsidRPr="00913FDC" w:rsidRDefault="00AC6A20" w:rsidP="00EB02CC">
            <w:r>
              <w:lastRenderedPageBreak/>
              <w:t>274</w:t>
            </w:r>
          </w:p>
        </w:tc>
        <w:tc>
          <w:tcPr>
            <w:tcW w:w="3081" w:type="dxa"/>
          </w:tcPr>
          <w:p w14:paraId="398160DF" w14:textId="03B0CE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hbLN10_16</w:t>
            </w:r>
          </w:p>
        </w:tc>
        <w:tc>
          <w:tcPr>
            <w:tcW w:w="3081" w:type="dxa"/>
          </w:tcPr>
          <w:p w14:paraId="336E0ED3" w14:textId="189EADE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feel that you take longer than you should to read a page of a book?</w:t>
            </w:r>
          </w:p>
        </w:tc>
      </w:tr>
      <w:tr w:rsidR="00EB02CC" w14:paraId="32F31420" w14:textId="77777777" w:rsidTr="002D45A5">
        <w:tc>
          <w:tcPr>
            <w:tcW w:w="3080" w:type="dxa"/>
          </w:tcPr>
          <w:p w14:paraId="1D79168D" w14:textId="33301358" w:rsidR="00EB02CC" w:rsidRPr="00913FDC" w:rsidRDefault="00AC6A20" w:rsidP="00EB02CC">
            <w:r>
              <w:t>275</w:t>
            </w:r>
          </w:p>
        </w:tc>
        <w:tc>
          <w:tcPr>
            <w:tcW w:w="3081" w:type="dxa"/>
          </w:tcPr>
          <w:p w14:paraId="3228283F" w14:textId="1505E04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hbLN11_16</w:t>
            </w:r>
          </w:p>
        </w:tc>
        <w:tc>
          <w:tcPr>
            <w:tcW w:w="3081" w:type="dxa"/>
          </w:tcPr>
          <w:p w14:paraId="499CC430" w14:textId="1A82EC5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easy to understand instructions once you have read them?</w:t>
            </w:r>
          </w:p>
        </w:tc>
      </w:tr>
      <w:tr w:rsidR="00EB02CC" w14:paraId="34431E72" w14:textId="77777777" w:rsidTr="002D45A5">
        <w:tc>
          <w:tcPr>
            <w:tcW w:w="3080" w:type="dxa"/>
          </w:tcPr>
          <w:p w14:paraId="70312393" w14:textId="5662DC6D" w:rsidR="00EB02CC" w:rsidRPr="00913FDC" w:rsidRDefault="00AC6A20" w:rsidP="00EB02CC">
            <w:r>
              <w:t>276</w:t>
            </w:r>
          </w:p>
        </w:tc>
        <w:tc>
          <w:tcPr>
            <w:tcW w:w="3081" w:type="dxa"/>
          </w:tcPr>
          <w:p w14:paraId="3257E1E6" w14:textId="4962D9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hbLN12_16</w:t>
            </w:r>
          </w:p>
        </w:tc>
        <w:tc>
          <w:tcPr>
            <w:tcW w:w="3081" w:type="dxa"/>
          </w:tcPr>
          <w:p w14:paraId="7081F8F6" w14:textId="2BB067A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sometimes find that you read something but not understand it?</w:t>
            </w:r>
          </w:p>
        </w:tc>
      </w:tr>
      <w:tr w:rsidR="00EB02CC" w14:paraId="4982D3EF" w14:textId="77777777" w:rsidTr="002D45A5">
        <w:tc>
          <w:tcPr>
            <w:tcW w:w="3080" w:type="dxa"/>
          </w:tcPr>
          <w:p w14:paraId="22E3229C" w14:textId="29AF2A0D" w:rsidR="00EB02CC" w:rsidRPr="00913FDC" w:rsidRDefault="00AC6A20" w:rsidP="00EB02CC">
            <w:r>
              <w:t>277</w:t>
            </w:r>
          </w:p>
        </w:tc>
        <w:tc>
          <w:tcPr>
            <w:tcW w:w="3081" w:type="dxa"/>
          </w:tcPr>
          <w:p w14:paraId="0DF3D196" w14:textId="282EB5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hbLN13_16</w:t>
            </w:r>
          </w:p>
        </w:tc>
        <w:tc>
          <w:tcPr>
            <w:tcW w:w="3081" w:type="dxa"/>
          </w:tcPr>
          <w:p w14:paraId="5DBC169F" w14:textId="2985E43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easy to do mathematical calculations in your head?</w:t>
            </w:r>
          </w:p>
        </w:tc>
      </w:tr>
      <w:tr w:rsidR="00EB02CC" w14:paraId="693FA181" w14:textId="77777777" w:rsidTr="002D45A5">
        <w:tc>
          <w:tcPr>
            <w:tcW w:w="3080" w:type="dxa"/>
          </w:tcPr>
          <w:p w14:paraId="49DF5C90" w14:textId="3FECF024" w:rsidR="00EB02CC" w:rsidRPr="00913FDC" w:rsidRDefault="00AC6A20" w:rsidP="00EB02CC">
            <w:r>
              <w:t>278</w:t>
            </w:r>
          </w:p>
        </w:tc>
        <w:tc>
          <w:tcPr>
            <w:tcW w:w="3081" w:type="dxa"/>
          </w:tcPr>
          <w:p w14:paraId="3B0956AF" w14:textId="7EB3916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hbLN14_16</w:t>
            </w:r>
          </w:p>
        </w:tc>
        <w:tc>
          <w:tcPr>
            <w:tcW w:w="3081" w:type="dxa"/>
          </w:tcPr>
          <w:p w14:paraId="704F4FC3" w14:textId="1090C45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Did you find it easy to learn your times tables at school?</w:t>
            </w:r>
          </w:p>
        </w:tc>
      </w:tr>
      <w:tr w:rsidR="00EB02CC" w14:paraId="46019833" w14:textId="77777777" w:rsidTr="002D45A5">
        <w:tc>
          <w:tcPr>
            <w:tcW w:w="3080" w:type="dxa"/>
          </w:tcPr>
          <w:p w14:paraId="207881B8" w14:textId="7FC5707D" w:rsidR="00EB02CC" w:rsidRPr="00913FDC" w:rsidRDefault="00AC6A20" w:rsidP="00EB02CC">
            <w:r>
              <w:t>279</w:t>
            </w:r>
          </w:p>
        </w:tc>
        <w:tc>
          <w:tcPr>
            <w:tcW w:w="3081" w:type="dxa"/>
          </w:tcPr>
          <w:p w14:paraId="4923BE36" w14:textId="18EEE94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hbLN15_16</w:t>
            </w:r>
          </w:p>
        </w:tc>
        <w:tc>
          <w:tcPr>
            <w:tcW w:w="3081" w:type="dxa"/>
          </w:tcPr>
          <w:p w14:paraId="7B44EA1E" w14:textId="1CC8CD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difficult to work out how much several items will cost if you are ordering food in Mcdonalds?</w:t>
            </w:r>
          </w:p>
        </w:tc>
      </w:tr>
      <w:tr w:rsidR="00EB02CC" w14:paraId="75F9A72D" w14:textId="77777777" w:rsidTr="002D45A5">
        <w:tc>
          <w:tcPr>
            <w:tcW w:w="3080" w:type="dxa"/>
          </w:tcPr>
          <w:p w14:paraId="29A23F53" w14:textId="54795C54" w:rsidR="00EB02CC" w:rsidRPr="00913FDC" w:rsidRDefault="00AC6A20" w:rsidP="00EB02CC">
            <w:r>
              <w:t>280</w:t>
            </w:r>
          </w:p>
        </w:tc>
        <w:tc>
          <w:tcPr>
            <w:tcW w:w="3081" w:type="dxa"/>
          </w:tcPr>
          <w:p w14:paraId="4638B4CB" w14:textId="4A152E6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hbLN16_16</w:t>
            </w:r>
          </w:p>
        </w:tc>
        <w:tc>
          <w:tcPr>
            <w:tcW w:w="3081" w:type="dxa"/>
          </w:tcPr>
          <w:p w14:paraId="087CA88A" w14:textId="5E71C26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use text messaging (texting) to be in touch with friends/family?</w:t>
            </w:r>
          </w:p>
        </w:tc>
      </w:tr>
      <w:tr w:rsidR="00EB02CC" w14:paraId="4ADB1954" w14:textId="77777777" w:rsidTr="002D45A5">
        <w:tc>
          <w:tcPr>
            <w:tcW w:w="3080" w:type="dxa"/>
          </w:tcPr>
          <w:p w14:paraId="28E35A36" w14:textId="4ED7D22A" w:rsidR="00EB02CC" w:rsidRPr="00913FDC" w:rsidRDefault="00AC6A20" w:rsidP="00EB02CC">
            <w:r>
              <w:t>281</w:t>
            </w:r>
          </w:p>
        </w:tc>
        <w:tc>
          <w:tcPr>
            <w:tcW w:w="3081" w:type="dxa"/>
          </w:tcPr>
          <w:p w14:paraId="29B133ED" w14:textId="50640A1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hbLN17_16</w:t>
            </w:r>
          </w:p>
        </w:tc>
        <w:tc>
          <w:tcPr>
            <w:tcW w:w="3081" w:type="dxa"/>
          </w:tcPr>
          <w:p w14:paraId="0E21C984" w14:textId="4D3ACB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use email and the internet to find things out?</w:t>
            </w:r>
          </w:p>
        </w:tc>
      </w:tr>
      <w:tr w:rsidR="00EB02CC" w14:paraId="502AAB27" w14:textId="77777777" w:rsidTr="002D45A5">
        <w:tc>
          <w:tcPr>
            <w:tcW w:w="3080" w:type="dxa"/>
          </w:tcPr>
          <w:p w14:paraId="27B88E13" w14:textId="48A67252" w:rsidR="00EB02CC" w:rsidRPr="00913FDC" w:rsidRDefault="00AC6A20" w:rsidP="00EB02CC">
            <w:r>
              <w:t>282</w:t>
            </w:r>
          </w:p>
        </w:tc>
        <w:tc>
          <w:tcPr>
            <w:tcW w:w="3081" w:type="dxa"/>
          </w:tcPr>
          <w:p w14:paraId="52678A13" w14:textId="3508A5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hbLN18_16</w:t>
            </w:r>
          </w:p>
        </w:tc>
        <w:tc>
          <w:tcPr>
            <w:tcW w:w="3081" w:type="dxa"/>
          </w:tcPr>
          <w:p w14:paraId="6928DD95" w14:textId="63AAF7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difficult to take written notes whilst someone is talking to you?</w:t>
            </w:r>
          </w:p>
        </w:tc>
      </w:tr>
      <w:tr w:rsidR="00EB02CC" w14:paraId="47F0C107" w14:textId="77777777" w:rsidTr="002D45A5">
        <w:tc>
          <w:tcPr>
            <w:tcW w:w="3080" w:type="dxa"/>
          </w:tcPr>
          <w:p w14:paraId="23A259C1" w14:textId="347C7E32" w:rsidR="00EB02CC" w:rsidRPr="00913FDC" w:rsidRDefault="00AC6A20" w:rsidP="00EB02CC">
            <w:r>
              <w:t>283</w:t>
            </w:r>
          </w:p>
        </w:tc>
        <w:tc>
          <w:tcPr>
            <w:tcW w:w="3081" w:type="dxa"/>
          </w:tcPr>
          <w:p w14:paraId="0FF4CB3E" w14:textId="6E2F32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hbOS1_16</w:t>
            </w:r>
          </w:p>
        </w:tc>
        <w:tc>
          <w:tcPr>
            <w:tcW w:w="3081" w:type="dxa"/>
          </w:tcPr>
          <w:p w14:paraId="3D25B55B" w14:textId="30ECC2B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time-keeping and organisation is a problem that affects your work/school?</w:t>
            </w:r>
          </w:p>
        </w:tc>
      </w:tr>
      <w:tr w:rsidR="00EB02CC" w14:paraId="74D0CD5C" w14:textId="77777777" w:rsidTr="002D45A5">
        <w:tc>
          <w:tcPr>
            <w:tcW w:w="3080" w:type="dxa"/>
          </w:tcPr>
          <w:p w14:paraId="66817A13" w14:textId="270205CE" w:rsidR="00EB02CC" w:rsidRPr="00913FDC" w:rsidRDefault="00AC6A20" w:rsidP="00EB02CC">
            <w:r>
              <w:t>284</w:t>
            </w:r>
          </w:p>
        </w:tc>
        <w:tc>
          <w:tcPr>
            <w:tcW w:w="3081" w:type="dxa"/>
          </w:tcPr>
          <w:p w14:paraId="7A29F7EA" w14:textId="265A051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hbOS2_16</w:t>
            </w:r>
          </w:p>
        </w:tc>
        <w:tc>
          <w:tcPr>
            <w:tcW w:w="3081" w:type="dxa"/>
          </w:tcPr>
          <w:p w14:paraId="3718CC10" w14:textId="05F71E5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hard to keep tidy and be organised?</w:t>
            </w:r>
          </w:p>
        </w:tc>
      </w:tr>
      <w:tr w:rsidR="00EB02CC" w14:paraId="13BC0603" w14:textId="77777777" w:rsidTr="002D45A5">
        <w:tc>
          <w:tcPr>
            <w:tcW w:w="3080" w:type="dxa"/>
          </w:tcPr>
          <w:p w14:paraId="5F0EE728" w14:textId="13A567CF" w:rsidR="00EB02CC" w:rsidRPr="00913FDC" w:rsidRDefault="00AC6A20" w:rsidP="00EB02CC">
            <w:r>
              <w:t>285</w:t>
            </w:r>
          </w:p>
        </w:tc>
        <w:tc>
          <w:tcPr>
            <w:tcW w:w="3081" w:type="dxa"/>
          </w:tcPr>
          <w:p w14:paraId="09633225" w14:textId="1035126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hbOS3_16</w:t>
            </w:r>
          </w:p>
        </w:tc>
        <w:tc>
          <w:tcPr>
            <w:tcW w:w="3081" w:type="dxa"/>
          </w:tcPr>
          <w:p w14:paraId="3D876253" w14:textId="7454592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have an important job to do, do you find it hard to get down to it/to get it done?</w:t>
            </w:r>
          </w:p>
        </w:tc>
      </w:tr>
      <w:tr w:rsidR="00EB02CC" w14:paraId="2A40299B" w14:textId="77777777" w:rsidTr="002D45A5">
        <w:tc>
          <w:tcPr>
            <w:tcW w:w="3080" w:type="dxa"/>
          </w:tcPr>
          <w:p w14:paraId="3BC5C837" w14:textId="4B8C3DF9" w:rsidR="00EB02CC" w:rsidRPr="00913FDC" w:rsidRDefault="00AC6A20" w:rsidP="00EB02CC">
            <w:r>
              <w:t>286</w:t>
            </w:r>
          </w:p>
        </w:tc>
        <w:tc>
          <w:tcPr>
            <w:tcW w:w="3081" w:type="dxa"/>
          </w:tcPr>
          <w:p w14:paraId="2F3F4E59" w14:textId="59C6D42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hbOS4_16</w:t>
            </w:r>
          </w:p>
        </w:tc>
        <w:tc>
          <w:tcPr>
            <w:tcW w:w="3081" w:type="dxa"/>
          </w:tcPr>
          <w:p w14:paraId="2AAD7B15" w14:textId="62ED340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mix up dates and times and miss appointments?</w:t>
            </w:r>
          </w:p>
        </w:tc>
      </w:tr>
      <w:tr w:rsidR="00EB02CC" w14:paraId="70A8ABA0" w14:textId="77777777" w:rsidTr="002D45A5">
        <w:tc>
          <w:tcPr>
            <w:tcW w:w="3080" w:type="dxa"/>
          </w:tcPr>
          <w:p w14:paraId="3DC471E0" w14:textId="5E326820" w:rsidR="00EB02CC" w:rsidRPr="00913FDC" w:rsidRDefault="00AC6A20" w:rsidP="00EB02CC">
            <w:r>
              <w:t>287</w:t>
            </w:r>
          </w:p>
        </w:tc>
        <w:tc>
          <w:tcPr>
            <w:tcW w:w="3081" w:type="dxa"/>
          </w:tcPr>
          <w:p w14:paraId="7A88DC72" w14:textId="2D9EBCF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hbOS5_16</w:t>
            </w:r>
          </w:p>
        </w:tc>
        <w:tc>
          <w:tcPr>
            <w:tcW w:w="3081" w:type="dxa"/>
          </w:tcPr>
          <w:p w14:paraId="6F7E0A01" w14:textId="40F23BA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starting a task do you find it difficult to know where to begin?</w:t>
            </w:r>
          </w:p>
        </w:tc>
      </w:tr>
      <w:tr w:rsidR="00EB02CC" w14:paraId="342F9008" w14:textId="77777777" w:rsidTr="002D45A5">
        <w:tc>
          <w:tcPr>
            <w:tcW w:w="3080" w:type="dxa"/>
          </w:tcPr>
          <w:p w14:paraId="34E522FF" w14:textId="4ED17854" w:rsidR="00EB02CC" w:rsidRPr="00913FDC" w:rsidRDefault="00AC6A20" w:rsidP="00EB02CC">
            <w:r>
              <w:t>288</w:t>
            </w:r>
          </w:p>
        </w:tc>
        <w:tc>
          <w:tcPr>
            <w:tcW w:w="3081" w:type="dxa"/>
          </w:tcPr>
          <w:p w14:paraId="11CD1429" w14:textId="34517AE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hbOS6_16</w:t>
            </w:r>
          </w:p>
        </w:tc>
        <w:tc>
          <w:tcPr>
            <w:tcW w:w="3081" w:type="dxa"/>
          </w:tcPr>
          <w:p w14:paraId="038B2644" w14:textId="27E81FB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easy to do tasks that involve doing several things at the same time?</w:t>
            </w:r>
          </w:p>
        </w:tc>
      </w:tr>
      <w:tr w:rsidR="00EB02CC" w14:paraId="738411E9" w14:textId="77777777" w:rsidTr="002D45A5">
        <w:tc>
          <w:tcPr>
            <w:tcW w:w="3080" w:type="dxa"/>
          </w:tcPr>
          <w:p w14:paraId="21BFD3FA" w14:textId="55020D26" w:rsidR="00EB02CC" w:rsidRPr="00913FDC" w:rsidRDefault="00AC6A20" w:rsidP="00EB02CC">
            <w:r>
              <w:t>289</w:t>
            </w:r>
          </w:p>
        </w:tc>
        <w:tc>
          <w:tcPr>
            <w:tcW w:w="3081" w:type="dxa"/>
          </w:tcPr>
          <w:p w14:paraId="1FB55C39" w14:textId="557C6F1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hbOS7_16</w:t>
            </w:r>
          </w:p>
        </w:tc>
        <w:tc>
          <w:tcPr>
            <w:tcW w:w="3081" w:type="dxa"/>
          </w:tcPr>
          <w:p w14:paraId="0B9FBDF8" w14:textId="0F16388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have to do a task that involves several steps, do you often lose your</w:t>
            </w:r>
          </w:p>
        </w:tc>
      </w:tr>
      <w:tr w:rsidR="00EB02CC" w14:paraId="5481FFC3" w14:textId="77777777" w:rsidTr="002D45A5">
        <w:tc>
          <w:tcPr>
            <w:tcW w:w="3080" w:type="dxa"/>
          </w:tcPr>
          <w:p w14:paraId="7BD40C8D" w14:textId="4ABF5474" w:rsidR="00EB02CC" w:rsidRPr="00913FDC" w:rsidRDefault="00AC6A20" w:rsidP="00EB02CC">
            <w:r>
              <w:t>290</w:t>
            </w:r>
          </w:p>
        </w:tc>
        <w:tc>
          <w:tcPr>
            <w:tcW w:w="3081" w:type="dxa"/>
          </w:tcPr>
          <w:p w14:paraId="2CAFFC0D" w14:textId="5733DDE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hbOS8_16</w:t>
            </w:r>
          </w:p>
        </w:tc>
        <w:tc>
          <w:tcPr>
            <w:tcW w:w="3081" w:type="dxa"/>
          </w:tcPr>
          <w:p w14:paraId="7665417B" w14:textId="6282721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hard to do a task and listen to instructions at the same time?</w:t>
            </w:r>
          </w:p>
        </w:tc>
      </w:tr>
      <w:tr w:rsidR="00EB02CC" w14:paraId="4EC82D79" w14:textId="77777777" w:rsidTr="002D45A5">
        <w:tc>
          <w:tcPr>
            <w:tcW w:w="3080" w:type="dxa"/>
          </w:tcPr>
          <w:p w14:paraId="416C5439" w14:textId="2917C454" w:rsidR="00EB02CC" w:rsidRPr="00913FDC" w:rsidRDefault="00AC6A20" w:rsidP="00EB02CC">
            <w:r>
              <w:t>291</w:t>
            </w:r>
          </w:p>
        </w:tc>
        <w:tc>
          <w:tcPr>
            <w:tcW w:w="3081" w:type="dxa"/>
          </w:tcPr>
          <w:p w14:paraId="1A3DB7B4" w14:textId="10F27B2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hbSV1_16</w:t>
            </w:r>
          </w:p>
        </w:tc>
        <w:tc>
          <w:tcPr>
            <w:tcW w:w="3081" w:type="dxa"/>
          </w:tcPr>
          <w:p w14:paraId="4CBD4264" w14:textId="415FFCA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you have been somewhere, can you usually find your way there again?</w:t>
            </w:r>
          </w:p>
        </w:tc>
      </w:tr>
      <w:tr w:rsidR="00EB02CC" w14:paraId="2BBAE37A" w14:textId="77777777" w:rsidTr="002D45A5">
        <w:tc>
          <w:tcPr>
            <w:tcW w:w="3080" w:type="dxa"/>
          </w:tcPr>
          <w:p w14:paraId="2512DA8A" w14:textId="0FD38A5C" w:rsidR="00EB02CC" w:rsidRPr="00913FDC" w:rsidRDefault="00AC6A20" w:rsidP="00EB02CC">
            <w:r>
              <w:lastRenderedPageBreak/>
              <w:t>292</w:t>
            </w:r>
          </w:p>
        </w:tc>
        <w:tc>
          <w:tcPr>
            <w:tcW w:w="3081" w:type="dxa"/>
          </w:tcPr>
          <w:p w14:paraId="70855AB6" w14:textId="73E7F79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hbSV2_16</w:t>
            </w:r>
          </w:p>
        </w:tc>
        <w:tc>
          <w:tcPr>
            <w:tcW w:w="3081" w:type="dxa"/>
          </w:tcPr>
          <w:p w14:paraId="46F5FD90" w14:textId="1A6B744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easy to put together things without needing to read the instructions?</w:t>
            </w:r>
          </w:p>
        </w:tc>
      </w:tr>
      <w:tr w:rsidR="00EB02CC" w14:paraId="3E47B5F9" w14:textId="77777777" w:rsidTr="002D45A5">
        <w:tc>
          <w:tcPr>
            <w:tcW w:w="3080" w:type="dxa"/>
          </w:tcPr>
          <w:p w14:paraId="19B3FEF7" w14:textId="416F959B" w:rsidR="00EB02CC" w:rsidRPr="00913FDC" w:rsidRDefault="00AC6A20" w:rsidP="00EB02CC">
            <w:r>
              <w:t>293</w:t>
            </w:r>
          </w:p>
        </w:tc>
        <w:tc>
          <w:tcPr>
            <w:tcW w:w="3081" w:type="dxa"/>
          </w:tcPr>
          <w:p w14:paraId="3BB57D49" w14:textId="5F56A2E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hbSV3_16</w:t>
            </w:r>
          </w:p>
        </w:tc>
        <w:tc>
          <w:tcPr>
            <w:tcW w:w="3081" w:type="dxa"/>
          </w:tcPr>
          <w:p w14:paraId="3C943BAD" w14:textId="2758555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get lost easily in a new place or building?</w:t>
            </w:r>
          </w:p>
        </w:tc>
      </w:tr>
      <w:tr w:rsidR="00EB02CC" w14:paraId="5CD21D60" w14:textId="77777777" w:rsidTr="002D45A5">
        <w:tc>
          <w:tcPr>
            <w:tcW w:w="3080" w:type="dxa"/>
          </w:tcPr>
          <w:p w14:paraId="7093E702" w14:textId="70CB3F43" w:rsidR="00EB02CC" w:rsidRPr="00913FDC" w:rsidRDefault="00AC6A20" w:rsidP="00EB02CC">
            <w:r>
              <w:t>294</w:t>
            </w:r>
          </w:p>
        </w:tc>
        <w:tc>
          <w:tcPr>
            <w:tcW w:w="3081" w:type="dxa"/>
          </w:tcPr>
          <w:p w14:paraId="601CE2E7" w14:textId="2949000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hbSV4_16</w:t>
            </w:r>
          </w:p>
        </w:tc>
        <w:tc>
          <w:tcPr>
            <w:tcW w:w="3081" w:type="dxa"/>
          </w:tcPr>
          <w:p w14:paraId="4F39A2C4" w14:textId="02CF592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When using the telephone, do you tend to get the numbers mixed up when you dial?</w:t>
            </w:r>
          </w:p>
        </w:tc>
      </w:tr>
      <w:tr w:rsidR="00EB02CC" w14:paraId="24104741" w14:textId="77777777" w:rsidTr="002D45A5">
        <w:tc>
          <w:tcPr>
            <w:tcW w:w="3080" w:type="dxa"/>
          </w:tcPr>
          <w:p w14:paraId="566E7D6A" w14:textId="2D74F96E" w:rsidR="00EB02CC" w:rsidRPr="00913FDC" w:rsidRDefault="00AC6A20" w:rsidP="00EB02CC">
            <w:r>
              <w:t>295</w:t>
            </w:r>
          </w:p>
        </w:tc>
        <w:tc>
          <w:tcPr>
            <w:tcW w:w="3081" w:type="dxa"/>
          </w:tcPr>
          <w:p w14:paraId="03BDC26C" w14:textId="7512345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hbSV5_16</w:t>
            </w:r>
          </w:p>
        </w:tc>
        <w:tc>
          <w:tcPr>
            <w:tcW w:w="3081" w:type="dxa"/>
          </w:tcPr>
          <w:p w14:paraId="21D854D8" w14:textId="679CFA5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Are you bad at recognising faces?</w:t>
            </w:r>
          </w:p>
        </w:tc>
      </w:tr>
      <w:tr w:rsidR="00EB02CC" w14:paraId="3AC4223C" w14:textId="77777777" w:rsidTr="002D45A5">
        <w:tc>
          <w:tcPr>
            <w:tcW w:w="3080" w:type="dxa"/>
          </w:tcPr>
          <w:p w14:paraId="6C5E8346" w14:textId="7B91A9C1" w:rsidR="00EB02CC" w:rsidRPr="00913FDC" w:rsidRDefault="00AC6A20" w:rsidP="00EB02CC">
            <w:r>
              <w:t>296</w:t>
            </w:r>
          </w:p>
        </w:tc>
        <w:tc>
          <w:tcPr>
            <w:tcW w:w="3081" w:type="dxa"/>
          </w:tcPr>
          <w:p w14:paraId="1F8A55DE" w14:textId="67CE31E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hbSV6_16</w:t>
            </w:r>
          </w:p>
        </w:tc>
        <w:tc>
          <w:tcPr>
            <w:tcW w:w="3081" w:type="dxa"/>
          </w:tcPr>
          <w:p w14:paraId="190CFA8B" w14:textId="0C3E055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sometimes confuse numbers that look similar like 95 and 59?</w:t>
            </w:r>
          </w:p>
        </w:tc>
      </w:tr>
      <w:tr w:rsidR="00EB02CC" w14:paraId="4A450142" w14:textId="77777777" w:rsidTr="002D45A5">
        <w:tc>
          <w:tcPr>
            <w:tcW w:w="3080" w:type="dxa"/>
          </w:tcPr>
          <w:p w14:paraId="08D1207B" w14:textId="1E2A452E" w:rsidR="00EB02CC" w:rsidRPr="00913FDC" w:rsidRDefault="00AC6A20" w:rsidP="00EB02CC">
            <w:r>
              <w:t>297</w:t>
            </w:r>
          </w:p>
        </w:tc>
        <w:tc>
          <w:tcPr>
            <w:tcW w:w="3081" w:type="dxa"/>
          </w:tcPr>
          <w:p w14:paraId="116233AA" w14:textId="00DF126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hbSV7_16</w:t>
            </w:r>
          </w:p>
        </w:tc>
        <w:tc>
          <w:tcPr>
            <w:tcW w:w="3081" w:type="dxa"/>
          </w:tcPr>
          <w:p w14:paraId="7F64A864" w14:textId="42601B5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try to imagine something, do you find it very easy to create a picture in your mind?</w:t>
            </w:r>
          </w:p>
        </w:tc>
      </w:tr>
      <w:tr w:rsidR="00EB02CC" w14:paraId="6B76C9B3" w14:textId="77777777" w:rsidTr="002D45A5">
        <w:tc>
          <w:tcPr>
            <w:tcW w:w="3080" w:type="dxa"/>
          </w:tcPr>
          <w:p w14:paraId="47824213" w14:textId="56ACB71F" w:rsidR="00EB02CC" w:rsidRPr="00913FDC" w:rsidRDefault="00AC6A20" w:rsidP="00EB02CC">
            <w:r>
              <w:t>298</w:t>
            </w:r>
          </w:p>
        </w:tc>
        <w:tc>
          <w:tcPr>
            <w:tcW w:w="3081" w:type="dxa"/>
          </w:tcPr>
          <w:p w14:paraId="544E20BC" w14:textId="59D7D13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hbSV8_16</w:t>
            </w:r>
          </w:p>
        </w:tc>
        <w:tc>
          <w:tcPr>
            <w:tcW w:w="3081" w:type="dxa"/>
          </w:tcPr>
          <w:p w14:paraId="544AAB61" w14:textId="7C04F98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are reading a book, or someone is telling a story (explaining something), do you picture the scene in your mind?</w:t>
            </w:r>
          </w:p>
        </w:tc>
      </w:tr>
      <w:tr w:rsidR="00EB02CC" w14:paraId="46821042" w14:textId="77777777" w:rsidTr="002D45A5">
        <w:tc>
          <w:tcPr>
            <w:tcW w:w="3080" w:type="dxa"/>
          </w:tcPr>
          <w:p w14:paraId="5103F54F" w14:textId="3AFA100E" w:rsidR="00EB02CC" w:rsidRPr="00913FDC" w:rsidRDefault="00AC6A20" w:rsidP="00EB02CC">
            <w:r>
              <w:t>299</w:t>
            </w:r>
          </w:p>
        </w:tc>
        <w:tc>
          <w:tcPr>
            <w:tcW w:w="3081" w:type="dxa"/>
          </w:tcPr>
          <w:p w14:paraId="4724C07A" w14:textId="6B2DA44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hbSV9_16</w:t>
            </w:r>
          </w:p>
        </w:tc>
        <w:tc>
          <w:tcPr>
            <w:tcW w:w="3081" w:type="dxa"/>
          </w:tcPr>
          <w:p w14:paraId="67F8EA40" w14:textId="65E5504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If you are watching a film, do you find it easy to guess what is going to happen?</w:t>
            </w:r>
          </w:p>
        </w:tc>
      </w:tr>
      <w:tr w:rsidR="00EB02CC" w14:paraId="22F07EEF" w14:textId="77777777" w:rsidTr="002D45A5">
        <w:tc>
          <w:tcPr>
            <w:tcW w:w="3080" w:type="dxa"/>
          </w:tcPr>
          <w:p w14:paraId="70F38444" w14:textId="2646C33A" w:rsidR="00EB02CC" w:rsidRPr="00913FDC" w:rsidRDefault="00AC6A20" w:rsidP="00EB02CC">
            <w:r>
              <w:t>300</w:t>
            </w:r>
          </w:p>
        </w:tc>
        <w:tc>
          <w:tcPr>
            <w:tcW w:w="3081" w:type="dxa"/>
          </w:tcPr>
          <w:p w14:paraId="06B6844E" w14:textId="1FE6B67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hbGM1_16</w:t>
            </w:r>
          </w:p>
        </w:tc>
        <w:tc>
          <w:tcPr>
            <w:tcW w:w="3081" w:type="dxa"/>
          </w:tcPr>
          <w:p w14:paraId="22FE4D06" w14:textId="2944F86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it hard to get going in the morning?</w:t>
            </w:r>
          </w:p>
        </w:tc>
      </w:tr>
      <w:tr w:rsidR="00EB02CC" w14:paraId="6169652F" w14:textId="77777777" w:rsidTr="002D45A5">
        <w:tc>
          <w:tcPr>
            <w:tcW w:w="3080" w:type="dxa"/>
          </w:tcPr>
          <w:p w14:paraId="56CD30C0" w14:textId="03BC4F42" w:rsidR="00EB02CC" w:rsidRPr="00913FDC" w:rsidRDefault="00AC6A20" w:rsidP="00EB02CC">
            <w:r>
              <w:t>301</w:t>
            </w:r>
          </w:p>
        </w:tc>
        <w:tc>
          <w:tcPr>
            <w:tcW w:w="3081" w:type="dxa"/>
          </w:tcPr>
          <w:p w14:paraId="7F425576" w14:textId="4926210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hbGM2_16</w:t>
            </w:r>
          </w:p>
        </w:tc>
        <w:tc>
          <w:tcPr>
            <w:tcW w:w="3081" w:type="dxa"/>
          </w:tcPr>
          <w:p w14:paraId="2ED58A60" w14:textId="55F953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new situations make you nervous/worried?</w:t>
            </w:r>
          </w:p>
        </w:tc>
      </w:tr>
      <w:tr w:rsidR="00EB02CC" w14:paraId="3353F12C" w14:textId="77777777" w:rsidTr="002D45A5">
        <w:tc>
          <w:tcPr>
            <w:tcW w:w="3080" w:type="dxa"/>
          </w:tcPr>
          <w:p w14:paraId="1EBF537B" w14:textId="6A393984" w:rsidR="00EB02CC" w:rsidRPr="00913FDC" w:rsidRDefault="00AC6A20" w:rsidP="00EB02CC">
            <w:r>
              <w:t>302</w:t>
            </w:r>
          </w:p>
        </w:tc>
        <w:tc>
          <w:tcPr>
            <w:tcW w:w="3081" w:type="dxa"/>
          </w:tcPr>
          <w:p w14:paraId="235BB66F" w14:textId="18D42C9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hbGM3_16</w:t>
            </w:r>
          </w:p>
        </w:tc>
        <w:tc>
          <w:tcPr>
            <w:tcW w:w="3081" w:type="dxa"/>
          </w:tcPr>
          <w:p w14:paraId="10728B8E" w14:textId="58F764D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hate having to make chioces or decisions when under time pressure?</w:t>
            </w:r>
          </w:p>
        </w:tc>
      </w:tr>
      <w:tr w:rsidR="00EB02CC" w14:paraId="3349D83B" w14:textId="77777777" w:rsidTr="002D45A5">
        <w:tc>
          <w:tcPr>
            <w:tcW w:w="3080" w:type="dxa"/>
          </w:tcPr>
          <w:p w14:paraId="6851C005" w14:textId="3060730B" w:rsidR="00EB02CC" w:rsidRPr="00913FDC" w:rsidRDefault="00AC6A20" w:rsidP="00EB02CC">
            <w:r>
              <w:t>303</w:t>
            </w:r>
          </w:p>
        </w:tc>
        <w:tc>
          <w:tcPr>
            <w:tcW w:w="3081" w:type="dxa"/>
          </w:tcPr>
          <w:p w14:paraId="3657F6E2" w14:textId="2CF2591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hbGM4_16</w:t>
            </w:r>
          </w:p>
        </w:tc>
        <w:tc>
          <w:tcPr>
            <w:tcW w:w="3081" w:type="dxa"/>
          </w:tcPr>
          <w:p w14:paraId="67A70408" w14:textId="25E57BD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enjoy learning new things?</w:t>
            </w:r>
          </w:p>
        </w:tc>
      </w:tr>
      <w:tr w:rsidR="00EB02CC" w14:paraId="16CD97DE" w14:textId="77777777" w:rsidTr="002D45A5">
        <w:tc>
          <w:tcPr>
            <w:tcW w:w="3080" w:type="dxa"/>
          </w:tcPr>
          <w:p w14:paraId="775A6C96" w14:textId="7F2A2AA9" w:rsidR="00EB02CC" w:rsidRPr="00913FDC" w:rsidRDefault="00AC6A20" w:rsidP="00EB02CC">
            <w:r>
              <w:t>304</w:t>
            </w:r>
          </w:p>
        </w:tc>
        <w:tc>
          <w:tcPr>
            <w:tcW w:w="3081" w:type="dxa"/>
          </w:tcPr>
          <w:p w14:paraId="32F910D9" w14:textId="23405DC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hbGM6_16</w:t>
            </w:r>
          </w:p>
        </w:tc>
        <w:tc>
          <w:tcPr>
            <w:tcW w:w="3081" w:type="dxa"/>
          </w:tcPr>
          <w:p w14:paraId="18081E44" w14:textId="6FCD46E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that you can easily on one day and then on another day you cannot?</w:t>
            </w:r>
          </w:p>
        </w:tc>
      </w:tr>
      <w:tr w:rsidR="00EB02CC" w14:paraId="2F26F538" w14:textId="77777777" w:rsidTr="002D45A5">
        <w:tc>
          <w:tcPr>
            <w:tcW w:w="3080" w:type="dxa"/>
          </w:tcPr>
          <w:p w14:paraId="47577709" w14:textId="0FB3820B" w:rsidR="00EB02CC" w:rsidRPr="00913FDC" w:rsidRDefault="00AC6A20" w:rsidP="00EB02CC">
            <w:r>
              <w:t>305</w:t>
            </w:r>
          </w:p>
        </w:tc>
        <w:tc>
          <w:tcPr>
            <w:tcW w:w="3081" w:type="dxa"/>
          </w:tcPr>
          <w:p w14:paraId="6847E88D" w14:textId="6304B9C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hbGM7_16</w:t>
            </w:r>
          </w:p>
        </w:tc>
        <w:tc>
          <w:tcPr>
            <w:tcW w:w="3081" w:type="dxa"/>
          </w:tcPr>
          <w:p w14:paraId="29B15F50" w14:textId="31266E5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Once you have learnt a new skill or procedure do you find that you never forget how to do it?</w:t>
            </w:r>
          </w:p>
        </w:tc>
      </w:tr>
      <w:tr w:rsidR="00EB02CC" w14:paraId="1D7E8F0A" w14:textId="77777777" w:rsidTr="002D45A5">
        <w:tc>
          <w:tcPr>
            <w:tcW w:w="3080" w:type="dxa"/>
          </w:tcPr>
          <w:p w14:paraId="67EEB563" w14:textId="7490A228" w:rsidR="00EB02CC" w:rsidRPr="00913FDC" w:rsidRDefault="00AC6A20" w:rsidP="00EB02CC">
            <w:r>
              <w:t>306</w:t>
            </w:r>
          </w:p>
        </w:tc>
        <w:tc>
          <w:tcPr>
            <w:tcW w:w="3081" w:type="dxa"/>
          </w:tcPr>
          <w:p w14:paraId="049A275C" w14:textId="017E5E2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hbGM8_16</w:t>
            </w:r>
          </w:p>
        </w:tc>
        <w:tc>
          <w:tcPr>
            <w:tcW w:w="3081" w:type="dxa"/>
          </w:tcPr>
          <w:p w14:paraId="28E4A8E0" w14:textId="2A64498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use lists to help you remember things?</w:t>
            </w:r>
          </w:p>
        </w:tc>
      </w:tr>
      <w:tr w:rsidR="00EB02CC" w14:paraId="351E0FB7" w14:textId="77777777" w:rsidTr="002D45A5">
        <w:tc>
          <w:tcPr>
            <w:tcW w:w="3080" w:type="dxa"/>
          </w:tcPr>
          <w:p w14:paraId="7640926B" w14:textId="6BA9C147" w:rsidR="00EB02CC" w:rsidRPr="00913FDC" w:rsidRDefault="00AC6A20" w:rsidP="00EB02CC">
            <w:r>
              <w:t>307</w:t>
            </w:r>
          </w:p>
        </w:tc>
        <w:tc>
          <w:tcPr>
            <w:tcW w:w="3081" w:type="dxa"/>
          </w:tcPr>
          <w:p w14:paraId="1B4245BB" w14:textId="4BB1922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hbGM9_16</w:t>
            </w:r>
          </w:p>
        </w:tc>
        <w:tc>
          <w:tcPr>
            <w:tcW w:w="3081" w:type="dxa"/>
          </w:tcPr>
          <w:p w14:paraId="5879DB44" w14:textId="6465FA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have to write arrangements/instructions down straight away because otherwise you will forget them?</w:t>
            </w:r>
          </w:p>
        </w:tc>
      </w:tr>
      <w:tr w:rsidR="00EB02CC" w14:paraId="45F6FF41" w14:textId="77777777" w:rsidTr="002D45A5">
        <w:tc>
          <w:tcPr>
            <w:tcW w:w="3080" w:type="dxa"/>
          </w:tcPr>
          <w:p w14:paraId="364C1334" w14:textId="6A68BE98" w:rsidR="00EB02CC" w:rsidRPr="00913FDC" w:rsidRDefault="00AC6A20" w:rsidP="00EB02CC">
            <w:r>
              <w:t>308</w:t>
            </w:r>
          </w:p>
        </w:tc>
        <w:tc>
          <w:tcPr>
            <w:tcW w:w="3081" w:type="dxa"/>
          </w:tcPr>
          <w:p w14:paraId="5D4DB546" w14:textId="263E122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hbGM10_16</w:t>
            </w:r>
          </w:p>
        </w:tc>
        <w:tc>
          <w:tcPr>
            <w:tcW w:w="3081" w:type="dxa"/>
          </w:tcPr>
          <w:p w14:paraId="09301773" w14:textId="374C3DD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have any strategies to help you to remember things or to organise your time?</w:t>
            </w:r>
          </w:p>
        </w:tc>
      </w:tr>
      <w:tr w:rsidR="00EB02CC" w14:paraId="73323548" w14:textId="77777777" w:rsidTr="002D45A5">
        <w:tc>
          <w:tcPr>
            <w:tcW w:w="3080" w:type="dxa"/>
          </w:tcPr>
          <w:p w14:paraId="77A61A6D" w14:textId="4F64CC85" w:rsidR="00EB02CC" w:rsidRPr="00913FDC" w:rsidRDefault="00AC6A20" w:rsidP="00EB02CC">
            <w:r>
              <w:t>309</w:t>
            </w:r>
          </w:p>
        </w:tc>
        <w:tc>
          <w:tcPr>
            <w:tcW w:w="3081" w:type="dxa"/>
          </w:tcPr>
          <w:p w14:paraId="2FAB2AB8" w14:textId="1F8976F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hbWP1_16</w:t>
            </w:r>
          </w:p>
        </w:tc>
        <w:tc>
          <w:tcPr>
            <w:tcW w:w="3081" w:type="dxa"/>
          </w:tcPr>
          <w:p w14:paraId="5492A0F8" w14:textId="02EC3A2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 xml:space="preserve">HB Do you like to work with: </w:t>
            </w:r>
            <w:r w:rsidRPr="00B03886">
              <w:lastRenderedPageBreak/>
              <w:t>machines and data (information)?</w:t>
            </w:r>
          </w:p>
        </w:tc>
      </w:tr>
      <w:tr w:rsidR="00EB02CC" w14:paraId="437054F6" w14:textId="77777777" w:rsidTr="002D45A5">
        <w:tc>
          <w:tcPr>
            <w:tcW w:w="3080" w:type="dxa"/>
          </w:tcPr>
          <w:p w14:paraId="46954616" w14:textId="6906FB75" w:rsidR="00EB02CC" w:rsidRPr="00913FDC" w:rsidRDefault="00AC6A20" w:rsidP="00EB02CC">
            <w:r>
              <w:lastRenderedPageBreak/>
              <w:t>310</w:t>
            </w:r>
          </w:p>
        </w:tc>
        <w:tc>
          <w:tcPr>
            <w:tcW w:w="3081" w:type="dxa"/>
          </w:tcPr>
          <w:p w14:paraId="683307E9" w14:textId="3A50BDF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hbWP2_16</w:t>
            </w:r>
          </w:p>
        </w:tc>
        <w:tc>
          <w:tcPr>
            <w:tcW w:w="3081" w:type="dxa"/>
          </w:tcPr>
          <w:p w14:paraId="08C3601F" w14:textId="3B8042C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Would you feel happy in a job where you would have to use the telephone?</w:t>
            </w:r>
          </w:p>
        </w:tc>
      </w:tr>
      <w:tr w:rsidR="00EB02CC" w14:paraId="0EE52DA6" w14:textId="77777777" w:rsidTr="002D45A5">
        <w:tc>
          <w:tcPr>
            <w:tcW w:w="3080" w:type="dxa"/>
          </w:tcPr>
          <w:p w14:paraId="2FC3400B" w14:textId="4BE99BFB" w:rsidR="00EB02CC" w:rsidRPr="00913FDC" w:rsidRDefault="00AC6A20" w:rsidP="00EB02CC">
            <w:r>
              <w:t>311</w:t>
            </w:r>
          </w:p>
        </w:tc>
        <w:tc>
          <w:tcPr>
            <w:tcW w:w="3081" w:type="dxa"/>
          </w:tcPr>
          <w:p w14:paraId="47783609" w14:textId="67AE962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hbWP3_16</w:t>
            </w:r>
          </w:p>
        </w:tc>
        <w:tc>
          <w:tcPr>
            <w:tcW w:w="3081" w:type="dxa"/>
          </w:tcPr>
          <w:p w14:paraId="69BDDAD9" w14:textId="428EF79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work that doesn't involve writing?</w:t>
            </w:r>
          </w:p>
        </w:tc>
      </w:tr>
      <w:tr w:rsidR="00EB02CC" w14:paraId="2D58C810" w14:textId="77777777" w:rsidTr="002D45A5">
        <w:tc>
          <w:tcPr>
            <w:tcW w:w="3080" w:type="dxa"/>
          </w:tcPr>
          <w:p w14:paraId="7AE13D0B" w14:textId="5C11DC46" w:rsidR="00EB02CC" w:rsidRPr="00913FDC" w:rsidRDefault="00AC6A20" w:rsidP="00EB02CC">
            <w:r>
              <w:t>312</w:t>
            </w:r>
          </w:p>
        </w:tc>
        <w:tc>
          <w:tcPr>
            <w:tcW w:w="3081" w:type="dxa"/>
          </w:tcPr>
          <w:p w14:paraId="0914EB83" w14:textId="707CB2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hbWP4_16</w:t>
            </w:r>
          </w:p>
        </w:tc>
        <w:tc>
          <w:tcPr>
            <w:tcW w:w="3081" w:type="dxa"/>
          </w:tcPr>
          <w:p w14:paraId="029BA888" w14:textId="01BCE27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work that doesn't involve detailed manual work?</w:t>
            </w:r>
          </w:p>
        </w:tc>
      </w:tr>
      <w:tr w:rsidR="00EB02CC" w14:paraId="7233045E" w14:textId="77777777" w:rsidTr="002D45A5">
        <w:tc>
          <w:tcPr>
            <w:tcW w:w="3080" w:type="dxa"/>
          </w:tcPr>
          <w:p w14:paraId="62B6373D" w14:textId="343C5F71" w:rsidR="00EB02CC" w:rsidRPr="00913FDC" w:rsidRDefault="00AC6A20" w:rsidP="00EB02CC">
            <w:r>
              <w:t>313</w:t>
            </w:r>
          </w:p>
        </w:tc>
        <w:tc>
          <w:tcPr>
            <w:tcW w:w="3081" w:type="dxa"/>
          </w:tcPr>
          <w:p w14:paraId="41FFDFB6" w14:textId="2DEFC71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hbWP5_16</w:t>
            </w:r>
          </w:p>
        </w:tc>
        <w:tc>
          <w:tcPr>
            <w:tcW w:w="3081" w:type="dxa"/>
          </w:tcPr>
          <w:p w14:paraId="1036110D" w14:textId="46482F0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prefer work that doesn't involve heavy manual work?</w:t>
            </w:r>
          </w:p>
        </w:tc>
      </w:tr>
      <w:tr w:rsidR="00EB02CC" w14:paraId="28B38726" w14:textId="77777777" w:rsidTr="002D45A5">
        <w:tc>
          <w:tcPr>
            <w:tcW w:w="3080" w:type="dxa"/>
          </w:tcPr>
          <w:p w14:paraId="4AD9B396" w14:textId="75DD402F" w:rsidR="00EB02CC" w:rsidRPr="00913FDC" w:rsidRDefault="00AC6A20" w:rsidP="00EB02CC">
            <w:r>
              <w:t>314</w:t>
            </w:r>
          </w:p>
        </w:tc>
        <w:tc>
          <w:tcPr>
            <w:tcW w:w="3081" w:type="dxa"/>
          </w:tcPr>
          <w:p w14:paraId="2A3B71ED" w14:textId="037216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hbWP6_16</w:t>
            </w:r>
          </w:p>
        </w:tc>
        <w:tc>
          <w:tcPr>
            <w:tcW w:w="3081" w:type="dxa"/>
          </w:tcPr>
          <w:p w14:paraId="458E5A9A" w14:textId="5A40931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like to have someone tell you what to do?</w:t>
            </w:r>
          </w:p>
        </w:tc>
      </w:tr>
      <w:tr w:rsidR="00EB02CC" w14:paraId="4BDB5631" w14:textId="77777777" w:rsidTr="002D45A5">
        <w:tc>
          <w:tcPr>
            <w:tcW w:w="3080" w:type="dxa"/>
          </w:tcPr>
          <w:p w14:paraId="43AED8B1" w14:textId="5DAB2F5C" w:rsidR="00EB02CC" w:rsidRPr="00913FDC" w:rsidRDefault="00702A6D" w:rsidP="00EB02CC">
            <w:r>
              <w:t>315</w:t>
            </w:r>
          </w:p>
        </w:tc>
        <w:tc>
          <w:tcPr>
            <w:tcW w:w="3081" w:type="dxa"/>
          </w:tcPr>
          <w:p w14:paraId="0A548617" w14:textId="1CCB70B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hbWP7_16</w:t>
            </w:r>
          </w:p>
        </w:tc>
        <w:tc>
          <w:tcPr>
            <w:tcW w:w="3081" w:type="dxa"/>
          </w:tcPr>
          <w:p w14:paraId="67A8D1B2" w14:textId="7A585DC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enjoy meeting new people?</w:t>
            </w:r>
          </w:p>
        </w:tc>
      </w:tr>
      <w:tr w:rsidR="00EB02CC" w14:paraId="09F5F7F7" w14:textId="77777777" w:rsidTr="002D45A5">
        <w:tc>
          <w:tcPr>
            <w:tcW w:w="3080" w:type="dxa"/>
          </w:tcPr>
          <w:p w14:paraId="3484B60D" w14:textId="0B44C83F" w:rsidR="00EB02CC" w:rsidRPr="00913FDC" w:rsidRDefault="00702A6D" w:rsidP="00EB02CC">
            <w:r>
              <w:t>316</w:t>
            </w:r>
          </w:p>
        </w:tc>
        <w:tc>
          <w:tcPr>
            <w:tcW w:w="3081" w:type="dxa"/>
          </w:tcPr>
          <w:p w14:paraId="3886690C" w14:textId="25BBE67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hbWP8_16</w:t>
            </w:r>
          </w:p>
        </w:tc>
        <w:tc>
          <w:tcPr>
            <w:tcW w:w="3081" w:type="dxa"/>
          </w:tcPr>
          <w:p w14:paraId="1778C3A2" w14:textId="2B13905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Would you enjoy a job that involves lots of social activities?</w:t>
            </w:r>
          </w:p>
        </w:tc>
      </w:tr>
      <w:tr w:rsidR="00EB02CC" w14:paraId="420780A0" w14:textId="77777777" w:rsidTr="002D45A5">
        <w:tc>
          <w:tcPr>
            <w:tcW w:w="3080" w:type="dxa"/>
          </w:tcPr>
          <w:p w14:paraId="1F506B09" w14:textId="68C2DAF9" w:rsidR="00EB02CC" w:rsidRPr="00913FDC" w:rsidRDefault="00702A6D" w:rsidP="00EB02CC">
            <w:r>
              <w:t>317</w:t>
            </w:r>
          </w:p>
        </w:tc>
        <w:tc>
          <w:tcPr>
            <w:tcW w:w="3081" w:type="dxa"/>
          </w:tcPr>
          <w:p w14:paraId="3C36671E" w14:textId="6248D64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hbWP9_16</w:t>
            </w:r>
          </w:p>
        </w:tc>
        <w:tc>
          <w:tcPr>
            <w:tcW w:w="3081" w:type="dxa"/>
          </w:tcPr>
          <w:p w14:paraId="0E1EC012" w14:textId="2896024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find that you easily make new friends?</w:t>
            </w:r>
          </w:p>
        </w:tc>
      </w:tr>
      <w:tr w:rsidR="00EB02CC" w14:paraId="4A15EE22" w14:textId="77777777" w:rsidTr="002D45A5">
        <w:tc>
          <w:tcPr>
            <w:tcW w:w="3080" w:type="dxa"/>
          </w:tcPr>
          <w:p w14:paraId="4FC16976" w14:textId="1657643E" w:rsidR="00EB02CC" w:rsidRPr="00913FDC" w:rsidRDefault="00702A6D" w:rsidP="00EB02CC">
            <w:r>
              <w:t>318</w:t>
            </w:r>
          </w:p>
        </w:tc>
        <w:tc>
          <w:tcPr>
            <w:tcW w:w="3081" w:type="dxa"/>
          </w:tcPr>
          <w:p w14:paraId="34DE5C5B" w14:textId="6B26EF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hbWP10_16</w:t>
            </w:r>
          </w:p>
        </w:tc>
        <w:tc>
          <w:tcPr>
            <w:tcW w:w="3081" w:type="dxa"/>
          </w:tcPr>
          <w:p w14:paraId="5189EDEB" w14:textId="1DE1092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Do you like to work with other people?</w:t>
            </w:r>
          </w:p>
        </w:tc>
      </w:tr>
      <w:tr w:rsidR="00EB02CC" w14:paraId="2D71F10E" w14:textId="77777777" w:rsidTr="002D45A5">
        <w:tc>
          <w:tcPr>
            <w:tcW w:w="3080" w:type="dxa"/>
          </w:tcPr>
          <w:p w14:paraId="40C0E88B" w14:textId="31AD5393" w:rsidR="00EB02CC" w:rsidRPr="00913FDC" w:rsidRDefault="00702A6D" w:rsidP="00EB02CC">
            <w:r>
              <w:t>319</w:t>
            </w:r>
          </w:p>
        </w:tc>
        <w:tc>
          <w:tcPr>
            <w:tcW w:w="3081" w:type="dxa"/>
          </w:tcPr>
          <w:p w14:paraId="465D75AD" w14:textId="49F7C15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hbWP11_16</w:t>
            </w:r>
          </w:p>
        </w:tc>
        <w:tc>
          <w:tcPr>
            <w:tcW w:w="3081" w:type="dxa"/>
          </w:tcPr>
          <w:p w14:paraId="0A785A33" w14:textId="5D28BD9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HB Would you like a job where you organise your own time and work?</w:t>
            </w:r>
          </w:p>
        </w:tc>
      </w:tr>
      <w:tr w:rsidR="00EB02CC" w14:paraId="2B466E96" w14:textId="77777777" w:rsidTr="002D45A5">
        <w:tc>
          <w:tcPr>
            <w:tcW w:w="3080" w:type="dxa"/>
          </w:tcPr>
          <w:p w14:paraId="50021D42" w14:textId="616BF8F4" w:rsidR="00EB02CC" w:rsidRPr="00913FDC" w:rsidRDefault="00702A6D" w:rsidP="00EB02CC">
            <w:r>
              <w:t>320</w:t>
            </w:r>
          </w:p>
        </w:tc>
        <w:tc>
          <w:tcPr>
            <w:tcW w:w="3081" w:type="dxa"/>
          </w:tcPr>
          <w:p w14:paraId="07398420" w14:textId="43A5F05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et1_16</w:t>
            </w:r>
          </w:p>
        </w:tc>
        <w:tc>
          <w:tcPr>
            <w:tcW w:w="3081" w:type="dxa"/>
          </w:tcPr>
          <w:p w14:paraId="448E7187" w14:textId="7EFEFC7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</w:t>
            </w:r>
          </w:p>
        </w:tc>
      </w:tr>
      <w:tr w:rsidR="00EB02CC" w14:paraId="070FA28B" w14:textId="77777777" w:rsidTr="002D45A5">
        <w:tc>
          <w:tcPr>
            <w:tcW w:w="3080" w:type="dxa"/>
          </w:tcPr>
          <w:p w14:paraId="59E72B0F" w14:textId="063A9E95" w:rsidR="00EB02CC" w:rsidRPr="00913FDC" w:rsidRDefault="00702A6D" w:rsidP="00EB02CC">
            <w:r>
              <w:t>321</w:t>
            </w:r>
          </w:p>
        </w:tc>
        <w:tc>
          <w:tcPr>
            <w:tcW w:w="3081" w:type="dxa"/>
          </w:tcPr>
          <w:p w14:paraId="480D36DA" w14:textId="7C295D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et2_16</w:t>
            </w:r>
          </w:p>
        </w:tc>
        <w:tc>
          <w:tcPr>
            <w:tcW w:w="3081" w:type="dxa"/>
          </w:tcPr>
          <w:p w14:paraId="3DFE122D" w14:textId="17281F3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</w:t>
            </w:r>
          </w:p>
        </w:tc>
      </w:tr>
      <w:tr w:rsidR="00EB02CC" w14:paraId="6891A11C" w14:textId="77777777" w:rsidTr="002D45A5">
        <w:tc>
          <w:tcPr>
            <w:tcW w:w="3080" w:type="dxa"/>
          </w:tcPr>
          <w:p w14:paraId="0367421C" w14:textId="11E269DD" w:rsidR="00EB02CC" w:rsidRPr="00913FDC" w:rsidRDefault="00702A6D" w:rsidP="00EB02CC">
            <w:r>
              <w:t>322</w:t>
            </w:r>
          </w:p>
        </w:tc>
        <w:tc>
          <w:tcPr>
            <w:tcW w:w="3081" w:type="dxa"/>
          </w:tcPr>
          <w:p w14:paraId="7DDB7526" w14:textId="146BB7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et3_16</w:t>
            </w:r>
          </w:p>
        </w:tc>
        <w:tc>
          <w:tcPr>
            <w:tcW w:w="3081" w:type="dxa"/>
          </w:tcPr>
          <w:p w14:paraId="672A3E05" w14:textId="7941A3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3</w:t>
            </w:r>
          </w:p>
        </w:tc>
      </w:tr>
      <w:tr w:rsidR="00EB02CC" w14:paraId="5E247FF5" w14:textId="77777777" w:rsidTr="002D45A5">
        <w:tc>
          <w:tcPr>
            <w:tcW w:w="3080" w:type="dxa"/>
          </w:tcPr>
          <w:p w14:paraId="19ABE29D" w14:textId="3603EB73" w:rsidR="00EB02CC" w:rsidRPr="00913FDC" w:rsidRDefault="00702A6D" w:rsidP="00EB02CC">
            <w:r>
              <w:t>323</w:t>
            </w:r>
          </w:p>
        </w:tc>
        <w:tc>
          <w:tcPr>
            <w:tcW w:w="3081" w:type="dxa"/>
          </w:tcPr>
          <w:p w14:paraId="35DEAC3A" w14:textId="2B5FEA4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et4_16</w:t>
            </w:r>
          </w:p>
        </w:tc>
        <w:tc>
          <w:tcPr>
            <w:tcW w:w="3081" w:type="dxa"/>
          </w:tcPr>
          <w:p w14:paraId="3A820CFB" w14:textId="6626388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4</w:t>
            </w:r>
          </w:p>
        </w:tc>
      </w:tr>
      <w:tr w:rsidR="00EB02CC" w14:paraId="3CC0D196" w14:textId="77777777" w:rsidTr="002D45A5">
        <w:tc>
          <w:tcPr>
            <w:tcW w:w="3080" w:type="dxa"/>
          </w:tcPr>
          <w:p w14:paraId="07ECC6A4" w14:textId="4F6C5C0A" w:rsidR="00EB02CC" w:rsidRPr="00913FDC" w:rsidRDefault="00702A6D" w:rsidP="00EB02CC">
            <w:r>
              <w:t>324</w:t>
            </w:r>
          </w:p>
        </w:tc>
        <w:tc>
          <w:tcPr>
            <w:tcW w:w="3081" w:type="dxa"/>
          </w:tcPr>
          <w:p w14:paraId="394DC693" w14:textId="722170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et5_16</w:t>
            </w:r>
          </w:p>
        </w:tc>
        <w:tc>
          <w:tcPr>
            <w:tcW w:w="3081" w:type="dxa"/>
          </w:tcPr>
          <w:p w14:paraId="77C7D6CE" w14:textId="6354519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5</w:t>
            </w:r>
          </w:p>
        </w:tc>
      </w:tr>
      <w:tr w:rsidR="00EB02CC" w14:paraId="5FBF4C45" w14:textId="77777777" w:rsidTr="002D45A5">
        <w:tc>
          <w:tcPr>
            <w:tcW w:w="3080" w:type="dxa"/>
          </w:tcPr>
          <w:p w14:paraId="3EEEC624" w14:textId="0B13CD7E" w:rsidR="00EB02CC" w:rsidRPr="00913FDC" w:rsidRDefault="00702A6D" w:rsidP="00EB02CC">
            <w:r>
              <w:t>325</w:t>
            </w:r>
          </w:p>
        </w:tc>
        <w:tc>
          <w:tcPr>
            <w:tcW w:w="3081" w:type="dxa"/>
          </w:tcPr>
          <w:p w14:paraId="4C353C29" w14:textId="218D25C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et6_16</w:t>
            </w:r>
          </w:p>
        </w:tc>
        <w:tc>
          <w:tcPr>
            <w:tcW w:w="3081" w:type="dxa"/>
          </w:tcPr>
          <w:p w14:paraId="3151D47A" w14:textId="34C9E11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6</w:t>
            </w:r>
          </w:p>
        </w:tc>
      </w:tr>
      <w:tr w:rsidR="00EB02CC" w14:paraId="15BE28B0" w14:textId="77777777" w:rsidTr="002D45A5">
        <w:tc>
          <w:tcPr>
            <w:tcW w:w="3080" w:type="dxa"/>
          </w:tcPr>
          <w:p w14:paraId="111C4B83" w14:textId="11BF16CB" w:rsidR="00EB02CC" w:rsidRPr="00913FDC" w:rsidRDefault="00702A6D" w:rsidP="00EB02CC">
            <w:r>
              <w:t>326</w:t>
            </w:r>
          </w:p>
        </w:tc>
        <w:tc>
          <w:tcPr>
            <w:tcW w:w="3081" w:type="dxa"/>
          </w:tcPr>
          <w:p w14:paraId="48DDCBA2" w14:textId="6934292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et7_16</w:t>
            </w:r>
          </w:p>
        </w:tc>
        <w:tc>
          <w:tcPr>
            <w:tcW w:w="3081" w:type="dxa"/>
          </w:tcPr>
          <w:p w14:paraId="7FD9D426" w14:textId="3FCC4EA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7</w:t>
            </w:r>
          </w:p>
        </w:tc>
      </w:tr>
      <w:tr w:rsidR="00EB02CC" w14:paraId="665318BE" w14:textId="77777777" w:rsidTr="002D45A5">
        <w:tc>
          <w:tcPr>
            <w:tcW w:w="3080" w:type="dxa"/>
          </w:tcPr>
          <w:p w14:paraId="0C130A0E" w14:textId="6ADA302D" w:rsidR="00EB02CC" w:rsidRPr="00913FDC" w:rsidRDefault="00702A6D" w:rsidP="00EB02CC">
            <w:r>
              <w:t>327</w:t>
            </w:r>
          </w:p>
        </w:tc>
        <w:tc>
          <w:tcPr>
            <w:tcW w:w="3081" w:type="dxa"/>
          </w:tcPr>
          <w:p w14:paraId="3B2BA2D5" w14:textId="0589A1D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et8_16</w:t>
            </w:r>
          </w:p>
        </w:tc>
        <w:tc>
          <w:tcPr>
            <w:tcW w:w="3081" w:type="dxa"/>
          </w:tcPr>
          <w:p w14:paraId="14129661" w14:textId="1BF116D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8</w:t>
            </w:r>
          </w:p>
        </w:tc>
      </w:tr>
      <w:tr w:rsidR="00EB02CC" w14:paraId="5F89827D" w14:textId="77777777" w:rsidTr="002D45A5">
        <w:tc>
          <w:tcPr>
            <w:tcW w:w="3080" w:type="dxa"/>
          </w:tcPr>
          <w:p w14:paraId="22670D3E" w14:textId="4F7724A9" w:rsidR="00EB02CC" w:rsidRPr="00913FDC" w:rsidRDefault="00702A6D" w:rsidP="00EB02CC">
            <w:r>
              <w:t>328</w:t>
            </w:r>
          </w:p>
        </w:tc>
        <w:tc>
          <w:tcPr>
            <w:tcW w:w="3081" w:type="dxa"/>
          </w:tcPr>
          <w:p w14:paraId="1CE91FC5" w14:textId="5175771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et9_16</w:t>
            </w:r>
          </w:p>
        </w:tc>
        <w:tc>
          <w:tcPr>
            <w:tcW w:w="3081" w:type="dxa"/>
          </w:tcPr>
          <w:p w14:paraId="36748DE0" w14:textId="0B06BB6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9</w:t>
            </w:r>
          </w:p>
        </w:tc>
      </w:tr>
      <w:tr w:rsidR="00EB02CC" w14:paraId="44FDBA15" w14:textId="77777777" w:rsidTr="002D45A5">
        <w:tc>
          <w:tcPr>
            <w:tcW w:w="3080" w:type="dxa"/>
          </w:tcPr>
          <w:p w14:paraId="04849B88" w14:textId="28C63A0B" w:rsidR="00EB02CC" w:rsidRPr="00913FDC" w:rsidRDefault="00702A6D" w:rsidP="00EB02CC">
            <w:r>
              <w:t>329</w:t>
            </w:r>
          </w:p>
        </w:tc>
        <w:tc>
          <w:tcPr>
            <w:tcW w:w="3081" w:type="dxa"/>
          </w:tcPr>
          <w:p w14:paraId="395FD013" w14:textId="6673D37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et10_16</w:t>
            </w:r>
          </w:p>
        </w:tc>
        <w:tc>
          <w:tcPr>
            <w:tcW w:w="3081" w:type="dxa"/>
          </w:tcPr>
          <w:p w14:paraId="2BBE3A80" w14:textId="1C4F60B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10</w:t>
            </w:r>
          </w:p>
        </w:tc>
      </w:tr>
      <w:tr w:rsidR="00EB02CC" w14:paraId="396D5BD0" w14:textId="77777777" w:rsidTr="002D45A5">
        <w:tc>
          <w:tcPr>
            <w:tcW w:w="3080" w:type="dxa"/>
          </w:tcPr>
          <w:p w14:paraId="77AEDBA6" w14:textId="57AD78E2" w:rsidR="00EB02CC" w:rsidRPr="00913FDC" w:rsidRDefault="00702A6D" w:rsidP="00EB02CC">
            <w:r>
              <w:t>330</w:t>
            </w:r>
          </w:p>
        </w:tc>
        <w:tc>
          <w:tcPr>
            <w:tcW w:w="3081" w:type="dxa"/>
          </w:tcPr>
          <w:p w14:paraId="54D88301" w14:textId="6E4F6A5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et11_16</w:t>
            </w:r>
          </w:p>
        </w:tc>
        <w:tc>
          <w:tcPr>
            <w:tcW w:w="3081" w:type="dxa"/>
          </w:tcPr>
          <w:p w14:paraId="1126B33B" w14:textId="2C3D21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11</w:t>
            </w:r>
          </w:p>
        </w:tc>
      </w:tr>
      <w:tr w:rsidR="00EB02CC" w14:paraId="01C6C618" w14:textId="77777777" w:rsidTr="002D45A5">
        <w:tc>
          <w:tcPr>
            <w:tcW w:w="3080" w:type="dxa"/>
          </w:tcPr>
          <w:p w14:paraId="0AABB088" w14:textId="35035B7B" w:rsidR="00EB02CC" w:rsidRPr="00913FDC" w:rsidRDefault="00702A6D" w:rsidP="00EB02CC">
            <w:r>
              <w:t>331</w:t>
            </w:r>
          </w:p>
        </w:tc>
        <w:tc>
          <w:tcPr>
            <w:tcW w:w="3081" w:type="dxa"/>
          </w:tcPr>
          <w:p w14:paraId="3367FB74" w14:textId="0A2D65E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et12_16</w:t>
            </w:r>
          </w:p>
        </w:tc>
        <w:tc>
          <w:tcPr>
            <w:tcW w:w="3081" w:type="dxa"/>
          </w:tcPr>
          <w:p w14:paraId="37265028" w14:textId="40436B4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12</w:t>
            </w:r>
          </w:p>
        </w:tc>
      </w:tr>
      <w:tr w:rsidR="00EB02CC" w14:paraId="42542BC2" w14:textId="77777777" w:rsidTr="002D45A5">
        <w:tc>
          <w:tcPr>
            <w:tcW w:w="3080" w:type="dxa"/>
          </w:tcPr>
          <w:p w14:paraId="50724913" w14:textId="5CD94E4E" w:rsidR="00EB02CC" w:rsidRPr="00913FDC" w:rsidRDefault="00702A6D" w:rsidP="00EB02CC">
            <w:r>
              <w:t>332</w:t>
            </w:r>
          </w:p>
        </w:tc>
        <w:tc>
          <w:tcPr>
            <w:tcW w:w="3081" w:type="dxa"/>
          </w:tcPr>
          <w:p w14:paraId="41AA41EA" w14:textId="77A001C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et13_16</w:t>
            </w:r>
          </w:p>
        </w:tc>
        <w:tc>
          <w:tcPr>
            <w:tcW w:w="3081" w:type="dxa"/>
          </w:tcPr>
          <w:p w14:paraId="3BAF7485" w14:textId="75768D8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13</w:t>
            </w:r>
          </w:p>
        </w:tc>
      </w:tr>
      <w:tr w:rsidR="00EB02CC" w14:paraId="65CD30DD" w14:textId="77777777" w:rsidTr="002D45A5">
        <w:tc>
          <w:tcPr>
            <w:tcW w:w="3080" w:type="dxa"/>
          </w:tcPr>
          <w:p w14:paraId="472DEB92" w14:textId="213D5289" w:rsidR="00EB02CC" w:rsidRPr="00913FDC" w:rsidRDefault="00702A6D" w:rsidP="00EB02CC">
            <w:r>
              <w:t>333</w:t>
            </w:r>
          </w:p>
        </w:tc>
        <w:tc>
          <w:tcPr>
            <w:tcW w:w="3081" w:type="dxa"/>
          </w:tcPr>
          <w:p w14:paraId="321F92F6" w14:textId="4B6A46E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et14_16</w:t>
            </w:r>
          </w:p>
        </w:tc>
        <w:tc>
          <w:tcPr>
            <w:tcW w:w="3081" w:type="dxa"/>
          </w:tcPr>
          <w:p w14:paraId="0055A6E9" w14:textId="602069F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14</w:t>
            </w:r>
          </w:p>
        </w:tc>
      </w:tr>
      <w:tr w:rsidR="00EB02CC" w14:paraId="357FA724" w14:textId="77777777" w:rsidTr="002D45A5">
        <w:tc>
          <w:tcPr>
            <w:tcW w:w="3080" w:type="dxa"/>
          </w:tcPr>
          <w:p w14:paraId="3E9E0B45" w14:textId="48941847" w:rsidR="00EB02CC" w:rsidRPr="00913FDC" w:rsidRDefault="00702A6D" w:rsidP="00EB02CC">
            <w:r>
              <w:t>334</w:t>
            </w:r>
          </w:p>
        </w:tc>
        <w:tc>
          <w:tcPr>
            <w:tcW w:w="3081" w:type="dxa"/>
          </w:tcPr>
          <w:p w14:paraId="0BD880DB" w14:textId="47B324F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et15_16</w:t>
            </w:r>
          </w:p>
        </w:tc>
        <w:tc>
          <w:tcPr>
            <w:tcW w:w="3081" w:type="dxa"/>
          </w:tcPr>
          <w:p w14:paraId="0BD3FA9F" w14:textId="568E98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15</w:t>
            </w:r>
          </w:p>
        </w:tc>
      </w:tr>
      <w:tr w:rsidR="00EB02CC" w14:paraId="0D0780BC" w14:textId="77777777" w:rsidTr="002D45A5">
        <w:tc>
          <w:tcPr>
            <w:tcW w:w="3080" w:type="dxa"/>
          </w:tcPr>
          <w:p w14:paraId="7175E300" w14:textId="747432B5" w:rsidR="00EB02CC" w:rsidRPr="00913FDC" w:rsidRDefault="00702A6D" w:rsidP="00EB02CC">
            <w:r>
              <w:t>335</w:t>
            </w:r>
          </w:p>
        </w:tc>
        <w:tc>
          <w:tcPr>
            <w:tcW w:w="3081" w:type="dxa"/>
          </w:tcPr>
          <w:p w14:paraId="7D3BD097" w14:textId="5023335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et16_16</w:t>
            </w:r>
          </w:p>
        </w:tc>
        <w:tc>
          <w:tcPr>
            <w:tcW w:w="3081" w:type="dxa"/>
          </w:tcPr>
          <w:p w14:paraId="7ABE19C0" w14:textId="377A6A0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16</w:t>
            </w:r>
          </w:p>
        </w:tc>
      </w:tr>
      <w:tr w:rsidR="00EB02CC" w14:paraId="217B49EB" w14:textId="77777777" w:rsidTr="002D45A5">
        <w:tc>
          <w:tcPr>
            <w:tcW w:w="3080" w:type="dxa"/>
          </w:tcPr>
          <w:p w14:paraId="5838D488" w14:textId="28CA3E92" w:rsidR="00EB02CC" w:rsidRPr="00913FDC" w:rsidRDefault="00702A6D" w:rsidP="00EB02CC">
            <w:r>
              <w:t>336</w:t>
            </w:r>
          </w:p>
        </w:tc>
        <w:tc>
          <w:tcPr>
            <w:tcW w:w="3081" w:type="dxa"/>
          </w:tcPr>
          <w:p w14:paraId="73E259B3" w14:textId="5292790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et17_16</w:t>
            </w:r>
          </w:p>
        </w:tc>
        <w:tc>
          <w:tcPr>
            <w:tcW w:w="3081" w:type="dxa"/>
          </w:tcPr>
          <w:p w14:paraId="4D982B14" w14:textId="6E43A0D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17</w:t>
            </w:r>
          </w:p>
        </w:tc>
      </w:tr>
      <w:tr w:rsidR="00EB02CC" w14:paraId="5880AEC8" w14:textId="77777777" w:rsidTr="002D45A5">
        <w:tc>
          <w:tcPr>
            <w:tcW w:w="3080" w:type="dxa"/>
          </w:tcPr>
          <w:p w14:paraId="4D741E5F" w14:textId="71CF2168" w:rsidR="00EB02CC" w:rsidRPr="00913FDC" w:rsidRDefault="00702A6D" w:rsidP="00EB02CC">
            <w:r>
              <w:t>337</w:t>
            </w:r>
          </w:p>
        </w:tc>
        <w:tc>
          <w:tcPr>
            <w:tcW w:w="3081" w:type="dxa"/>
          </w:tcPr>
          <w:p w14:paraId="11CF6E5A" w14:textId="173E55F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et18_16</w:t>
            </w:r>
          </w:p>
        </w:tc>
        <w:tc>
          <w:tcPr>
            <w:tcW w:w="3081" w:type="dxa"/>
          </w:tcPr>
          <w:p w14:paraId="5DC92C17" w14:textId="337DEDF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18</w:t>
            </w:r>
          </w:p>
        </w:tc>
      </w:tr>
      <w:tr w:rsidR="00EB02CC" w14:paraId="23BECEBF" w14:textId="77777777" w:rsidTr="002D45A5">
        <w:tc>
          <w:tcPr>
            <w:tcW w:w="3080" w:type="dxa"/>
          </w:tcPr>
          <w:p w14:paraId="680D9D44" w14:textId="32417FBA" w:rsidR="00EB02CC" w:rsidRPr="00913FDC" w:rsidRDefault="00702A6D" w:rsidP="00EB02CC">
            <w:r>
              <w:t>338</w:t>
            </w:r>
          </w:p>
        </w:tc>
        <w:tc>
          <w:tcPr>
            <w:tcW w:w="3081" w:type="dxa"/>
          </w:tcPr>
          <w:p w14:paraId="5BBE1A7A" w14:textId="7ABE0D3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et19_16</w:t>
            </w:r>
          </w:p>
        </w:tc>
        <w:tc>
          <w:tcPr>
            <w:tcW w:w="3081" w:type="dxa"/>
          </w:tcPr>
          <w:p w14:paraId="270AA2C6" w14:textId="011FB7E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19</w:t>
            </w:r>
          </w:p>
        </w:tc>
      </w:tr>
      <w:tr w:rsidR="00EB02CC" w14:paraId="7A582E5E" w14:textId="77777777" w:rsidTr="002D45A5">
        <w:tc>
          <w:tcPr>
            <w:tcW w:w="3080" w:type="dxa"/>
          </w:tcPr>
          <w:p w14:paraId="454CD6DA" w14:textId="15CDE09C" w:rsidR="00EB02CC" w:rsidRPr="00913FDC" w:rsidRDefault="00702A6D" w:rsidP="00EB02CC">
            <w:r>
              <w:t>339</w:t>
            </w:r>
          </w:p>
        </w:tc>
        <w:tc>
          <w:tcPr>
            <w:tcW w:w="3081" w:type="dxa"/>
          </w:tcPr>
          <w:p w14:paraId="6A0E3FF0" w14:textId="6D57330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et20_16</w:t>
            </w:r>
          </w:p>
        </w:tc>
        <w:tc>
          <w:tcPr>
            <w:tcW w:w="3081" w:type="dxa"/>
          </w:tcPr>
          <w:p w14:paraId="3FB7D020" w14:textId="38DE430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20</w:t>
            </w:r>
          </w:p>
        </w:tc>
      </w:tr>
      <w:tr w:rsidR="00EB02CC" w14:paraId="7C5830E3" w14:textId="77777777" w:rsidTr="002D45A5">
        <w:tc>
          <w:tcPr>
            <w:tcW w:w="3080" w:type="dxa"/>
          </w:tcPr>
          <w:p w14:paraId="08EF8A39" w14:textId="162E7294" w:rsidR="00EB02CC" w:rsidRPr="00913FDC" w:rsidRDefault="00702A6D" w:rsidP="00EB02CC">
            <w:r>
              <w:t>340</w:t>
            </w:r>
          </w:p>
        </w:tc>
        <w:tc>
          <w:tcPr>
            <w:tcW w:w="3081" w:type="dxa"/>
          </w:tcPr>
          <w:p w14:paraId="23F7B3C7" w14:textId="2FDB3E3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et21_16</w:t>
            </w:r>
          </w:p>
        </w:tc>
        <w:tc>
          <w:tcPr>
            <w:tcW w:w="3081" w:type="dxa"/>
          </w:tcPr>
          <w:p w14:paraId="70B894DC" w14:textId="41BF1D6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21</w:t>
            </w:r>
          </w:p>
        </w:tc>
      </w:tr>
      <w:tr w:rsidR="00EB02CC" w14:paraId="2A275100" w14:textId="77777777" w:rsidTr="002D45A5">
        <w:tc>
          <w:tcPr>
            <w:tcW w:w="3080" w:type="dxa"/>
          </w:tcPr>
          <w:p w14:paraId="6B2B85CC" w14:textId="0EEE4A32" w:rsidR="00EB02CC" w:rsidRPr="00913FDC" w:rsidRDefault="00702A6D" w:rsidP="00EB02CC">
            <w:r>
              <w:t>341</w:t>
            </w:r>
          </w:p>
        </w:tc>
        <w:tc>
          <w:tcPr>
            <w:tcW w:w="3081" w:type="dxa"/>
          </w:tcPr>
          <w:p w14:paraId="5E587929" w14:textId="68965AF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et22_16</w:t>
            </w:r>
          </w:p>
        </w:tc>
        <w:tc>
          <w:tcPr>
            <w:tcW w:w="3081" w:type="dxa"/>
          </w:tcPr>
          <w:p w14:paraId="032D0E1D" w14:textId="5BD8730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22</w:t>
            </w:r>
          </w:p>
        </w:tc>
      </w:tr>
      <w:tr w:rsidR="00EB02CC" w14:paraId="22F7FA3A" w14:textId="77777777" w:rsidTr="002D45A5">
        <w:tc>
          <w:tcPr>
            <w:tcW w:w="3080" w:type="dxa"/>
          </w:tcPr>
          <w:p w14:paraId="7020E666" w14:textId="66A11D01" w:rsidR="00EB02CC" w:rsidRPr="00913FDC" w:rsidRDefault="00702A6D" w:rsidP="00EB02CC">
            <w:r>
              <w:t>342</w:t>
            </w:r>
          </w:p>
        </w:tc>
        <w:tc>
          <w:tcPr>
            <w:tcW w:w="3081" w:type="dxa"/>
          </w:tcPr>
          <w:p w14:paraId="415B3CA6" w14:textId="7FB8D06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et23_16</w:t>
            </w:r>
          </w:p>
        </w:tc>
        <w:tc>
          <w:tcPr>
            <w:tcW w:w="3081" w:type="dxa"/>
          </w:tcPr>
          <w:p w14:paraId="6432895D" w14:textId="19C2AA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23</w:t>
            </w:r>
          </w:p>
        </w:tc>
      </w:tr>
      <w:tr w:rsidR="00EB02CC" w14:paraId="19E674F0" w14:textId="77777777" w:rsidTr="002D45A5">
        <w:tc>
          <w:tcPr>
            <w:tcW w:w="3080" w:type="dxa"/>
          </w:tcPr>
          <w:p w14:paraId="107A82E8" w14:textId="4DE29C15" w:rsidR="00EB02CC" w:rsidRPr="00913FDC" w:rsidRDefault="00702A6D" w:rsidP="00EB02CC">
            <w:r>
              <w:t>343</w:t>
            </w:r>
          </w:p>
        </w:tc>
        <w:tc>
          <w:tcPr>
            <w:tcW w:w="3081" w:type="dxa"/>
          </w:tcPr>
          <w:p w14:paraId="1E473B0C" w14:textId="3933BA3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et24_16</w:t>
            </w:r>
          </w:p>
        </w:tc>
        <w:tc>
          <w:tcPr>
            <w:tcW w:w="3081" w:type="dxa"/>
          </w:tcPr>
          <w:p w14:paraId="2DB0F9C7" w14:textId="5C05060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24</w:t>
            </w:r>
          </w:p>
        </w:tc>
      </w:tr>
      <w:tr w:rsidR="00EB02CC" w14:paraId="367821E6" w14:textId="77777777" w:rsidTr="002D45A5">
        <w:tc>
          <w:tcPr>
            <w:tcW w:w="3080" w:type="dxa"/>
          </w:tcPr>
          <w:p w14:paraId="665EDB1B" w14:textId="098AC0FA" w:rsidR="00EB02CC" w:rsidRPr="00913FDC" w:rsidRDefault="00702A6D" w:rsidP="00EB02CC">
            <w:r>
              <w:lastRenderedPageBreak/>
              <w:t>344</w:t>
            </w:r>
          </w:p>
        </w:tc>
        <w:tc>
          <w:tcPr>
            <w:tcW w:w="3081" w:type="dxa"/>
          </w:tcPr>
          <w:p w14:paraId="3920D376" w14:textId="46FCABF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et25_16</w:t>
            </w:r>
          </w:p>
        </w:tc>
        <w:tc>
          <w:tcPr>
            <w:tcW w:w="3081" w:type="dxa"/>
          </w:tcPr>
          <w:p w14:paraId="3B5D1927" w14:textId="47C63A0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25</w:t>
            </w:r>
          </w:p>
        </w:tc>
      </w:tr>
      <w:tr w:rsidR="00EB02CC" w14:paraId="7C52D26D" w14:textId="77777777" w:rsidTr="002D45A5">
        <w:tc>
          <w:tcPr>
            <w:tcW w:w="3080" w:type="dxa"/>
          </w:tcPr>
          <w:p w14:paraId="40EE24C7" w14:textId="2B19E727" w:rsidR="00EB02CC" w:rsidRPr="00913FDC" w:rsidRDefault="00702A6D" w:rsidP="00EB02CC">
            <w:r>
              <w:t>345</w:t>
            </w:r>
          </w:p>
        </w:tc>
        <w:tc>
          <w:tcPr>
            <w:tcW w:w="3081" w:type="dxa"/>
          </w:tcPr>
          <w:p w14:paraId="39B9451A" w14:textId="60087E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et26_16</w:t>
            </w:r>
          </w:p>
        </w:tc>
        <w:tc>
          <w:tcPr>
            <w:tcW w:w="3081" w:type="dxa"/>
          </w:tcPr>
          <w:p w14:paraId="139CDA67" w14:textId="1AACEA7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26</w:t>
            </w:r>
          </w:p>
        </w:tc>
      </w:tr>
      <w:tr w:rsidR="00EB02CC" w14:paraId="37836E1E" w14:textId="77777777" w:rsidTr="002D45A5">
        <w:tc>
          <w:tcPr>
            <w:tcW w:w="3080" w:type="dxa"/>
          </w:tcPr>
          <w:p w14:paraId="74F0DDCF" w14:textId="024E3F24" w:rsidR="00EB02CC" w:rsidRPr="00913FDC" w:rsidRDefault="00702A6D" w:rsidP="00EB02CC">
            <w:r>
              <w:t>346</w:t>
            </w:r>
          </w:p>
        </w:tc>
        <w:tc>
          <w:tcPr>
            <w:tcW w:w="3081" w:type="dxa"/>
          </w:tcPr>
          <w:p w14:paraId="105FA067" w14:textId="0B05B4A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et27_16</w:t>
            </w:r>
          </w:p>
        </w:tc>
        <w:tc>
          <w:tcPr>
            <w:tcW w:w="3081" w:type="dxa"/>
          </w:tcPr>
          <w:p w14:paraId="3F994C2F" w14:textId="76AAF15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27</w:t>
            </w:r>
          </w:p>
        </w:tc>
      </w:tr>
      <w:tr w:rsidR="00EB02CC" w14:paraId="467703F7" w14:textId="77777777" w:rsidTr="002D45A5">
        <w:tc>
          <w:tcPr>
            <w:tcW w:w="3080" w:type="dxa"/>
          </w:tcPr>
          <w:p w14:paraId="06CE9D3F" w14:textId="0ED90692" w:rsidR="00EB02CC" w:rsidRPr="00913FDC" w:rsidRDefault="00702A6D" w:rsidP="00EB02CC">
            <w:r>
              <w:t>347</w:t>
            </w:r>
          </w:p>
        </w:tc>
        <w:tc>
          <w:tcPr>
            <w:tcW w:w="3081" w:type="dxa"/>
          </w:tcPr>
          <w:p w14:paraId="48244B4A" w14:textId="577A384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et28_16</w:t>
            </w:r>
          </w:p>
        </w:tc>
        <w:tc>
          <w:tcPr>
            <w:tcW w:w="3081" w:type="dxa"/>
          </w:tcPr>
          <w:p w14:paraId="33694048" w14:textId="16F8FC2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Item 28</w:t>
            </w:r>
          </w:p>
        </w:tc>
      </w:tr>
      <w:tr w:rsidR="00EB02CC" w14:paraId="1FE5E373" w14:textId="77777777" w:rsidTr="002D45A5">
        <w:tc>
          <w:tcPr>
            <w:tcW w:w="3080" w:type="dxa"/>
          </w:tcPr>
          <w:p w14:paraId="3EC5CFCC" w14:textId="36DDD540" w:rsidR="00EB02CC" w:rsidRPr="00913FDC" w:rsidRDefault="00702A6D" w:rsidP="00EB02CC">
            <w:r>
              <w:t>348</w:t>
            </w:r>
          </w:p>
        </w:tc>
        <w:tc>
          <w:tcPr>
            <w:tcW w:w="3081" w:type="dxa"/>
          </w:tcPr>
          <w:p w14:paraId="5EDFEF06" w14:textId="3F73210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ettotal_16</w:t>
            </w:r>
          </w:p>
        </w:tc>
        <w:tc>
          <w:tcPr>
            <w:tcW w:w="3081" w:type="dxa"/>
          </w:tcPr>
          <w:p w14:paraId="4FE1A048" w14:textId="68EE5FD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Eyes Task total number of items scored correctly out of 28</w:t>
            </w:r>
          </w:p>
        </w:tc>
      </w:tr>
      <w:tr w:rsidR="00EB02CC" w14:paraId="37404F13" w14:textId="77777777" w:rsidTr="002D45A5">
        <w:tc>
          <w:tcPr>
            <w:tcW w:w="3080" w:type="dxa"/>
          </w:tcPr>
          <w:p w14:paraId="2E5514F6" w14:textId="774ACA4B" w:rsidR="00EB02CC" w:rsidRPr="00913FDC" w:rsidRDefault="00702A6D" w:rsidP="00EB02CC">
            <w:r>
              <w:t>349</w:t>
            </w:r>
          </w:p>
        </w:tc>
        <w:tc>
          <w:tcPr>
            <w:tcW w:w="3081" w:type="dxa"/>
          </w:tcPr>
          <w:p w14:paraId="51537696" w14:textId="45C193E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ss1a_16</w:t>
            </w:r>
          </w:p>
        </w:tc>
        <w:tc>
          <w:tcPr>
            <w:tcW w:w="3081" w:type="dxa"/>
          </w:tcPr>
          <w:p w14:paraId="09F94119" w14:textId="1BE0E9F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1a</w:t>
            </w:r>
          </w:p>
        </w:tc>
      </w:tr>
      <w:tr w:rsidR="00EB02CC" w14:paraId="372EE0FA" w14:textId="77777777" w:rsidTr="002D45A5">
        <w:tc>
          <w:tcPr>
            <w:tcW w:w="3080" w:type="dxa"/>
          </w:tcPr>
          <w:p w14:paraId="789A2089" w14:textId="0B3F9B7B" w:rsidR="00EB02CC" w:rsidRPr="00913FDC" w:rsidRDefault="00702A6D" w:rsidP="00EB02CC">
            <w:r>
              <w:t>350</w:t>
            </w:r>
          </w:p>
        </w:tc>
        <w:tc>
          <w:tcPr>
            <w:tcW w:w="3081" w:type="dxa"/>
          </w:tcPr>
          <w:p w14:paraId="39265735" w14:textId="1111F2B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ss1b_16</w:t>
            </w:r>
          </w:p>
        </w:tc>
        <w:tc>
          <w:tcPr>
            <w:tcW w:w="3081" w:type="dxa"/>
          </w:tcPr>
          <w:p w14:paraId="0EEC54CA" w14:textId="1E7BAD0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1b</w:t>
            </w:r>
          </w:p>
        </w:tc>
      </w:tr>
      <w:tr w:rsidR="00EB02CC" w14:paraId="4E9B1CE9" w14:textId="77777777" w:rsidTr="002D45A5">
        <w:tc>
          <w:tcPr>
            <w:tcW w:w="3080" w:type="dxa"/>
          </w:tcPr>
          <w:p w14:paraId="4BC824B9" w14:textId="223C7775" w:rsidR="00EB02CC" w:rsidRPr="00913FDC" w:rsidRDefault="00702A6D" w:rsidP="00EB02CC">
            <w:r>
              <w:t>351</w:t>
            </w:r>
          </w:p>
        </w:tc>
        <w:tc>
          <w:tcPr>
            <w:tcW w:w="3081" w:type="dxa"/>
          </w:tcPr>
          <w:p w14:paraId="1C799B3B" w14:textId="4BDF2CD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ss2a_16</w:t>
            </w:r>
          </w:p>
        </w:tc>
        <w:tc>
          <w:tcPr>
            <w:tcW w:w="3081" w:type="dxa"/>
          </w:tcPr>
          <w:p w14:paraId="0044FA0F" w14:textId="09A99D4B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2a</w:t>
            </w:r>
          </w:p>
        </w:tc>
      </w:tr>
      <w:tr w:rsidR="00EB02CC" w14:paraId="40A8C931" w14:textId="77777777" w:rsidTr="002D45A5">
        <w:tc>
          <w:tcPr>
            <w:tcW w:w="3080" w:type="dxa"/>
          </w:tcPr>
          <w:p w14:paraId="1D5EE8A5" w14:textId="04BF78B5" w:rsidR="00EB02CC" w:rsidRPr="00913FDC" w:rsidRDefault="00702A6D" w:rsidP="00EB02CC">
            <w:r>
              <w:t>352</w:t>
            </w:r>
          </w:p>
        </w:tc>
        <w:tc>
          <w:tcPr>
            <w:tcW w:w="3081" w:type="dxa"/>
          </w:tcPr>
          <w:p w14:paraId="2FB0FA86" w14:textId="5835A74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ss2b_16</w:t>
            </w:r>
          </w:p>
        </w:tc>
        <w:tc>
          <w:tcPr>
            <w:tcW w:w="3081" w:type="dxa"/>
          </w:tcPr>
          <w:p w14:paraId="3387C564" w14:textId="4B03FF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2b</w:t>
            </w:r>
          </w:p>
        </w:tc>
      </w:tr>
      <w:tr w:rsidR="00EB02CC" w14:paraId="48774FAE" w14:textId="77777777" w:rsidTr="002D45A5">
        <w:tc>
          <w:tcPr>
            <w:tcW w:w="3080" w:type="dxa"/>
          </w:tcPr>
          <w:p w14:paraId="4283CF71" w14:textId="408669E2" w:rsidR="00EB02CC" w:rsidRPr="00913FDC" w:rsidRDefault="00702A6D" w:rsidP="00EB02CC">
            <w:r>
              <w:t>353</w:t>
            </w:r>
          </w:p>
        </w:tc>
        <w:tc>
          <w:tcPr>
            <w:tcW w:w="3081" w:type="dxa"/>
          </w:tcPr>
          <w:p w14:paraId="263B4388" w14:textId="5D0FCEF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ss3a_16</w:t>
            </w:r>
          </w:p>
        </w:tc>
        <w:tc>
          <w:tcPr>
            <w:tcW w:w="3081" w:type="dxa"/>
          </w:tcPr>
          <w:p w14:paraId="4A9A6D01" w14:textId="735EF69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3a</w:t>
            </w:r>
          </w:p>
        </w:tc>
      </w:tr>
      <w:tr w:rsidR="00EB02CC" w14:paraId="473073A2" w14:textId="77777777" w:rsidTr="002D45A5">
        <w:tc>
          <w:tcPr>
            <w:tcW w:w="3080" w:type="dxa"/>
          </w:tcPr>
          <w:p w14:paraId="5D0F33D5" w14:textId="7F98CA6E" w:rsidR="00EB02CC" w:rsidRPr="00913FDC" w:rsidRDefault="00702A6D" w:rsidP="00EB02CC">
            <w:r>
              <w:t>354</w:t>
            </w:r>
          </w:p>
        </w:tc>
        <w:tc>
          <w:tcPr>
            <w:tcW w:w="3081" w:type="dxa"/>
          </w:tcPr>
          <w:p w14:paraId="24389A0F" w14:textId="55BA09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ss3b_16</w:t>
            </w:r>
          </w:p>
        </w:tc>
        <w:tc>
          <w:tcPr>
            <w:tcW w:w="3081" w:type="dxa"/>
          </w:tcPr>
          <w:p w14:paraId="2A7AEEBE" w14:textId="1D25FC4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3b</w:t>
            </w:r>
          </w:p>
        </w:tc>
      </w:tr>
      <w:tr w:rsidR="00EB02CC" w14:paraId="729347B2" w14:textId="77777777" w:rsidTr="002D45A5">
        <w:tc>
          <w:tcPr>
            <w:tcW w:w="3080" w:type="dxa"/>
          </w:tcPr>
          <w:p w14:paraId="78129C28" w14:textId="239ADB2B" w:rsidR="00EB02CC" w:rsidRPr="00913FDC" w:rsidRDefault="00702A6D" w:rsidP="00EB02CC">
            <w:r>
              <w:t>355</w:t>
            </w:r>
          </w:p>
        </w:tc>
        <w:tc>
          <w:tcPr>
            <w:tcW w:w="3081" w:type="dxa"/>
          </w:tcPr>
          <w:p w14:paraId="28D0E6CB" w14:textId="2B4458E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ss4a_16</w:t>
            </w:r>
          </w:p>
        </w:tc>
        <w:tc>
          <w:tcPr>
            <w:tcW w:w="3081" w:type="dxa"/>
          </w:tcPr>
          <w:p w14:paraId="7132C486" w14:textId="554B32E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4a</w:t>
            </w:r>
          </w:p>
        </w:tc>
      </w:tr>
      <w:tr w:rsidR="00EB02CC" w14:paraId="5DF78A37" w14:textId="77777777" w:rsidTr="002D45A5">
        <w:tc>
          <w:tcPr>
            <w:tcW w:w="3080" w:type="dxa"/>
          </w:tcPr>
          <w:p w14:paraId="29976B1D" w14:textId="06D6C82E" w:rsidR="00EB02CC" w:rsidRPr="00913FDC" w:rsidRDefault="00702A6D" w:rsidP="00EB02CC">
            <w:r>
              <w:t>356</w:t>
            </w:r>
          </w:p>
        </w:tc>
        <w:tc>
          <w:tcPr>
            <w:tcW w:w="3081" w:type="dxa"/>
          </w:tcPr>
          <w:p w14:paraId="173274A6" w14:textId="7CFDA45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ss4b_16</w:t>
            </w:r>
          </w:p>
        </w:tc>
        <w:tc>
          <w:tcPr>
            <w:tcW w:w="3081" w:type="dxa"/>
          </w:tcPr>
          <w:p w14:paraId="05B1B6E3" w14:textId="40EC102C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4b</w:t>
            </w:r>
          </w:p>
        </w:tc>
      </w:tr>
      <w:tr w:rsidR="00EB02CC" w14:paraId="357258CC" w14:textId="77777777" w:rsidTr="002D45A5">
        <w:tc>
          <w:tcPr>
            <w:tcW w:w="3080" w:type="dxa"/>
          </w:tcPr>
          <w:p w14:paraId="41B183B0" w14:textId="78CA5217" w:rsidR="00EB02CC" w:rsidRPr="00913FDC" w:rsidRDefault="00702A6D" w:rsidP="00EB02CC">
            <w:r>
              <w:t>357</w:t>
            </w:r>
          </w:p>
        </w:tc>
        <w:tc>
          <w:tcPr>
            <w:tcW w:w="3081" w:type="dxa"/>
          </w:tcPr>
          <w:p w14:paraId="7C7E5012" w14:textId="30F4FD9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ss5a_16</w:t>
            </w:r>
          </w:p>
        </w:tc>
        <w:tc>
          <w:tcPr>
            <w:tcW w:w="3081" w:type="dxa"/>
          </w:tcPr>
          <w:p w14:paraId="14D2B88E" w14:textId="3B353C6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5a</w:t>
            </w:r>
          </w:p>
        </w:tc>
      </w:tr>
      <w:tr w:rsidR="00EB02CC" w14:paraId="7356FAEB" w14:textId="77777777" w:rsidTr="002D45A5">
        <w:tc>
          <w:tcPr>
            <w:tcW w:w="3080" w:type="dxa"/>
          </w:tcPr>
          <w:p w14:paraId="2BF6DCF2" w14:textId="04BC4434" w:rsidR="00EB02CC" w:rsidRPr="00913FDC" w:rsidRDefault="00702A6D" w:rsidP="00EB02CC">
            <w:r>
              <w:t>358</w:t>
            </w:r>
          </w:p>
        </w:tc>
        <w:tc>
          <w:tcPr>
            <w:tcW w:w="3081" w:type="dxa"/>
          </w:tcPr>
          <w:p w14:paraId="7EC547C6" w14:textId="5215DE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ss5b_16</w:t>
            </w:r>
          </w:p>
        </w:tc>
        <w:tc>
          <w:tcPr>
            <w:tcW w:w="3081" w:type="dxa"/>
          </w:tcPr>
          <w:p w14:paraId="715F6393" w14:textId="045C16A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5b</w:t>
            </w:r>
          </w:p>
        </w:tc>
      </w:tr>
      <w:tr w:rsidR="00EB02CC" w14:paraId="58765979" w14:textId="77777777" w:rsidTr="002D45A5">
        <w:tc>
          <w:tcPr>
            <w:tcW w:w="3080" w:type="dxa"/>
          </w:tcPr>
          <w:p w14:paraId="2ECA8B95" w14:textId="45913E81" w:rsidR="00EB02CC" w:rsidRPr="00913FDC" w:rsidRDefault="00702A6D" w:rsidP="00EB02CC">
            <w:r>
              <w:t>359</w:t>
            </w:r>
          </w:p>
        </w:tc>
        <w:tc>
          <w:tcPr>
            <w:tcW w:w="3081" w:type="dxa"/>
          </w:tcPr>
          <w:p w14:paraId="6AE50E11" w14:textId="388704A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ss6a_16</w:t>
            </w:r>
          </w:p>
        </w:tc>
        <w:tc>
          <w:tcPr>
            <w:tcW w:w="3081" w:type="dxa"/>
          </w:tcPr>
          <w:p w14:paraId="70599663" w14:textId="5BDD3A6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6a</w:t>
            </w:r>
          </w:p>
        </w:tc>
      </w:tr>
      <w:tr w:rsidR="00EB02CC" w14:paraId="02F6B549" w14:textId="77777777" w:rsidTr="002D45A5">
        <w:tc>
          <w:tcPr>
            <w:tcW w:w="3080" w:type="dxa"/>
          </w:tcPr>
          <w:p w14:paraId="263CE695" w14:textId="7017BCDE" w:rsidR="00EB02CC" w:rsidRPr="00913FDC" w:rsidRDefault="00702A6D" w:rsidP="00EB02CC">
            <w:r>
              <w:t>360</w:t>
            </w:r>
          </w:p>
        </w:tc>
        <w:tc>
          <w:tcPr>
            <w:tcW w:w="3081" w:type="dxa"/>
          </w:tcPr>
          <w:p w14:paraId="4F5358D0" w14:textId="2B5991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ss6b_16</w:t>
            </w:r>
          </w:p>
        </w:tc>
        <w:tc>
          <w:tcPr>
            <w:tcW w:w="3081" w:type="dxa"/>
          </w:tcPr>
          <w:p w14:paraId="4B8305F1" w14:textId="5116CE1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6b</w:t>
            </w:r>
          </w:p>
        </w:tc>
      </w:tr>
      <w:tr w:rsidR="00EB02CC" w14:paraId="0A00D16A" w14:textId="77777777" w:rsidTr="002D45A5">
        <w:tc>
          <w:tcPr>
            <w:tcW w:w="3080" w:type="dxa"/>
          </w:tcPr>
          <w:p w14:paraId="448DF30B" w14:textId="59B580F7" w:rsidR="00EB02CC" w:rsidRPr="00913FDC" w:rsidRDefault="00702A6D" w:rsidP="00EB02CC">
            <w:r>
              <w:t>361</w:t>
            </w:r>
          </w:p>
        </w:tc>
        <w:tc>
          <w:tcPr>
            <w:tcW w:w="3081" w:type="dxa"/>
          </w:tcPr>
          <w:p w14:paraId="4D955DCD" w14:textId="0966B72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ss7a_16</w:t>
            </w:r>
          </w:p>
        </w:tc>
        <w:tc>
          <w:tcPr>
            <w:tcW w:w="3081" w:type="dxa"/>
          </w:tcPr>
          <w:p w14:paraId="763C68B9" w14:textId="72EE5E6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7a</w:t>
            </w:r>
          </w:p>
        </w:tc>
      </w:tr>
      <w:tr w:rsidR="00EB02CC" w14:paraId="549D8AFB" w14:textId="77777777" w:rsidTr="002D45A5">
        <w:tc>
          <w:tcPr>
            <w:tcW w:w="3080" w:type="dxa"/>
          </w:tcPr>
          <w:p w14:paraId="025C9A79" w14:textId="53AD6916" w:rsidR="00EB02CC" w:rsidRPr="00913FDC" w:rsidRDefault="00702A6D" w:rsidP="00EB02CC">
            <w:r>
              <w:t>362</w:t>
            </w:r>
          </w:p>
        </w:tc>
        <w:tc>
          <w:tcPr>
            <w:tcW w:w="3081" w:type="dxa"/>
          </w:tcPr>
          <w:p w14:paraId="5C6E94E4" w14:textId="14B1C19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ss7b_16</w:t>
            </w:r>
          </w:p>
        </w:tc>
        <w:tc>
          <w:tcPr>
            <w:tcW w:w="3081" w:type="dxa"/>
          </w:tcPr>
          <w:p w14:paraId="1952D050" w14:textId="3DA8081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7b</w:t>
            </w:r>
          </w:p>
        </w:tc>
      </w:tr>
      <w:tr w:rsidR="00EB02CC" w14:paraId="770F20B2" w14:textId="77777777" w:rsidTr="002D45A5">
        <w:tc>
          <w:tcPr>
            <w:tcW w:w="3080" w:type="dxa"/>
          </w:tcPr>
          <w:p w14:paraId="24815F97" w14:textId="66A1E1BE" w:rsidR="00EB02CC" w:rsidRPr="00913FDC" w:rsidRDefault="00F048B7" w:rsidP="00EB02CC">
            <w:r>
              <w:t>363</w:t>
            </w:r>
          </w:p>
        </w:tc>
        <w:tc>
          <w:tcPr>
            <w:tcW w:w="3081" w:type="dxa"/>
          </w:tcPr>
          <w:p w14:paraId="3AE9B39F" w14:textId="359EB48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ss8a_16</w:t>
            </w:r>
          </w:p>
        </w:tc>
        <w:tc>
          <w:tcPr>
            <w:tcW w:w="3081" w:type="dxa"/>
          </w:tcPr>
          <w:p w14:paraId="329CBEF1" w14:textId="724ADAE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8a</w:t>
            </w:r>
          </w:p>
        </w:tc>
      </w:tr>
      <w:tr w:rsidR="00EB02CC" w14:paraId="319C3462" w14:textId="77777777" w:rsidTr="002D45A5">
        <w:tc>
          <w:tcPr>
            <w:tcW w:w="3080" w:type="dxa"/>
          </w:tcPr>
          <w:p w14:paraId="46E65DF8" w14:textId="6B5E2D4F" w:rsidR="00EB02CC" w:rsidRPr="00913FDC" w:rsidRDefault="00F048B7" w:rsidP="00EB02CC">
            <w:r>
              <w:t>364</w:t>
            </w:r>
          </w:p>
        </w:tc>
        <w:tc>
          <w:tcPr>
            <w:tcW w:w="3081" w:type="dxa"/>
          </w:tcPr>
          <w:p w14:paraId="1A664E98" w14:textId="123CF09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ss8b_16</w:t>
            </w:r>
          </w:p>
        </w:tc>
        <w:tc>
          <w:tcPr>
            <w:tcW w:w="3081" w:type="dxa"/>
          </w:tcPr>
          <w:p w14:paraId="61E1CF7E" w14:textId="3CBBCDF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8b</w:t>
            </w:r>
          </w:p>
        </w:tc>
      </w:tr>
      <w:tr w:rsidR="00EB02CC" w14:paraId="479F0728" w14:textId="77777777" w:rsidTr="002D45A5">
        <w:tc>
          <w:tcPr>
            <w:tcW w:w="3080" w:type="dxa"/>
          </w:tcPr>
          <w:p w14:paraId="081C6C99" w14:textId="16FD1023" w:rsidR="00EB02CC" w:rsidRPr="00913FDC" w:rsidRDefault="00F048B7" w:rsidP="00EB02CC">
            <w:r>
              <w:t>365</w:t>
            </w:r>
          </w:p>
        </w:tc>
        <w:tc>
          <w:tcPr>
            <w:tcW w:w="3081" w:type="dxa"/>
          </w:tcPr>
          <w:p w14:paraId="50925BD5" w14:textId="0EAFC4C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ss9a_16</w:t>
            </w:r>
          </w:p>
        </w:tc>
        <w:tc>
          <w:tcPr>
            <w:tcW w:w="3081" w:type="dxa"/>
          </w:tcPr>
          <w:p w14:paraId="19D9D81E" w14:textId="0BDA649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9a</w:t>
            </w:r>
          </w:p>
        </w:tc>
      </w:tr>
      <w:tr w:rsidR="00EB02CC" w14:paraId="0FD549C0" w14:textId="77777777" w:rsidTr="002D45A5">
        <w:tc>
          <w:tcPr>
            <w:tcW w:w="3080" w:type="dxa"/>
          </w:tcPr>
          <w:p w14:paraId="2D35CE2B" w14:textId="0560B981" w:rsidR="00EB02CC" w:rsidRPr="00913FDC" w:rsidRDefault="00F048B7" w:rsidP="00EB02CC">
            <w:r>
              <w:t>366</w:t>
            </w:r>
          </w:p>
        </w:tc>
        <w:tc>
          <w:tcPr>
            <w:tcW w:w="3081" w:type="dxa"/>
          </w:tcPr>
          <w:p w14:paraId="3AE26B3D" w14:textId="457ED172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ss10a_16</w:t>
            </w:r>
          </w:p>
        </w:tc>
        <w:tc>
          <w:tcPr>
            <w:tcW w:w="3081" w:type="dxa"/>
          </w:tcPr>
          <w:p w14:paraId="1B38D79B" w14:textId="54529E9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Strange Stories Task Item 10a</w:t>
            </w:r>
          </w:p>
        </w:tc>
      </w:tr>
      <w:tr w:rsidR="00EB02CC" w14:paraId="3E66E267" w14:textId="77777777" w:rsidTr="002D45A5">
        <w:tc>
          <w:tcPr>
            <w:tcW w:w="3080" w:type="dxa"/>
          </w:tcPr>
          <w:p w14:paraId="3683B577" w14:textId="6AB93279" w:rsidR="00EB02CC" w:rsidRPr="00913FDC" w:rsidRDefault="00F048B7" w:rsidP="00EB02CC">
            <w:r>
              <w:t>367</w:t>
            </w:r>
          </w:p>
        </w:tc>
        <w:tc>
          <w:tcPr>
            <w:tcW w:w="3081" w:type="dxa"/>
          </w:tcPr>
          <w:p w14:paraId="047AFE14" w14:textId="0433139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sstotal_parta_16</w:t>
            </w:r>
          </w:p>
        </w:tc>
        <w:tc>
          <w:tcPr>
            <w:tcW w:w="3081" w:type="dxa"/>
          </w:tcPr>
          <w:p w14:paraId="7D7208FF" w14:textId="009C0D76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total correct out of part a items</w:t>
            </w:r>
          </w:p>
        </w:tc>
      </w:tr>
      <w:tr w:rsidR="00EB02CC" w14:paraId="03FC6BB1" w14:textId="77777777" w:rsidTr="002D45A5">
        <w:tc>
          <w:tcPr>
            <w:tcW w:w="3080" w:type="dxa"/>
          </w:tcPr>
          <w:p w14:paraId="176D1D65" w14:textId="5DD23707" w:rsidR="00EB02CC" w:rsidRPr="00913FDC" w:rsidRDefault="00F048B7" w:rsidP="00EB02CC">
            <w:r>
              <w:t>368</w:t>
            </w:r>
          </w:p>
        </w:tc>
        <w:tc>
          <w:tcPr>
            <w:tcW w:w="3081" w:type="dxa"/>
          </w:tcPr>
          <w:p w14:paraId="0C086330" w14:textId="75D56AB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ss_corrfact_16</w:t>
            </w:r>
          </w:p>
        </w:tc>
        <w:tc>
          <w:tcPr>
            <w:tcW w:w="3081" w:type="dxa"/>
          </w:tcPr>
          <w:p w14:paraId="38D1CCC7" w14:textId="7DBD173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correct factual total</w:t>
            </w:r>
          </w:p>
        </w:tc>
      </w:tr>
      <w:tr w:rsidR="00EB02CC" w14:paraId="553202E5" w14:textId="77777777" w:rsidTr="002D45A5">
        <w:tc>
          <w:tcPr>
            <w:tcW w:w="3080" w:type="dxa"/>
          </w:tcPr>
          <w:p w14:paraId="2F951D6D" w14:textId="6495F709" w:rsidR="00EB02CC" w:rsidRPr="00913FDC" w:rsidRDefault="00F048B7" w:rsidP="00EB02CC">
            <w:r>
              <w:t>369</w:t>
            </w:r>
          </w:p>
        </w:tc>
        <w:tc>
          <w:tcPr>
            <w:tcW w:w="3081" w:type="dxa"/>
          </w:tcPr>
          <w:p w14:paraId="05BC0E37" w14:textId="500D76D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ss_corrphys_16</w:t>
            </w:r>
          </w:p>
        </w:tc>
        <w:tc>
          <w:tcPr>
            <w:tcW w:w="3081" w:type="dxa"/>
          </w:tcPr>
          <w:p w14:paraId="1A7A0E34" w14:textId="5A30B7C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correct physical total</w:t>
            </w:r>
          </w:p>
        </w:tc>
      </w:tr>
      <w:tr w:rsidR="00EB02CC" w14:paraId="48E44071" w14:textId="77777777" w:rsidTr="002D45A5">
        <w:tc>
          <w:tcPr>
            <w:tcW w:w="3080" w:type="dxa"/>
          </w:tcPr>
          <w:p w14:paraId="5F6DAF83" w14:textId="6832F8E5" w:rsidR="00EB02CC" w:rsidRPr="00913FDC" w:rsidRDefault="00F048B7" w:rsidP="00EB02CC">
            <w:r>
              <w:t>370</w:t>
            </w:r>
          </w:p>
        </w:tc>
        <w:tc>
          <w:tcPr>
            <w:tcW w:w="3081" w:type="dxa"/>
          </w:tcPr>
          <w:p w14:paraId="7AA5FB22" w14:textId="0696BA17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ss_corrment_16</w:t>
            </w:r>
          </w:p>
        </w:tc>
        <w:tc>
          <w:tcPr>
            <w:tcW w:w="3081" w:type="dxa"/>
          </w:tcPr>
          <w:p w14:paraId="4CA02F6D" w14:textId="1A06489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correct mental total</w:t>
            </w:r>
          </w:p>
        </w:tc>
      </w:tr>
      <w:tr w:rsidR="00EB02CC" w14:paraId="2EB5B607" w14:textId="77777777" w:rsidTr="002D45A5">
        <w:tc>
          <w:tcPr>
            <w:tcW w:w="3080" w:type="dxa"/>
          </w:tcPr>
          <w:p w14:paraId="44153A40" w14:textId="0683673A" w:rsidR="00EB02CC" w:rsidRPr="00913FDC" w:rsidRDefault="00F048B7" w:rsidP="00EB02CC">
            <w:r>
              <w:t>371</w:t>
            </w:r>
          </w:p>
        </w:tc>
        <w:tc>
          <w:tcPr>
            <w:tcW w:w="3081" w:type="dxa"/>
          </w:tcPr>
          <w:p w14:paraId="778919F8" w14:textId="0DF3266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ss_incorrfact_16</w:t>
            </w:r>
          </w:p>
        </w:tc>
        <w:tc>
          <w:tcPr>
            <w:tcW w:w="3081" w:type="dxa"/>
          </w:tcPr>
          <w:p w14:paraId="61B64703" w14:textId="7E1BD51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incorrect factual total</w:t>
            </w:r>
          </w:p>
        </w:tc>
      </w:tr>
      <w:tr w:rsidR="00EB02CC" w14:paraId="52AECC63" w14:textId="77777777" w:rsidTr="002D45A5">
        <w:tc>
          <w:tcPr>
            <w:tcW w:w="3080" w:type="dxa"/>
          </w:tcPr>
          <w:p w14:paraId="2B40B4A3" w14:textId="7A1BBD1C" w:rsidR="00EB02CC" w:rsidRPr="00913FDC" w:rsidRDefault="00F048B7" w:rsidP="00EB02CC">
            <w:r>
              <w:t>372</w:t>
            </w:r>
          </w:p>
        </w:tc>
        <w:tc>
          <w:tcPr>
            <w:tcW w:w="3081" w:type="dxa"/>
          </w:tcPr>
          <w:p w14:paraId="0C14F0C1" w14:textId="7D68744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ss_incorrphys_16</w:t>
            </w:r>
          </w:p>
        </w:tc>
        <w:tc>
          <w:tcPr>
            <w:tcW w:w="3081" w:type="dxa"/>
          </w:tcPr>
          <w:p w14:paraId="1A64D729" w14:textId="0CCBE14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incorrect physical total</w:t>
            </w:r>
          </w:p>
        </w:tc>
      </w:tr>
      <w:tr w:rsidR="00EB02CC" w14:paraId="64F8CD97" w14:textId="77777777" w:rsidTr="002D45A5">
        <w:tc>
          <w:tcPr>
            <w:tcW w:w="3080" w:type="dxa"/>
          </w:tcPr>
          <w:p w14:paraId="0290BAE8" w14:textId="7A7B1F38" w:rsidR="00EB02CC" w:rsidRPr="00913FDC" w:rsidRDefault="00F048B7" w:rsidP="00EB02CC">
            <w:r>
              <w:t>373</w:t>
            </w:r>
          </w:p>
        </w:tc>
        <w:tc>
          <w:tcPr>
            <w:tcW w:w="3081" w:type="dxa"/>
          </w:tcPr>
          <w:p w14:paraId="16E3E608" w14:textId="6C5E8E9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ss_incorrment_16</w:t>
            </w:r>
          </w:p>
        </w:tc>
        <w:tc>
          <w:tcPr>
            <w:tcW w:w="3081" w:type="dxa"/>
          </w:tcPr>
          <w:p w14:paraId="3FFC823E" w14:textId="048F152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SS incorrect mental total</w:t>
            </w:r>
          </w:p>
        </w:tc>
      </w:tr>
      <w:tr w:rsidR="00EB02CC" w14:paraId="0AF2E265" w14:textId="77777777" w:rsidTr="002D45A5">
        <w:tc>
          <w:tcPr>
            <w:tcW w:w="3080" w:type="dxa"/>
          </w:tcPr>
          <w:p w14:paraId="28F23591" w14:textId="60699EA1" w:rsidR="00EB02CC" w:rsidRPr="00913FDC" w:rsidRDefault="00F048B7" w:rsidP="00EB02CC">
            <w:r>
              <w:t>374</w:t>
            </w:r>
          </w:p>
        </w:tc>
        <w:tc>
          <w:tcPr>
            <w:tcW w:w="3081" w:type="dxa"/>
          </w:tcPr>
          <w:p w14:paraId="37F40707" w14:textId="055F0291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pqinformant_16</w:t>
            </w:r>
          </w:p>
        </w:tc>
        <w:tc>
          <w:tcPr>
            <w:tcW w:w="3081" w:type="dxa"/>
          </w:tcPr>
          <w:p w14:paraId="27BE63F9" w14:textId="002A316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Person completing parent questionnaire</w:t>
            </w:r>
          </w:p>
        </w:tc>
      </w:tr>
      <w:tr w:rsidR="00EB02CC" w14:paraId="39F35F2B" w14:textId="77777777" w:rsidTr="002D45A5">
        <w:tc>
          <w:tcPr>
            <w:tcW w:w="3080" w:type="dxa"/>
          </w:tcPr>
          <w:p w14:paraId="1A620540" w14:textId="4EF766EC" w:rsidR="00EB02CC" w:rsidRPr="00913FDC" w:rsidRDefault="00F048B7" w:rsidP="00EB02CC">
            <w:r>
              <w:t>375</w:t>
            </w:r>
          </w:p>
        </w:tc>
        <w:tc>
          <w:tcPr>
            <w:tcW w:w="3081" w:type="dxa"/>
          </w:tcPr>
          <w:p w14:paraId="22E3EE39" w14:textId="6EFDD1A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pqA7_16</w:t>
            </w:r>
          </w:p>
        </w:tc>
        <w:tc>
          <w:tcPr>
            <w:tcW w:w="3081" w:type="dxa"/>
          </w:tcPr>
          <w:p w14:paraId="1D36B6A8" w14:textId="6DB6593E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"Is he/she going to take any exams this year?"</w:t>
            </w:r>
          </w:p>
        </w:tc>
      </w:tr>
      <w:tr w:rsidR="00EB02CC" w14:paraId="66A895EE" w14:textId="77777777" w:rsidTr="002D45A5">
        <w:tc>
          <w:tcPr>
            <w:tcW w:w="3080" w:type="dxa"/>
          </w:tcPr>
          <w:p w14:paraId="10EA3FFD" w14:textId="04343CD0" w:rsidR="00EB02CC" w:rsidRPr="00913FDC" w:rsidRDefault="00F048B7" w:rsidP="00EB02CC">
            <w:r>
              <w:t>376</w:t>
            </w:r>
          </w:p>
        </w:tc>
        <w:tc>
          <w:tcPr>
            <w:tcW w:w="3081" w:type="dxa"/>
          </w:tcPr>
          <w:p w14:paraId="4896CF36" w14:textId="3D701BE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pqA8_16</w:t>
            </w:r>
          </w:p>
        </w:tc>
        <w:tc>
          <w:tcPr>
            <w:tcW w:w="3081" w:type="dxa"/>
          </w:tcPr>
          <w:p w14:paraId="5C98153F" w14:textId="078A8009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"What did your child do for work experience?"</w:t>
            </w:r>
          </w:p>
        </w:tc>
      </w:tr>
      <w:tr w:rsidR="00EB02CC" w14:paraId="67A24864" w14:textId="77777777" w:rsidTr="002D45A5">
        <w:tc>
          <w:tcPr>
            <w:tcW w:w="3080" w:type="dxa"/>
          </w:tcPr>
          <w:p w14:paraId="37EDB6A4" w14:textId="630D9934" w:rsidR="00EB02CC" w:rsidRPr="00913FDC" w:rsidRDefault="00F048B7" w:rsidP="00EB02CC">
            <w:r>
              <w:t>377</w:t>
            </w:r>
          </w:p>
        </w:tc>
        <w:tc>
          <w:tcPr>
            <w:tcW w:w="3081" w:type="dxa"/>
          </w:tcPr>
          <w:p w14:paraId="6C8CC0B9" w14:textId="05A577B3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pqA9_16</w:t>
            </w:r>
          </w:p>
        </w:tc>
        <w:tc>
          <w:tcPr>
            <w:tcW w:w="3081" w:type="dxa"/>
          </w:tcPr>
          <w:p w14:paraId="6ECA5D4F" w14:textId="675E995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"How do you think work experience went for him/her?"</w:t>
            </w:r>
          </w:p>
        </w:tc>
      </w:tr>
      <w:tr w:rsidR="00EB02CC" w14:paraId="7B0690F2" w14:textId="77777777" w:rsidTr="002D45A5">
        <w:tc>
          <w:tcPr>
            <w:tcW w:w="3080" w:type="dxa"/>
          </w:tcPr>
          <w:p w14:paraId="35BABE04" w14:textId="1BBB4F16" w:rsidR="00EB02CC" w:rsidRPr="00913FDC" w:rsidRDefault="00F048B7" w:rsidP="00EB02CC">
            <w:r>
              <w:t>378</w:t>
            </w:r>
          </w:p>
        </w:tc>
        <w:tc>
          <w:tcPr>
            <w:tcW w:w="3081" w:type="dxa"/>
          </w:tcPr>
          <w:p w14:paraId="57C0067C" w14:textId="3584764A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pqA10a_16</w:t>
            </w:r>
          </w:p>
        </w:tc>
        <w:tc>
          <w:tcPr>
            <w:tcW w:w="3081" w:type="dxa"/>
          </w:tcPr>
          <w:p w14:paraId="7CC59AEF" w14:textId="332D375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"Has he/she ever had a job?"</w:t>
            </w:r>
          </w:p>
        </w:tc>
      </w:tr>
      <w:tr w:rsidR="00EB02CC" w14:paraId="2CF81A2E" w14:textId="77777777" w:rsidTr="002D45A5">
        <w:tc>
          <w:tcPr>
            <w:tcW w:w="3080" w:type="dxa"/>
          </w:tcPr>
          <w:p w14:paraId="39D03383" w14:textId="7BD5C7BF" w:rsidR="00EB02CC" w:rsidRPr="00913FDC" w:rsidRDefault="00F048B7" w:rsidP="00EB02CC">
            <w:r>
              <w:t>379</w:t>
            </w:r>
          </w:p>
        </w:tc>
        <w:tc>
          <w:tcPr>
            <w:tcW w:w="3081" w:type="dxa"/>
          </w:tcPr>
          <w:p w14:paraId="45F37EC3" w14:textId="58185DB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pqA10b_16</w:t>
            </w:r>
          </w:p>
        </w:tc>
        <w:tc>
          <w:tcPr>
            <w:tcW w:w="3081" w:type="dxa"/>
          </w:tcPr>
          <w:p w14:paraId="2952D994" w14:textId="68B08F7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"What was your child's most recent job?"</w:t>
            </w:r>
          </w:p>
        </w:tc>
      </w:tr>
      <w:tr w:rsidR="00EB02CC" w14:paraId="04569318" w14:textId="77777777" w:rsidTr="002D45A5">
        <w:tc>
          <w:tcPr>
            <w:tcW w:w="3080" w:type="dxa"/>
          </w:tcPr>
          <w:p w14:paraId="6C87E772" w14:textId="535CD289" w:rsidR="00EB02CC" w:rsidRPr="00913FDC" w:rsidRDefault="00F048B7" w:rsidP="00EB02CC">
            <w:r>
              <w:t>380</w:t>
            </w:r>
          </w:p>
        </w:tc>
        <w:tc>
          <w:tcPr>
            <w:tcW w:w="3081" w:type="dxa"/>
          </w:tcPr>
          <w:p w14:paraId="4511296F" w14:textId="0354F000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pqA10c_16</w:t>
            </w:r>
          </w:p>
        </w:tc>
        <w:tc>
          <w:tcPr>
            <w:tcW w:w="3081" w:type="dxa"/>
          </w:tcPr>
          <w:p w14:paraId="3E6F4F2E" w14:textId="587CD565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"How did they get the job?"</w:t>
            </w:r>
          </w:p>
        </w:tc>
      </w:tr>
      <w:tr w:rsidR="00EB02CC" w14:paraId="53038047" w14:textId="77777777" w:rsidTr="002D45A5">
        <w:tc>
          <w:tcPr>
            <w:tcW w:w="3080" w:type="dxa"/>
          </w:tcPr>
          <w:p w14:paraId="4E113CDF" w14:textId="2B05BE31" w:rsidR="00EB02CC" w:rsidRPr="00913FDC" w:rsidRDefault="00F048B7" w:rsidP="00EB02CC">
            <w:r>
              <w:t>381</w:t>
            </w:r>
          </w:p>
        </w:tc>
        <w:tc>
          <w:tcPr>
            <w:tcW w:w="3081" w:type="dxa"/>
          </w:tcPr>
          <w:p w14:paraId="0855C0C3" w14:textId="34C6EA24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pqA11_16</w:t>
            </w:r>
          </w:p>
        </w:tc>
        <w:tc>
          <w:tcPr>
            <w:tcW w:w="3081" w:type="dxa"/>
          </w:tcPr>
          <w:p w14:paraId="5CD09F6D" w14:textId="4813659F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"In September, is your child planning to:"</w:t>
            </w:r>
          </w:p>
        </w:tc>
      </w:tr>
      <w:tr w:rsidR="00EB02CC" w14:paraId="28599197" w14:textId="77777777" w:rsidTr="002D45A5">
        <w:tc>
          <w:tcPr>
            <w:tcW w:w="3080" w:type="dxa"/>
          </w:tcPr>
          <w:p w14:paraId="21C8AE4B" w14:textId="165E3146" w:rsidR="00EB02CC" w:rsidRPr="00913FDC" w:rsidRDefault="00F048B7" w:rsidP="00EB02CC">
            <w:r>
              <w:t>382</w:t>
            </w:r>
          </w:p>
        </w:tc>
        <w:tc>
          <w:tcPr>
            <w:tcW w:w="3081" w:type="dxa"/>
          </w:tcPr>
          <w:p w14:paraId="485CFE4E" w14:textId="06591008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913FDC">
              <w:t>pqA12a_16</w:t>
            </w:r>
          </w:p>
        </w:tc>
        <w:tc>
          <w:tcPr>
            <w:tcW w:w="3081" w:type="dxa"/>
          </w:tcPr>
          <w:p w14:paraId="3294E05C" w14:textId="2B2E6E1D" w:rsidR="00EB02CC" w:rsidRDefault="00EB02CC" w:rsidP="00EB02CC">
            <w:pPr>
              <w:rPr>
                <w:bCs/>
                <w:sz w:val="24"/>
                <w:szCs w:val="24"/>
              </w:rPr>
            </w:pPr>
            <w:r w:rsidRPr="00B03886">
              <w:t>PQ "When your child needs to get a job, do you think he/she will try to get one?</w:t>
            </w:r>
          </w:p>
        </w:tc>
      </w:tr>
      <w:tr w:rsidR="0031578B" w14:paraId="663A334B" w14:textId="77777777" w:rsidTr="002D45A5">
        <w:tc>
          <w:tcPr>
            <w:tcW w:w="3080" w:type="dxa"/>
          </w:tcPr>
          <w:p w14:paraId="027B6DA2" w14:textId="36950B3E" w:rsidR="0031578B" w:rsidRPr="00913FDC" w:rsidRDefault="00F048B7" w:rsidP="00EB02CC">
            <w:r>
              <w:lastRenderedPageBreak/>
              <w:t>383</w:t>
            </w:r>
          </w:p>
        </w:tc>
        <w:tc>
          <w:tcPr>
            <w:tcW w:w="3081" w:type="dxa"/>
          </w:tcPr>
          <w:p w14:paraId="4494D8F2" w14:textId="35D312FE" w:rsidR="0031578B" w:rsidRPr="00913FDC" w:rsidRDefault="0031578B" w:rsidP="00EB02CC">
            <w:r w:rsidRPr="00774E23">
              <w:t>pqA12b_16</w:t>
            </w:r>
          </w:p>
        </w:tc>
        <w:tc>
          <w:tcPr>
            <w:tcW w:w="3081" w:type="dxa"/>
          </w:tcPr>
          <w:p w14:paraId="1D53A856" w14:textId="3B416A0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PQA12a) "Do you think he/she will get one?"</w:t>
            </w:r>
          </w:p>
        </w:tc>
      </w:tr>
      <w:tr w:rsidR="0031578B" w14:paraId="16D221D2" w14:textId="77777777" w:rsidTr="002D45A5">
        <w:tc>
          <w:tcPr>
            <w:tcW w:w="3080" w:type="dxa"/>
          </w:tcPr>
          <w:p w14:paraId="57F7C6DB" w14:textId="0EDD27F0" w:rsidR="0031578B" w:rsidRPr="00913FDC" w:rsidRDefault="00F048B7" w:rsidP="00EB02CC">
            <w:r>
              <w:t>384</w:t>
            </w:r>
          </w:p>
        </w:tc>
        <w:tc>
          <w:tcPr>
            <w:tcW w:w="3081" w:type="dxa"/>
          </w:tcPr>
          <w:p w14:paraId="48089E66" w14:textId="7D8C59A9" w:rsidR="0031578B" w:rsidRPr="00913FDC" w:rsidRDefault="0031578B" w:rsidP="00EB02CC">
            <w:r w:rsidRPr="00774E23">
              <w:t>pqA12c_16</w:t>
            </w:r>
          </w:p>
        </w:tc>
        <w:tc>
          <w:tcPr>
            <w:tcW w:w="3081" w:type="dxa"/>
          </w:tcPr>
          <w:p w14:paraId="0DB18A2C" w14:textId="578E19D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PQA12a) "Do you think he/she will get one he/she likes?</w:t>
            </w:r>
          </w:p>
        </w:tc>
      </w:tr>
      <w:tr w:rsidR="0031578B" w14:paraId="3F30B339" w14:textId="77777777" w:rsidTr="002D45A5">
        <w:tc>
          <w:tcPr>
            <w:tcW w:w="3080" w:type="dxa"/>
          </w:tcPr>
          <w:p w14:paraId="7C37DF6E" w14:textId="5551D091" w:rsidR="0031578B" w:rsidRPr="00913FDC" w:rsidRDefault="00F048B7" w:rsidP="00EB02CC">
            <w:r>
              <w:t>385</w:t>
            </w:r>
          </w:p>
        </w:tc>
        <w:tc>
          <w:tcPr>
            <w:tcW w:w="3081" w:type="dxa"/>
          </w:tcPr>
          <w:p w14:paraId="5F61B0C6" w14:textId="0C589BDD" w:rsidR="0031578B" w:rsidRPr="00913FDC" w:rsidRDefault="0031578B" w:rsidP="00EB02CC">
            <w:r w:rsidRPr="00774E23">
              <w:t>pqA12d_16</w:t>
            </w:r>
          </w:p>
        </w:tc>
        <w:tc>
          <w:tcPr>
            <w:tcW w:w="3081" w:type="dxa"/>
          </w:tcPr>
          <w:p w14:paraId="41C775FE" w14:textId="0181170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PQA12a) "Do you think the job will match their skills?"</w:t>
            </w:r>
          </w:p>
        </w:tc>
      </w:tr>
      <w:tr w:rsidR="0031578B" w14:paraId="3AE101B3" w14:textId="77777777" w:rsidTr="002D45A5">
        <w:tc>
          <w:tcPr>
            <w:tcW w:w="3080" w:type="dxa"/>
          </w:tcPr>
          <w:p w14:paraId="7A8D6436" w14:textId="3EBB3539" w:rsidR="0031578B" w:rsidRPr="00913FDC" w:rsidRDefault="00F048B7" w:rsidP="00EB02CC">
            <w:r>
              <w:t>386</w:t>
            </w:r>
          </w:p>
        </w:tc>
        <w:tc>
          <w:tcPr>
            <w:tcW w:w="3081" w:type="dxa"/>
          </w:tcPr>
          <w:p w14:paraId="6BD8F03B" w14:textId="3E601D51" w:rsidR="0031578B" w:rsidRPr="00913FDC" w:rsidRDefault="0031578B" w:rsidP="00EB02CC">
            <w:r w:rsidRPr="00774E23">
              <w:t>pqA12e_16</w:t>
            </w:r>
          </w:p>
        </w:tc>
        <w:tc>
          <w:tcPr>
            <w:tcW w:w="3081" w:type="dxa"/>
          </w:tcPr>
          <w:p w14:paraId="7C84F533" w14:textId="505D58E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PQA12a) "Do you think the job will be below his/her abilities?</w:t>
            </w:r>
          </w:p>
        </w:tc>
      </w:tr>
      <w:tr w:rsidR="0031578B" w14:paraId="4FCAAB97" w14:textId="77777777" w:rsidTr="002D45A5">
        <w:tc>
          <w:tcPr>
            <w:tcW w:w="3080" w:type="dxa"/>
          </w:tcPr>
          <w:p w14:paraId="4C8438B0" w14:textId="2EF5B0C9" w:rsidR="0031578B" w:rsidRPr="00913FDC" w:rsidRDefault="00F048B7" w:rsidP="00EB02CC">
            <w:r>
              <w:t>387</w:t>
            </w:r>
          </w:p>
        </w:tc>
        <w:tc>
          <w:tcPr>
            <w:tcW w:w="3081" w:type="dxa"/>
          </w:tcPr>
          <w:p w14:paraId="650AF1AA" w14:textId="08517077" w:rsidR="0031578B" w:rsidRPr="00913FDC" w:rsidRDefault="0031578B" w:rsidP="00EB02CC">
            <w:r w:rsidRPr="00774E23">
              <w:t>pqA13b_16</w:t>
            </w:r>
          </w:p>
        </w:tc>
        <w:tc>
          <w:tcPr>
            <w:tcW w:w="3081" w:type="dxa"/>
          </w:tcPr>
          <w:p w14:paraId="6FE5E517" w14:textId="2828B5A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type of job would your child like to do eventually? (coded by field of employment)</w:t>
            </w:r>
          </w:p>
        </w:tc>
      </w:tr>
      <w:tr w:rsidR="0031578B" w14:paraId="615DFF31" w14:textId="77777777" w:rsidTr="002D45A5">
        <w:tc>
          <w:tcPr>
            <w:tcW w:w="3080" w:type="dxa"/>
          </w:tcPr>
          <w:p w14:paraId="425C043C" w14:textId="228BEA22" w:rsidR="0031578B" w:rsidRPr="00913FDC" w:rsidRDefault="00F048B7" w:rsidP="00EB02CC">
            <w:r>
              <w:t>388</w:t>
            </w:r>
          </w:p>
        </w:tc>
        <w:tc>
          <w:tcPr>
            <w:tcW w:w="3081" w:type="dxa"/>
          </w:tcPr>
          <w:p w14:paraId="2D25B27F" w14:textId="37543602" w:rsidR="0031578B" w:rsidRPr="00913FDC" w:rsidRDefault="0031578B" w:rsidP="00EB02CC">
            <w:r w:rsidRPr="00774E23">
              <w:t>pqA14i_16</w:t>
            </w:r>
          </w:p>
        </w:tc>
        <w:tc>
          <w:tcPr>
            <w:tcW w:w="3081" w:type="dxa"/>
          </w:tcPr>
          <w:p w14:paraId="1A3D8888" w14:textId="3CCE29F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school? Really enjoyed it</w:t>
            </w:r>
          </w:p>
        </w:tc>
      </w:tr>
      <w:tr w:rsidR="0031578B" w14:paraId="39F0383F" w14:textId="77777777" w:rsidTr="002D45A5">
        <w:tc>
          <w:tcPr>
            <w:tcW w:w="3080" w:type="dxa"/>
          </w:tcPr>
          <w:p w14:paraId="3528DE47" w14:textId="6CA1EF65" w:rsidR="0031578B" w:rsidRPr="00913FDC" w:rsidRDefault="00F048B7" w:rsidP="00EB02CC">
            <w:r>
              <w:t>389</w:t>
            </w:r>
          </w:p>
        </w:tc>
        <w:tc>
          <w:tcPr>
            <w:tcW w:w="3081" w:type="dxa"/>
          </w:tcPr>
          <w:p w14:paraId="3E997A79" w14:textId="34A8CE15" w:rsidR="0031578B" w:rsidRPr="00913FDC" w:rsidRDefault="0031578B" w:rsidP="00EB02CC">
            <w:r w:rsidRPr="00774E23">
              <w:t>pqA14ii_16</w:t>
            </w:r>
          </w:p>
        </w:tc>
        <w:tc>
          <w:tcPr>
            <w:tcW w:w="3081" w:type="dxa"/>
          </w:tcPr>
          <w:p w14:paraId="20FC482E" w14:textId="4C2C3E6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school? Bored most of time</w:t>
            </w:r>
          </w:p>
        </w:tc>
      </w:tr>
      <w:tr w:rsidR="0031578B" w14:paraId="4F941595" w14:textId="77777777" w:rsidTr="002D45A5">
        <w:tc>
          <w:tcPr>
            <w:tcW w:w="3080" w:type="dxa"/>
          </w:tcPr>
          <w:p w14:paraId="76411D2C" w14:textId="7BF59F28" w:rsidR="0031578B" w:rsidRPr="00913FDC" w:rsidRDefault="00F048B7" w:rsidP="00EB02CC">
            <w:r>
              <w:t>390</w:t>
            </w:r>
          </w:p>
        </w:tc>
        <w:tc>
          <w:tcPr>
            <w:tcW w:w="3081" w:type="dxa"/>
          </w:tcPr>
          <w:p w14:paraId="4FAAA160" w14:textId="4AF6CFEC" w:rsidR="0031578B" w:rsidRPr="00913FDC" w:rsidRDefault="0031578B" w:rsidP="00EB02CC">
            <w:r w:rsidRPr="00774E23">
              <w:t>pqA14iii_16</w:t>
            </w:r>
          </w:p>
        </w:tc>
        <w:tc>
          <w:tcPr>
            <w:tcW w:w="3081" w:type="dxa"/>
          </w:tcPr>
          <w:p w14:paraId="5FFDCD92" w14:textId="586290D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expereince in secondary school? Learned a lot</w:t>
            </w:r>
          </w:p>
        </w:tc>
      </w:tr>
      <w:tr w:rsidR="0031578B" w14:paraId="6B0CC40C" w14:textId="77777777" w:rsidTr="002D45A5">
        <w:tc>
          <w:tcPr>
            <w:tcW w:w="3080" w:type="dxa"/>
          </w:tcPr>
          <w:p w14:paraId="67C6C622" w14:textId="0D36E41A" w:rsidR="0031578B" w:rsidRPr="00913FDC" w:rsidRDefault="00F048B7" w:rsidP="00EB02CC">
            <w:r>
              <w:t>391</w:t>
            </w:r>
          </w:p>
        </w:tc>
        <w:tc>
          <w:tcPr>
            <w:tcW w:w="3081" w:type="dxa"/>
          </w:tcPr>
          <w:p w14:paraId="7F0CD9E7" w14:textId="799377D5" w:rsidR="0031578B" w:rsidRPr="00913FDC" w:rsidRDefault="0031578B" w:rsidP="00EB02CC">
            <w:r w:rsidRPr="00774E23">
              <w:t>pqA14iv_16</w:t>
            </w:r>
          </w:p>
        </w:tc>
        <w:tc>
          <w:tcPr>
            <w:tcW w:w="3081" w:type="dxa"/>
          </w:tcPr>
          <w:p w14:paraId="2B107EE3" w14:textId="585B746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school? Didn't u/s much of what was being taught</w:t>
            </w:r>
          </w:p>
        </w:tc>
      </w:tr>
      <w:tr w:rsidR="0031578B" w14:paraId="2B12B86A" w14:textId="77777777" w:rsidTr="002D45A5">
        <w:tc>
          <w:tcPr>
            <w:tcW w:w="3080" w:type="dxa"/>
          </w:tcPr>
          <w:p w14:paraId="1068621B" w14:textId="676B5FF8" w:rsidR="0031578B" w:rsidRPr="00913FDC" w:rsidRDefault="00F048B7" w:rsidP="00EB02CC">
            <w:r>
              <w:t>392</w:t>
            </w:r>
          </w:p>
        </w:tc>
        <w:tc>
          <w:tcPr>
            <w:tcW w:w="3081" w:type="dxa"/>
          </w:tcPr>
          <w:p w14:paraId="63C9E30A" w14:textId="2969242F" w:rsidR="0031578B" w:rsidRPr="00913FDC" w:rsidRDefault="0031578B" w:rsidP="00EB02CC">
            <w:r w:rsidRPr="00774E23">
              <w:t>pqA14v_16</w:t>
            </w:r>
          </w:p>
        </w:tc>
        <w:tc>
          <w:tcPr>
            <w:tcW w:w="3081" w:type="dxa"/>
          </w:tcPr>
          <w:p w14:paraId="5317D903" w14:textId="478C72C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school? Did not like it</w:t>
            </w:r>
          </w:p>
        </w:tc>
      </w:tr>
      <w:tr w:rsidR="0031578B" w14:paraId="2CA345AC" w14:textId="77777777" w:rsidTr="002D45A5">
        <w:tc>
          <w:tcPr>
            <w:tcW w:w="3080" w:type="dxa"/>
          </w:tcPr>
          <w:p w14:paraId="7C0FC01D" w14:textId="42A2EBF8" w:rsidR="0031578B" w:rsidRPr="00913FDC" w:rsidRDefault="00F048B7" w:rsidP="00EB02CC">
            <w:r>
              <w:t>393</w:t>
            </w:r>
          </w:p>
        </w:tc>
        <w:tc>
          <w:tcPr>
            <w:tcW w:w="3081" w:type="dxa"/>
          </w:tcPr>
          <w:p w14:paraId="08398D15" w14:textId="419DF804" w:rsidR="0031578B" w:rsidRPr="00913FDC" w:rsidRDefault="0031578B" w:rsidP="00EB02CC">
            <w:r w:rsidRPr="00774E23">
              <w:t>pqA14vi_16</w:t>
            </w:r>
          </w:p>
        </w:tc>
        <w:tc>
          <w:tcPr>
            <w:tcW w:w="3081" w:type="dxa"/>
          </w:tcPr>
          <w:p w14:paraId="22E6188D" w14:textId="721BDEF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school? Found it hard to get on with people</w:t>
            </w:r>
          </w:p>
        </w:tc>
      </w:tr>
      <w:tr w:rsidR="0031578B" w14:paraId="4B4C9A5E" w14:textId="77777777" w:rsidTr="002D45A5">
        <w:tc>
          <w:tcPr>
            <w:tcW w:w="3080" w:type="dxa"/>
          </w:tcPr>
          <w:p w14:paraId="49316409" w14:textId="58878D5D" w:rsidR="0031578B" w:rsidRPr="00913FDC" w:rsidRDefault="00F048B7" w:rsidP="00EB02CC">
            <w:r>
              <w:t>394</w:t>
            </w:r>
          </w:p>
        </w:tc>
        <w:tc>
          <w:tcPr>
            <w:tcW w:w="3081" w:type="dxa"/>
          </w:tcPr>
          <w:p w14:paraId="0EB49FA5" w14:textId="64407C3B" w:rsidR="0031578B" w:rsidRPr="00913FDC" w:rsidRDefault="0031578B" w:rsidP="00EB02CC">
            <w:r w:rsidRPr="00774E23">
              <w:t>pqA14vii_16</w:t>
            </w:r>
          </w:p>
        </w:tc>
        <w:tc>
          <w:tcPr>
            <w:tcW w:w="3081" w:type="dxa"/>
          </w:tcPr>
          <w:p w14:paraId="425D2D58" w14:textId="3246473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descirbe your child's educational experience in secondary school? Made lots of friends</w:t>
            </w:r>
          </w:p>
        </w:tc>
      </w:tr>
      <w:tr w:rsidR="0031578B" w14:paraId="324A8D05" w14:textId="77777777" w:rsidTr="002D45A5">
        <w:tc>
          <w:tcPr>
            <w:tcW w:w="3080" w:type="dxa"/>
          </w:tcPr>
          <w:p w14:paraId="1536480C" w14:textId="634712CF" w:rsidR="0031578B" w:rsidRPr="00913FDC" w:rsidRDefault="00F048B7" w:rsidP="00EB02CC">
            <w:r>
              <w:t>395</w:t>
            </w:r>
          </w:p>
        </w:tc>
        <w:tc>
          <w:tcPr>
            <w:tcW w:w="3081" w:type="dxa"/>
          </w:tcPr>
          <w:p w14:paraId="4C49D571" w14:textId="18EAC7EA" w:rsidR="0031578B" w:rsidRPr="00913FDC" w:rsidRDefault="0031578B" w:rsidP="00EB02CC">
            <w:r w:rsidRPr="00774E23">
              <w:t>pqA14viii_16</w:t>
            </w:r>
          </w:p>
        </w:tc>
        <w:tc>
          <w:tcPr>
            <w:tcW w:w="3081" w:type="dxa"/>
          </w:tcPr>
          <w:p w14:paraId="478E2F49" w14:textId="4D26983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would you describe your child's educational experience in secondary schoool? Other</w:t>
            </w:r>
          </w:p>
        </w:tc>
      </w:tr>
      <w:tr w:rsidR="0031578B" w14:paraId="3C0B4A81" w14:textId="77777777" w:rsidTr="002D45A5">
        <w:tc>
          <w:tcPr>
            <w:tcW w:w="3080" w:type="dxa"/>
          </w:tcPr>
          <w:p w14:paraId="0C646823" w14:textId="38A969DD" w:rsidR="0031578B" w:rsidRPr="00913FDC" w:rsidRDefault="00F048B7" w:rsidP="00EB02CC">
            <w:r>
              <w:t>396</w:t>
            </w:r>
          </w:p>
        </w:tc>
        <w:tc>
          <w:tcPr>
            <w:tcW w:w="3081" w:type="dxa"/>
          </w:tcPr>
          <w:p w14:paraId="7110BBA6" w14:textId="020425BE" w:rsidR="0031578B" w:rsidRPr="00913FDC" w:rsidRDefault="0031578B" w:rsidP="00EB02CC">
            <w:r w:rsidRPr="00774E23">
              <w:t>pqA14a_16</w:t>
            </w:r>
          </w:p>
        </w:tc>
        <w:tc>
          <w:tcPr>
            <w:tcW w:w="3081" w:type="dxa"/>
          </w:tcPr>
          <w:p w14:paraId="29FBD068" w14:textId="5CA964C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Number of positive points indicated by the parent</w:t>
            </w:r>
          </w:p>
        </w:tc>
      </w:tr>
      <w:tr w:rsidR="0031578B" w14:paraId="51ED30C6" w14:textId="77777777" w:rsidTr="002D45A5">
        <w:tc>
          <w:tcPr>
            <w:tcW w:w="3080" w:type="dxa"/>
          </w:tcPr>
          <w:p w14:paraId="0F3C6ECD" w14:textId="564F14E2" w:rsidR="0031578B" w:rsidRPr="00913FDC" w:rsidRDefault="00F048B7" w:rsidP="00EB02CC">
            <w:r>
              <w:lastRenderedPageBreak/>
              <w:t>397</w:t>
            </w:r>
          </w:p>
        </w:tc>
        <w:tc>
          <w:tcPr>
            <w:tcW w:w="3081" w:type="dxa"/>
          </w:tcPr>
          <w:p w14:paraId="18360577" w14:textId="7428934E" w:rsidR="0031578B" w:rsidRPr="00913FDC" w:rsidRDefault="0031578B" w:rsidP="00EB02CC">
            <w:r w:rsidRPr="00774E23">
              <w:t>pqA14b_16</w:t>
            </w:r>
          </w:p>
        </w:tc>
        <w:tc>
          <w:tcPr>
            <w:tcW w:w="3081" w:type="dxa"/>
          </w:tcPr>
          <w:p w14:paraId="6B7C6E76" w14:textId="698BB2A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Number of negative points indicated by the parent</w:t>
            </w:r>
          </w:p>
        </w:tc>
      </w:tr>
      <w:tr w:rsidR="0031578B" w14:paraId="3EF89D13" w14:textId="77777777" w:rsidTr="002D45A5">
        <w:tc>
          <w:tcPr>
            <w:tcW w:w="3080" w:type="dxa"/>
          </w:tcPr>
          <w:p w14:paraId="1427F16F" w14:textId="32E0F486" w:rsidR="0031578B" w:rsidRPr="00913FDC" w:rsidRDefault="00F048B7" w:rsidP="00EB02CC">
            <w:r>
              <w:t>398</w:t>
            </w:r>
          </w:p>
        </w:tc>
        <w:tc>
          <w:tcPr>
            <w:tcW w:w="3081" w:type="dxa"/>
          </w:tcPr>
          <w:p w14:paraId="13750C2D" w14:textId="53A81AC3" w:rsidR="0031578B" w:rsidRPr="00913FDC" w:rsidRDefault="0031578B" w:rsidP="00EB02CC">
            <w:r w:rsidRPr="00774E23">
              <w:t>pqX1b_16</w:t>
            </w:r>
          </w:p>
        </w:tc>
        <w:tc>
          <w:tcPr>
            <w:tcW w:w="3081" w:type="dxa"/>
          </w:tcPr>
          <w:p w14:paraId="0C60D193" w14:textId="2F51AFB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going to a language unit made it more or less likely your child will get a job?</w:t>
            </w:r>
          </w:p>
        </w:tc>
      </w:tr>
      <w:tr w:rsidR="0031578B" w14:paraId="287B69C7" w14:textId="77777777" w:rsidTr="002D45A5">
        <w:tc>
          <w:tcPr>
            <w:tcW w:w="3080" w:type="dxa"/>
          </w:tcPr>
          <w:p w14:paraId="7107E9A1" w14:textId="7B118B06" w:rsidR="0031578B" w:rsidRPr="00913FDC" w:rsidRDefault="00F048B7" w:rsidP="00EB02CC">
            <w:r>
              <w:t>399</w:t>
            </w:r>
          </w:p>
        </w:tc>
        <w:tc>
          <w:tcPr>
            <w:tcW w:w="3081" w:type="dxa"/>
          </w:tcPr>
          <w:p w14:paraId="62AEC2EF" w14:textId="73178C52" w:rsidR="0031578B" w:rsidRPr="00913FDC" w:rsidRDefault="0031578B" w:rsidP="00EB02CC">
            <w:r w:rsidRPr="00774E23">
              <w:t>pqX2b_16</w:t>
            </w:r>
          </w:p>
        </w:tc>
        <w:tc>
          <w:tcPr>
            <w:tcW w:w="3081" w:type="dxa"/>
          </w:tcPr>
          <w:p w14:paraId="65792D47" w14:textId="6BD00E9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 you feel about the educational support your child got: Do you feel your child got</w:t>
            </w:r>
          </w:p>
        </w:tc>
      </w:tr>
      <w:tr w:rsidR="0031578B" w14:paraId="51160E9C" w14:textId="77777777" w:rsidTr="002D45A5">
        <w:tc>
          <w:tcPr>
            <w:tcW w:w="3080" w:type="dxa"/>
          </w:tcPr>
          <w:p w14:paraId="676E0B52" w14:textId="6B0F56EB" w:rsidR="0031578B" w:rsidRPr="00913FDC" w:rsidRDefault="00F048B7" w:rsidP="00EB02CC">
            <w:r>
              <w:t>400</w:t>
            </w:r>
          </w:p>
        </w:tc>
        <w:tc>
          <w:tcPr>
            <w:tcW w:w="3081" w:type="dxa"/>
          </w:tcPr>
          <w:p w14:paraId="2195CA3E" w14:textId="696F0BB0" w:rsidR="0031578B" w:rsidRPr="00913FDC" w:rsidRDefault="0031578B" w:rsidP="00EB02CC">
            <w:r w:rsidRPr="00774E23">
              <w:t>pqX3a_16</w:t>
            </w:r>
          </w:p>
        </w:tc>
        <w:tc>
          <w:tcPr>
            <w:tcW w:w="3081" w:type="dxa"/>
          </w:tcPr>
          <w:p w14:paraId="0A7C62ED" w14:textId="27CDDA9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feel he/she can't do some things because of his/her language difficulties?</w:t>
            </w:r>
          </w:p>
        </w:tc>
      </w:tr>
      <w:tr w:rsidR="0031578B" w14:paraId="6021AE45" w14:textId="77777777" w:rsidTr="002D45A5">
        <w:tc>
          <w:tcPr>
            <w:tcW w:w="3080" w:type="dxa"/>
          </w:tcPr>
          <w:p w14:paraId="5803E064" w14:textId="46866B62" w:rsidR="0031578B" w:rsidRPr="00913FDC" w:rsidRDefault="00F048B7" w:rsidP="00EB02CC">
            <w:r>
              <w:t>401</w:t>
            </w:r>
          </w:p>
        </w:tc>
        <w:tc>
          <w:tcPr>
            <w:tcW w:w="3081" w:type="dxa"/>
          </w:tcPr>
          <w:p w14:paraId="563B5382" w14:textId="64206056" w:rsidR="0031578B" w:rsidRPr="00913FDC" w:rsidRDefault="0031578B" w:rsidP="00EB02CC">
            <w:r w:rsidRPr="00774E23">
              <w:t>pqX3c_16</w:t>
            </w:r>
          </w:p>
        </w:tc>
        <w:tc>
          <w:tcPr>
            <w:tcW w:w="3081" w:type="dxa"/>
          </w:tcPr>
          <w:p w14:paraId="3CFF7E17" w14:textId="1F48351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If the answer to 3a is no - Has he/she EVER felt that language difficulties stopped them doing something?</w:t>
            </w:r>
          </w:p>
        </w:tc>
      </w:tr>
      <w:tr w:rsidR="0031578B" w14:paraId="31993A14" w14:textId="77777777" w:rsidTr="002D45A5">
        <w:tc>
          <w:tcPr>
            <w:tcW w:w="3080" w:type="dxa"/>
          </w:tcPr>
          <w:p w14:paraId="2E983333" w14:textId="2DD26BBD" w:rsidR="0031578B" w:rsidRPr="00913FDC" w:rsidRDefault="00F048B7" w:rsidP="00EB02CC">
            <w:r>
              <w:t>402</w:t>
            </w:r>
          </w:p>
        </w:tc>
        <w:tc>
          <w:tcPr>
            <w:tcW w:w="3081" w:type="dxa"/>
          </w:tcPr>
          <w:p w14:paraId="07276569" w14:textId="491CB7AE" w:rsidR="0031578B" w:rsidRPr="00913FDC" w:rsidRDefault="0031578B" w:rsidP="00EB02CC">
            <w:r w:rsidRPr="00774E23">
              <w:t>pqX4_16</w:t>
            </w:r>
          </w:p>
        </w:tc>
        <w:tc>
          <w:tcPr>
            <w:tcW w:w="3081" w:type="dxa"/>
          </w:tcPr>
          <w:p w14:paraId="0D6A268B" w14:textId="30288EF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talk about their language difficulties to others?"</w:t>
            </w:r>
          </w:p>
        </w:tc>
      </w:tr>
      <w:tr w:rsidR="0031578B" w14:paraId="57B3B3F9" w14:textId="77777777" w:rsidTr="002D45A5">
        <w:tc>
          <w:tcPr>
            <w:tcW w:w="3080" w:type="dxa"/>
          </w:tcPr>
          <w:p w14:paraId="7843088A" w14:textId="7C7C0307" w:rsidR="0031578B" w:rsidRPr="00913FDC" w:rsidRDefault="00F048B7" w:rsidP="00EB02CC">
            <w:r>
              <w:t>403</w:t>
            </w:r>
          </w:p>
        </w:tc>
        <w:tc>
          <w:tcPr>
            <w:tcW w:w="3081" w:type="dxa"/>
          </w:tcPr>
          <w:p w14:paraId="5E55D6B9" w14:textId="6DBF7263" w:rsidR="0031578B" w:rsidRPr="00913FDC" w:rsidRDefault="0031578B" w:rsidP="00EB02CC">
            <w:r w:rsidRPr="00774E23">
              <w:t>pqX5_16</w:t>
            </w:r>
          </w:p>
        </w:tc>
        <w:tc>
          <w:tcPr>
            <w:tcW w:w="3081" w:type="dxa"/>
          </w:tcPr>
          <w:p w14:paraId="1E1B5FA9" w14:textId="1F015FA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he/she ever tried to hide his/her difficulties?"</w:t>
            </w:r>
          </w:p>
        </w:tc>
      </w:tr>
      <w:tr w:rsidR="0031578B" w14:paraId="3A62108A" w14:textId="77777777" w:rsidTr="002D45A5">
        <w:tc>
          <w:tcPr>
            <w:tcW w:w="3080" w:type="dxa"/>
          </w:tcPr>
          <w:p w14:paraId="558E2B9D" w14:textId="3C8D2DC9" w:rsidR="0031578B" w:rsidRPr="00913FDC" w:rsidRDefault="00F048B7" w:rsidP="00EB02CC">
            <w:r>
              <w:t>404</w:t>
            </w:r>
          </w:p>
        </w:tc>
        <w:tc>
          <w:tcPr>
            <w:tcW w:w="3081" w:type="dxa"/>
          </w:tcPr>
          <w:p w14:paraId="240C4860" w14:textId="64943A8C" w:rsidR="0031578B" w:rsidRPr="00913FDC" w:rsidRDefault="0031578B" w:rsidP="00EB02CC">
            <w:r w:rsidRPr="00774E23">
              <w:t>pqB1_16</w:t>
            </w:r>
          </w:p>
        </w:tc>
        <w:tc>
          <w:tcPr>
            <w:tcW w:w="3081" w:type="dxa"/>
          </w:tcPr>
          <w:p w14:paraId="06415A74" w14:textId="12BEDC1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plan what he/she wants to do on his/her own (like choosing what to watch)?</w:t>
            </w:r>
          </w:p>
        </w:tc>
      </w:tr>
      <w:tr w:rsidR="0031578B" w14:paraId="3302B8F5" w14:textId="77777777" w:rsidTr="002D45A5">
        <w:tc>
          <w:tcPr>
            <w:tcW w:w="3080" w:type="dxa"/>
          </w:tcPr>
          <w:p w14:paraId="17EC848E" w14:textId="0F2256CF" w:rsidR="0031578B" w:rsidRPr="00913FDC" w:rsidRDefault="00F048B7" w:rsidP="00EB02CC">
            <w:r>
              <w:t>405</w:t>
            </w:r>
          </w:p>
        </w:tc>
        <w:tc>
          <w:tcPr>
            <w:tcW w:w="3081" w:type="dxa"/>
          </w:tcPr>
          <w:p w14:paraId="5F213F65" w14:textId="2596ECFF" w:rsidR="0031578B" w:rsidRPr="00913FDC" w:rsidRDefault="0031578B" w:rsidP="00EB02CC">
            <w:r w:rsidRPr="00774E23">
              <w:t>pqB2a_16</w:t>
            </w:r>
          </w:p>
        </w:tc>
        <w:tc>
          <w:tcPr>
            <w:tcW w:w="3081" w:type="dxa"/>
          </w:tcPr>
          <w:p w14:paraId="1989E78D" w14:textId="3F0F0D9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"If the child was at home alone for the day would they manage to go to the local shop and get some shopping for you?</w:t>
            </w:r>
          </w:p>
        </w:tc>
      </w:tr>
      <w:tr w:rsidR="0031578B" w14:paraId="233CAD0E" w14:textId="77777777" w:rsidTr="002D45A5">
        <w:tc>
          <w:tcPr>
            <w:tcW w:w="3080" w:type="dxa"/>
          </w:tcPr>
          <w:p w14:paraId="64C55F7D" w14:textId="3368EE0F" w:rsidR="0031578B" w:rsidRPr="00913FDC" w:rsidRDefault="00F048B7" w:rsidP="00EB02CC">
            <w:r>
              <w:t>406</w:t>
            </w:r>
          </w:p>
        </w:tc>
        <w:tc>
          <w:tcPr>
            <w:tcW w:w="3081" w:type="dxa"/>
          </w:tcPr>
          <w:p w14:paraId="0A7E5EF5" w14:textId="2A0EA7D6" w:rsidR="0031578B" w:rsidRPr="00913FDC" w:rsidRDefault="0031578B" w:rsidP="00EB02CC">
            <w:r w:rsidRPr="00774E23">
              <w:t>pqB2b_16</w:t>
            </w:r>
          </w:p>
        </w:tc>
        <w:tc>
          <w:tcPr>
            <w:tcW w:w="3081" w:type="dxa"/>
          </w:tcPr>
          <w:p w14:paraId="2D0D8937" w14:textId="3F89378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"If the child was at home alone for the day would they manage to take a phone message?</w:t>
            </w:r>
          </w:p>
        </w:tc>
      </w:tr>
      <w:tr w:rsidR="0031578B" w14:paraId="3F117782" w14:textId="77777777" w:rsidTr="002D45A5">
        <w:tc>
          <w:tcPr>
            <w:tcW w:w="3080" w:type="dxa"/>
          </w:tcPr>
          <w:p w14:paraId="61B60825" w14:textId="5B818B64" w:rsidR="0031578B" w:rsidRPr="00913FDC" w:rsidRDefault="00F048B7" w:rsidP="00EB02CC">
            <w:r>
              <w:t>407</w:t>
            </w:r>
          </w:p>
        </w:tc>
        <w:tc>
          <w:tcPr>
            <w:tcW w:w="3081" w:type="dxa"/>
          </w:tcPr>
          <w:p w14:paraId="116378B1" w14:textId="0F49953C" w:rsidR="0031578B" w:rsidRPr="00913FDC" w:rsidRDefault="0031578B" w:rsidP="00EB02CC">
            <w:r w:rsidRPr="00774E23">
              <w:t>pqB2c_16</w:t>
            </w:r>
          </w:p>
        </w:tc>
        <w:tc>
          <w:tcPr>
            <w:tcW w:w="3081" w:type="dxa"/>
          </w:tcPr>
          <w:p w14:paraId="3019EB8E" w14:textId="0E239EB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"If the child was at home alone for the day would they manage to get a meal for themselves?</w:t>
            </w:r>
          </w:p>
        </w:tc>
      </w:tr>
      <w:tr w:rsidR="0031578B" w14:paraId="505BBA17" w14:textId="77777777" w:rsidTr="002D45A5">
        <w:tc>
          <w:tcPr>
            <w:tcW w:w="3080" w:type="dxa"/>
          </w:tcPr>
          <w:p w14:paraId="445E54DE" w14:textId="13CD6248" w:rsidR="0031578B" w:rsidRPr="00913FDC" w:rsidRDefault="00F048B7" w:rsidP="00EB02CC">
            <w:r>
              <w:t>408</w:t>
            </w:r>
          </w:p>
        </w:tc>
        <w:tc>
          <w:tcPr>
            <w:tcW w:w="3081" w:type="dxa"/>
          </w:tcPr>
          <w:p w14:paraId="1C229251" w14:textId="14EEE622" w:rsidR="0031578B" w:rsidRPr="00913FDC" w:rsidRDefault="0031578B" w:rsidP="00EB02CC">
            <w:r w:rsidRPr="00774E23">
              <w:t>pqB2d_16</w:t>
            </w:r>
          </w:p>
        </w:tc>
        <w:tc>
          <w:tcPr>
            <w:tcW w:w="3081" w:type="dxa"/>
          </w:tcPr>
          <w:p w14:paraId="7553E9F7" w14:textId="078DA60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"If the child was at home alone for the day would they remember to keep a doctor's appointment?</w:t>
            </w:r>
          </w:p>
        </w:tc>
      </w:tr>
      <w:tr w:rsidR="0031578B" w14:paraId="673258DC" w14:textId="77777777" w:rsidTr="002D45A5">
        <w:tc>
          <w:tcPr>
            <w:tcW w:w="3080" w:type="dxa"/>
          </w:tcPr>
          <w:p w14:paraId="51F8209D" w14:textId="49402DA9" w:rsidR="0031578B" w:rsidRPr="00913FDC" w:rsidRDefault="00F048B7" w:rsidP="00EB02CC">
            <w:r>
              <w:t>409</w:t>
            </w:r>
          </w:p>
        </w:tc>
        <w:tc>
          <w:tcPr>
            <w:tcW w:w="3081" w:type="dxa"/>
          </w:tcPr>
          <w:p w14:paraId="69FEE084" w14:textId="2BFF56D5" w:rsidR="0031578B" w:rsidRPr="00913FDC" w:rsidRDefault="0031578B" w:rsidP="00EB02CC">
            <w:r w:rsidRPr="00774E23">
              <w:t>pqC1a_16</w:t>
            </w:r>
          </w:p>
        </w:tc>
        <w:tc>
          <w:tcPr>
            <w:tcW w:w="3081" w:type="dxa"/>
          </w:tcPr>
          <w:p w14:paraId="71F811D3" w14:textId="6028486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X ever had difficulties or problems getting on with other children at school?</w:t>
            </w:r>
          </w:p>
        </w:tc>
      </w:tr>
      <w:tr w:rsidR="0031578B" w14:paraId="644FC61F" w14:textId="77777777" w:rsidTr="002D45A5">
        <w:tc>
          <w:tcPr>
            <w:tcW w:w="3080" w:type="dxa"/>
          </w:tcPr>
          <w:p w14:paraId="4CA2BA2E" w14:textId="1699A47A" w:rsidR="0031578B" w:rsidRPr="00913FDC" w:rsidRDefault="000D4920" w:rsidP="00EB02CC">
            <w:r>
              <w:t>410</w:t>
            </w:r>
          </w:p>
        </w:tc>
        <w:tc>
          <w:tcPr>
            <w:tcW w:w="3081" w:type="dxa"/>
          </w:tcPr>
          <w:p w14:paraId="1187E7F6" w14:textId="7DB2F0DB" w:rsidR="0031578B" w:rsidRPr="00913FDC" w:rsidRDefault="0031578B" w:rsidP="00EB02CC">
            <w:r w:rsidRPr="00774E23">
              <w:t>pqC1b_16</w:t>
            </w:r>
          </w:p>
        </w:tc>
        <w:tc>
          <w:tcPr>
            <w:tcW w:w="3081" w:type="dxa"/>
          </w:tcPr>
          <w:p w14:paraId="25DA7B65" w14:textId="046F08D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X ever had difficulties or problems getting on with adults at school?"</w:t>
            </w:r>
          </w:p>
        </w:tc>
      </w:tr>
      <w:tr w:rsidR="0031578B" w14:paraId="77841F69" w14:textId="77777777" w:rsidTr="002D45A5">
        <w:tc>
          <w:tcPr>
            <w:tcW w:w="3080" w:type="dxa"/>
          </w:tcPr>
          <w:p w14:paraId="74D7400C" w14:textId="1F47A47B" w:rsidR="0031578B" w:rsidRPr="00913FDC" w:rsidRDefault="000D4920" w:rsidP="00EB02CC">
            <w:r>
              <w:t>411</w:t>
            </w:r>
          </w:p>
        </w:tc>
        <w:tc>
          <w:tcPr>
            <w:tcW w:w="3081" w:type="dxa"/>
          </w:tcPr>
          <w:p w14:paraId="6370859A" w14:textId="54CF0CB3" w:rsidR="0031578B" w:rsidRPr="00913FDC" w:rsidRDefault="0031578B" w:rsidP="00EB02CC">
            <w:r w:rsidRPr="00774E23">
              <w:t>pqC1either_16</w:t>
            </w:r>
          </w:p>
        </w:tc>
        <w:tc>
          <w:tcPr>
            <w:tcW w:w="3081" w:type="dxa"/>
          </w:tcPr>
          <w:p w14:paraId="6EC245D3" w14:textId="32B2DD0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difficulties with either children or adults</w:t>
            </w:r>
          </w:p>
        </w:tc>
      </w:tr>
      <w:tr w:rsidR="0031578B" w14:paraId="2866DC2D" w14:textId="77777777" w:rsidTr="002D45A5">
        <w:tc>
          <w:tcPr>
            <w:tcW w:w="3080" w:type="dxa"/>
          </w:tcPr>
          <w:p w14:paraId="06E3DAE5" w14:textId="1A7DB317" w:rsidR="0031578B" w:rsidRPr="00913FDC" w:rsidRDefault="000D4920" w:rsidP="00EB02CC">
            <w:r>
              <w:t>412</w:t>
            </w:r>
          </w:p>
        </w:tc>
        <w:tc>
          <w:tcPr>
            <w:tcW w:w="3081" w:type="dxa"/>
          </w:tcPr>
          <w:p w14:paraId="22B5F097" w14:textId="262714B5" w:rsidR="0031578B" w:rsidRPr="00913FDC" w:rsidRDefault="0031578B" w:rsidP="00EB02CC">
            <w:r w:rsidRPr="00774E23">
              <w:t>pqC2_16</w:t>
            </w:r>
          </w:p>
        </w:tc>
        <w:tc>
          <w:tcPr>
            <w:tcW w:w="3081" w:type="dxa"/>
          </w:tcPr>
          <w:p w14:paraId="38DB84A2" w14:textId="12D5FC8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often is getting on with others a problem?"</w:t>
            </w:r>
          </w:p>
        </w:tc>
      </w:tr>
      <w:tr w:rsidR="0031578B" w14:paraId="7D440529" w14:textId="77777777" w:rsidTr="002D45A5">
        <w:tc>
          <w:tcPr>
            <w:tcW w:w="3080" w:type="dxa"/>
          </w:tcPr>
          <w:p w14:paraId="3B7D48E0" w14:textId="634C39DE" w:rsidR="0031578B" w:rsidRPr="00913FDC" w:rsidRDefault="000D4920" w:rsidP="00EB02CC">
            <w:r>
              <w:lastRenderedPageBreak/>
              <w:t>413</w:t>
            </w:r>
          </w:p>
        </w:tc>
        <w:tc>
          <w:tcPr>
            <w:tcW w:w="3081" w:type="dxa"/>
          </w:tcPr>
          <w:p w14:paraId="0D197A13" w14:textId="445229E3" w:rsidR="0031578B" w:rsidRPr="00913FDC" w:rsidRDefault="0031578B" w:rsidP="00EB02CC">
            <w:r w:rsidRPr="00774E23">
              <w:t>pqC3i_16</w:t>
            </w:r>
          </w:p>
        </w:tc>
        <w:tc>
          <w:tcPr>
            <w:tcW w:w="3081" w:type="dxa"/>
          </w:tcPr>
          <w:p w14:paraId="256CE892" w14:textId="3644CC1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(talking too much)</w:t>
            </w:r>
          </w:p>
        </w:tc>
      </w:tr>
      <w:tr w:rsidR="0031578B" w14:paraId="7F8EA4B9" w14:textId="77777777" w:rsidTr="002D45A5">
        <w:tc>
          <w:tcPr>
            <w:tcW w:w="3080" w:type="dxa"/>
          </w:tcPr>
          <w:p w14:paraId="4859CDAC" w14:textId="7E54E28B" w:rsidR="0031578B" w:rsidRPr="00913FDC" w:rsidRDefault="000D4920" w:rsidP="00EB02CC">
            <w:r>
              <w:t>414</w:t>
            </w:r>
          </w:p>
        </w:tc>
        <w:tc>
          <w:tcPr>
            <w:tcW w:w="3081" w:type="dxa"/>
          </w:tcPr>
          <w:p w14:paraId="3586F712" w14:textId="1F1DC3E8" w:rsidR="0031578B" w:rsidRPr="00913FDC" w:rsidRDefault="0031578B" w:rsidP="00EB02CC">
            <w:r w:rsidRPr="00774E23">
              <w:t>pqC3ii_16</w:t>
            </w:r>
          </w:p>
        </w:tc>
        <w:tc>
          <w:tcPr>
            <w:tcW w:w="3081" w:type="dxa"/>
          </w:tcPr>
          <w:p w14:paraId="15C14D13" w14:textId="08563F1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(not talking enough)</w:t>
            </w:r>
          </w:p>
        </w:tc>
      </w:tr>
      <w:tr w:rsidR="0031578B" w14:paraId="413FDC75" w14:textId="77777777" w:rsidTr="002D45A5">
        <w:tc>
          <w:tcPr>
            <w:tcW w:w="3080" w:type="dxa"/>
          </w:tcPr>
          <w:p w14:paraId="425D4F95" w14:textId="1983FA17" w:rsidR="0031578B" w:rsidRPr="00913FDC" w:rsidRDefault="000D4920" w:rsidP="00EB02CC">
            <w:r>
              <w:t>415</w:t>
            </w:r>
          </w:p>
        </w:tc>
        <w:tc>
          <w:tcPr>
            <w:tcW w:w="3081" w:type="dxa"/>
          </w:tcPr>
          <w:p w14:paraId="1E5237E8" w14:textId="53F157F9" w:rsidR="0031578B" w:rsidRPr="00913FDC" w:rsidRDefault="0031578B" w:rsidP="00EB02CC">
            <w:r w:rsidRPr="00774E23">
              <w:t>pqC3iii_16</w:t>
            </w:r>
          </w:p>
        </w:tc>
        <w:tc>
          <w:tcPr>
            <w:tcW w:w="3081" w:type="dxa"/>
          </w:tcPr>
          <w:p w14:paraId="53378BEF" w14:textId="6FBDFED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if difficulties does he/she have getting on with others? (being too friendly to adults)</w:t>
            </w:r>
          </w:p>
        </w:tc>
      </w:tr>
      <w:tr w:rsidR="0031578B" w14:paraId="1B81113E" w14:textId="77777777" w:rsidTr="002D45A5">
        <w:tc>
          <w:tcPr>
            <w:tcW w:w="3080" w:type="dxa"/>
          </w:tcPr>
          <w:p w14:paraId="1F151D94" w14:textId="705AC9CC" w:rsidR="0031578B" w:rsidRPr="00913FDC" w:rsidRDefault="005A74C5" w:rsidP="00EB02CC">
            <w:r>
              <w:t>416</w:t>
            </w:r>
          </w:p>
        </w:tc>
        <w:tc>
          <w:tcPr>
            <w:tcW w:w="3081" w:type="dxa"/>
          </w:tcPr>
          <w:p w14:paraId="49F94D85" w14:textId="6CC8CA3D" w:rsidR="0031578B" w:rsidRPr="00913FDC" w:rsidRDefault="0031578B" w:rsidP="00EB02CC">
            <w:r w:rsidRPr="00774E23">
              <w:t>pqC3iv_16</w:t>
            </w:r>
          </w:p>
        </w:tc>
        <w:tc>
          <w:tcPr>
            <w:tcW w:w="3081" w:type="dxa"/>
          </w:tcPr>
          <w:p w14:paraId="7C1FB90F" w14:textId="66E6302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(being annoyed or angry with others)</w:t>
            </w:r>
          </w:p>
        </w:tc>
      </w:tr>
      <w:tr w:rsidR="0031578B" w14:paraId="72260335" w14:textId="77777777" w:rsidTr="002D45A5">
        <w:tc>
          <w:tcPr>
            <w:tcW w:w="3080" w:type="dxa"/>
          </w:tcPr>
          <w:p w14:paraId="47F8FD9B" w14:textId="65FC8254" w:rsidR="0031578B" w:rsidRPr="00913FDC" w:rsidRDefault="005A74C5" w:rsidP="00EB02CC">
            <w:r>
              <w:t>417</w:t>
            </w:r>
          </w:p>
        </w:tc>
        <w:tc>
          <w:tcPr>
            <w:tcW w:w="3081" w:type="dxa"/>
          </w:tcPr>
          <w:p w14:paraId="417F2B39" w14:textId="6E037DBE" w:rsidR="0031578B" w:rsidRPr="00913FDC" w:rsidRDefault="0031578B" w:rsidP="00EB02CC">
            <w:r w:rsidRPr="00774E23">
              <w:t>pqC3v_16</w:t>
            </w:r>
          </w:p>
        </w:tc>
        <w:tc>
          <w:tcPr>
            <w:tcW w:w="3081" w:type="dxa"/>
          </w:tcPr>
          <w:p w14:paraId="46AA1049" w14:textId="27D2554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(being too active)</w:t>
            </w:r>
          </w:p>
        </w:tc>
      </w:tr>
      <w:tr w:rsidR="0031578B" w14:paraId="355F8F1B" w14:textId="77777777" w:rsidTr="002D45A5">
        <w:tc>
          <w:tcPr>
            <w:tcW w:w="3080" w:type="dxa"/>
          </w:tcPr>
          <w:p w14:paraId="69F4B1E8" w14:textId="2320CE06" w:rsidR="0031578B" w:rsidRPr="00913FDC" w:rsidRDefault="005A74C5" w:rsidP="00EB02CC">
            <w:r>
              <w:t>418</w:t>
            </w:r>
          </w:p>
        </w:tc>
        <w:tc>
          <w:tcPr>
            <w:tcW w:w="3081" w:type="dxa"/>
          </w:tcPr>
          <w:p w14:paraId="3755EFCE" w14:textId="16FBDE55" w:rsidR="0031578B" w:rsidRPr="00913FDC" w:rsidRDefault="0031578B" w:rsidP="00EB02CC">
            <w:r w:rsidRPr="00774E23">
              <w:t>pqC3vi_16</w:t>
            </w:r>
          </w:p>
        </w:tc>
        <w:tc>
          <w:tcPr>
            <w:tcW w:w="3081" w:type="dxa"/>
          </w:tcPr>
          <w:p w14:paraId="76DD8CDF" w14:textId="4B1D9FF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(being too set in their ways)</w:t>
            </w:r>
          </w:p>
        </w:tc>
      </w:tr>
      <w:tr w:rsidR="0031578B" w14:paraId="7460ED59" w14:textId="77777777" w:rsidTr="002D45A5">
        <w:tc>
          <w:tcPr>
            <w:tcW w:w="3080" w:type="dxa"/>
          </w:tcPr>
          <w:p w14:paraId="767DB4D3" w14:textId="3C8C792C" w:rsidR="0031578B" w:rsidRPr="00913FDC" w:rsidRDefault="005A74C5" w:rsidP="00EB02CC">
            <w:r>
              <w:t>419</w:t>
            </w:r>
          </w:p>
        </w:tc>
        <w:tc>
          <w:tcPr>
            <w:tcW w:w="3081" w:type="dxa"/>
          </w:tcPr>
          <w:p w14:paraId="2E01E0F7" w14:textId="578D238A" w:rsidR="0031578B" w:rsidRPr="00913FDC" w:rsidRDefault="0031578B" w:rsidP="00EB02CC">
            <w:r w:rsidRPr="00774E23">
              <w:t>pqC3viii_16</w:t>
            </w:r>
          </w:p>
        </w:tc>
        <w:tc>
          <w:tcPr>
            <w:tcW w:w="3081" w:type="dxa"/>
          </w:tcPr>
          <w:p w14:paraId="19203BA0" w14:textId="4A8DA7A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difficulties does he/she have getting on with others? (other difficulties)</w:t>
            </w:r>
          </w:p>
        </w:tc>
      </w:tr>
      <w:tr w:rsidR="0031578B" w14:paraId="034AFB46" w14:textId="77777777" w:rsidTr="002D45A5">
        <w:tc>
          <w:tcPr>
            <w:tcW w:w="3080" w:type="dxa"/>
          </w:tcPr>
          <w:p w14:paraId="3981FEEE" w14:textId="74116147" w:rsidR="0031578B" w:rsidRPr="00913FDC" w:rsidRDefault="005A74C5" w:rsidP="00EB02CC">
            <w:r>
              <w:t>420</w:t>
            </w:r>
          </w:p>
        </w:tc>
        <w:tc>
          <w:tcPr>
            <w:tcW w:w="3081" w:type="dxa"/>
          </w:tcPr>
          <w:p w14:paraId="457E5A2E" w14:textId="5C995BF8" w:rsidR="0031578B" w:rsidRPr="00913FDC" w:rsidRDefault="0031578B" w:rsidP="00EB02CC">
            <w:r w:rsidRPr="00774E23">
              <w:t>pqC4_16</w:t>
            </w:r>
          </w:p>
        </w:tc>
        <w:tc>
          <w:tcPr>
            <w:tcW w:w="3081" w:type="dxa"/>
          </w:tcPr>
          <w:p w14:paraId="1B567174" w14:textId="3765C05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think he/she has any difficulties getting on with people?"</w:t>
            </w:r>
          </w:p>
        </w:tc>
      </w:tr>
      <w:tr w:rsidR="0031578B" w14:paraId="3063102B" w14:textId="77777777" w:rsidTr="002D45A5">
        <w:tc>
          <w:tcPr>
            <w:tcW w:w="3080" w:type="dxa"/>
          </w:tcPr>
          <w:p w14:paraId="5179570C" w14:textId="59CDC7E5" w:rsidR="0031578B" w:rsidRPr="00913FDC" w:rsidRDefault="005A74C5" w:rsidP="00EB02CC">
            <w:r>
              <w:t>421</w:t>
            </w:r>
          </w:p>
        </w:tc>
        <w:tc>
          <w:tcPr>
            <w:tcW w:w="3081" w:type="dxa"/>
          </w:tcPr>
          <w:p w14:paraId="6E9658C9" w14:textId="026A1615" w:rsidR="0031578B" w:rsidRPr="00913FDC" w:rsidRDefault="0031578B" w:rsidP="00EB02CC">
            <w:r w:rsidRPr="00774E23">
              <w:t>pqC5_16</w:t>
            </w:r>
          </w:p>
        </w:tc>
        <w:tc>
          <w:tcPr>
            <w:tcW w:w="3081" w:type="dxa"/>
          </w:tcPr>
          <w:p w14:paraId="18D9053E" w14:textId="559050B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he/she gets annoyed more easily than other people?"</w:t>
            </w:r>
          </w:p>
        </w:tc>
      </w:tr>
      <w:tr w:rsidR="0031578B" w14:paraId="67AFB404" w14:textId="77777777" w:rsidTr="002D45A5">
        <w:tc>
          <w:tcPr>
            <w:tcW w:w="3080" w:type="dxa"/>
          </w:tcPr>
          <w:p w14:paraId="15795173" w14:textId="467A73A2" w:rsidR="0031578B" w:rsidRPr="00913FDC" w:rsidRDefault="005A74C5" w:rsidP="00EB02CC">
            <w:r>
              <w:t>422</w:t>
            </w:r>
          </w:p>
        </w:tc>
        <w:tc>
          <w:tcPr>
            <w:tcW w:w="3081" w:type="dxa"/>
          </w:tcPr>
          <w:p w14:paraId="6370037B" w14:textId="3ADDE711" w:rsidR="0031578B" w:rsidRPr="00913FDC" w:rsidRDefault="0031578B" w:rsidP="00EB02CC">
            <w:r w:rsidRPr="00774E23">
              <w:t>pqC6ai_16</w:t>
            </w:r>
          </w:p>
        </w:tc>
        <w:tc>
          <w:tcPr>
            <w:tcW w:w="3081" w:type="dxa"/>
          </w:tcPr>
          <w:p w14:paraId="5B4278EC" w14:textId="1C75ACD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(shouts or swears)</w:t>
            </w:r>
          </w:p>
        </w:tc>
      </w:tr>
      <w:tr w:rsidR="0031578B" w14:paraId="6803B0B1" w14:textId="77777777" w:rsidTr="002D45A5">
        <w:tc>
          <w:tcPr>
            <w:tcW w:w="3080" w:type="dxa"/>
          </w:tcPr>
          <w:p w14:paraId="42361E85" w14:textId="62B2E6B7" w:rsidR="0031578B" w:rsidRPr="00913FDC" w:rsidRDefault="005A74C5" w:rsidP="00EB02CC">
            <w:r>
              <w:t>423</w:t>
            </w:r>
          </w:p>
        </w:tc>
        <w:tc>
          <w:tcPr>
            <w:tcW w:w="3081" w:type="dxa"/>
          </w:tcPr>
          <w:p w14:paraId="5A99FDF4" w14:textId="6DF63CEF" w:rsidR="0031578B" w:rsidRPr="00913FDC" w:rsidRDefault="0031578B" w:rsidP="00EB02CC">
            <w:r w:rsidRPr="00774E23">
              <w:t>pqC6aii_16</w:t>
            </w:r>
          </w:p>
        </w:tc>
        <w:tc>
          <w:tcPr>
            <w:tcW w:w="3081" w:type="dxa"/>
          </w:tcPr>
          <w:p w14:paraId="60B0672F" w14:textId="6975641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(breaks things)"</w:t>
            </w:r>
          </w:p>
        </w:tc>
      </w:tr>
      <w:tr w:rsidR="0031578B" w14:paraId="361D479F" w14:textId="77777777" w:rsidTr="002D45A5">
        <w:tc>
          <w:tcPr>
            <w:tcW w:w="3080" w:type="dxa"/>
          </w:tcPr>
          <w:p w14:paraId="246EFBCD" w14:textId="0449E4A8" w:rsidR="0031578B" w:rsidRPr="00913FDC" w:rsidRDefault="005A74C5" w:rsidP="00EB02CC">
            <w:r>
              <w:t>424</w:t>
            </w:r>
          </w:p>
        </w:tc>
        <w:tc>
          <w:tcPr>
            <w:tcW w:w="3081" w:type="dxa"/>
          </w:tcPr>
          <w:p w14:paraId="709E5A54" w14:textId="1A8C91CA" w:rsidR="0031578B" w:rsidRPr="00913FDC" w:rsidRDefault="0031578B" w:rsidP="00EB02CC">
            <w:r w:rsidRPr="00774E23">
              <w:t>pqC6aiii_16</w:t>
            </w:r>
          </w:p>
        </w:tc>
        <w:tc>
          <w:tcPr>
            <w:tcW w:w="3081" w:type="dxa"/>
          </w:tcPr>
          <w:p w14:paraId="05FC352A" w14:textId="578D9CF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(pushes or hits others)</w:t>
            </w:r>
          </w:p>
        </w:tc>
      </w:tr>
      <w:tr w:rsidR="0031578B" w14:paraId="38C83FCA" w14:textId="77777777" w:rsidTr="002D45A5">
        <w:tc>
          <w:tcPr>
            <w:tcW w:w="3080" w:type="dxa"/>
          </w:tcPr>
          <w:p w14:paraId="40A09085" w14:textId="21D5C345" w:rsidR="0031578B" w:rsidRPr="00913FDC" w:rsidRDefault="005A74C5" w:rsidP="00EB02CC">
            <w:r>
              <w:t>425</w:t>
            </w:r>
          </w:p>
        </w:tc>
        <w:tc>
          <w:tcPr>
            <w:tcW w:w="3081" w:type="dxa"/>
          </w:tcPr>
          <w:p w14:paraId="1C51760E" w14:textId="1DC1BAB1" w:rsidR="0031578B" w:rsidRPr="00913FDC" w:rsidRDefault="0031578B" w:rsidP="00EB02CC">
            <w:r w:rsidRPr="00774E23">
              <w:t>pqC6aiv_16</w:t>
            </w:r>
          </w:p>
        </w:tc>
        <w:tc>
          <w:tcPr>
            <w:tcW w:w="3081" w:type="dxa"/>
          </w:tcPr>
          <w:p w14:paraId="7C2AC203" w14:textId="6ECBD56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(hits other people with an object)</w:t>
            </w:r>
          </w:p>
        </w:tc>
      </w:tr>
      <w:tr w:rsidR="0031578B" w14:paraId="566557E4" w14:textId="77777777" w:rsidTr="002D45A5">
        <w:tc>
          <w:tcPr>
            <w:tcW w:w="3080" w:type="dxa"/>
          </w:tcPr>
          <w:p w14:paraId="0BD5EAAA" w14:textId="20B0F76C" w:rsidR="0031578B" w:rsidRPr="00913FDC" w:rsidRDefault="005A74C5" w:rsidP="00EB02CC">
            <w:r>
              <w:t>426</w:t>
            </w:r>
          </w:p>
        </w:tc>
        <w:tc>
          <w:tcPr>
            <w:tcW w:w="3081" w:type="dxa"/>
          </w:tcPr>
          <w:p w14:paraId="7543FFBF" w14:textId="2C23D6A5" w:rsidR="0031578B" w:rsidRPr="00913FDC" w:rsidRDefault="0031578B" w:rsidP="00EB02CC">
            <w:r w:rsidRPr="00774E23">
              <w:t>pqC6av_16</w:t>
            </w:r>
          </w:p>
        </w:tc>
        <w:tc>
          <w:tcPr>
            <w:tcW w:w="3081" w:type="dxa"/>
          </w:tcPr>
          <w:p w14:paraId="4CB73AA5" w14:textId="1CC674D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(cries a lot)"</w:t>
            </w:r>
          </w:p>
        </w:tc>
      </w:tr>
      <w:tr w:rsidR="0031578B" w14:paraId="4E14EB86" w14:textId="77777777" w:rsidTr="002D45A5">
        <w:tc>
          <w:tcPr>
            <w:tcW w:w="3080" w:type="dxa"/>
          </w:tcPr>
          <w:p w14:paraId="7186E066" w14:textId="4010BD68" w:rsidR="0031578B" w:rsidRPr="00913FDC" w:rsidRDefault="005A74C5" w:rsidP="00EB02CC">
            <w:r>
              <w:t>427</w:t>
            </w:r>
          </w:p>
        </w:tc>
        <w:tc>
          <w:tcPr>
            <w:tcW w:w="3081" w:type="dxa"/>
          </w:tcPr>
          <w:p w14:paraId="08E9B4F3" w14:textId="75EE3036" w:rsidR="0031578B" w:rsidRPr="00913FDC" w:rsidRDefault="0031578B" w:rsidP="00EB02CC">
            <w:r w:rsidRPr="00774E23">
              <w:t>pqC6avi_16</w:t>
            </w:r>
          </w:p>
        </w:tc>
        <w:tc>
          <w:tcPr>
            <w:tcW w:w="3081" w:type="dxa"/>
          </w:tcPr>
          <w:p w14:paraId="08CF9011" w14:textId="047CF40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at home? (talks about it)"</w:t>
            </w:r>
          </w:p>
        </w:tc>
      </w:tr>
      <w:tr w:rsidR="0031578B" w14:paraId="2B43E1AC" w14:textId="77777777" w:rsidTr="002D45A5">
        <w:tc>
          <w:tcPr>
            <w:tcW w:w="3080" w:type="dxa"/>
          </w:tcPr>
          <w:p w14:paraId="79460B17" w14:textId="5D3F0A15" w:rsidR="0031578B" w:rsidRPr="00913FDC" w:rsidRDefault="005A74C5" w:rsidP="00EB02CC">
            <w:r>
              <w:t>428</w:t>
            </w:r>
          </w:p>
        </w:tc>
        <w:tc>
          <w:tcPr>
            <w:tcW w:w="3081" w:type="dxa"/>
          </w:tcPr>
          <w:p w14:paraId="139C631A" w14:textId="4DBC7144" w:rsidR="0031578B" w:rsidRPr="00913FDC" w:rsidRDefault="0031578B" w:rsidP="00EB02CC">
            <w:r w:rsidRPr="00774E23">
              <w:t>pqC6avii_16</w:t>
            </w:r>
          </w:p>
        </w:tc>
        <w:tc>
          <w:tcPr>
            <w:tcW w:w="3081" w:type="dxa"/>
          </w:tcPr>
          <w:p w14:paraId="719293BD" w14:textId="48A9C86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 xml:space="preserve">PQ "How does he/she show </w:t>
            </w:r>
            <w:r w:rsidRPr="00385977">
              <w:lastRenderedPageBreak/>
              <w:t>that he/she is annoyed when at home? (any other response)</w:t>
            </w:r>
          </w:p>
        </w:tc>
      </w:tr>
      <w:tr w:rsidR="0031578B" w14:paraId="3971F58A" w14:textId="77777777" w:rsidTr="002D45A5">
        <w:tc>
          <w:tcPr>
            <w:tcW w:w="3080" w:type="dxa"/>
          </w:tcPr>
          <w:p w14:paraId="006257F3" w14:textId="5672B686" w:rsidR="0031578B" w:rsidRPr="00913FDC" w:rsidRDefault="005A74C5" w:rsidP="00EB02CC">
            <w:r>
              <w:lastRenderedPageBreak/>
              <w:t>429</w:t>
            </w:r>
          </w:p>
        </w:tc>
        <w:tc>
          <w:tcPr>
            <w:tcW w:w="3081" w:type="dxa"/>
          </w:tcPr>
          <w:p w14:paraId="6635456B" w14:textId="51521C0A" w:rsidR="0031578B" w:rsidRPr="00913FDC" w:rsidRDefault="0031578B" w:rsidP="00EB02CC">
            <w:r w:rsidRPr="00774E23">
              <w:t>pqC6bi_16</w:t>
            </w:r>
          </w:p>
        </w:tc>
        <w:tc>
          <w:tcPr>
            <w:tcW w:w="3081" w:type="dxa"/>
          </w:tcPr>
          <w:p w14:paraId="24B51415" w14:textId="3479921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(shouts or swears)</w:t>
            </w:r>
          </w:p>
        </w:tc>
      </w:tr>
      <w:tr w:rsidR="0031578B" w14:paraId="2014F7E6" w14:textId="77777777" w:rsidTr="002D45A5">
        <w:tc>
          <w:tcPr>
            <w:tcW w:w="3080" w:type="dxa"/>
          </w:tcPr>
          <w:p w14:paraId="169B3778" w14:textId="09D105EE" w:rsidR="0031578B" w:rsidRPr="00913FDC" w:rsidRDefault="005A74C5" w:rsidP="00EB02CC">
            <w:r>
              <w:t>430</w:t>
            </w:r>
          </w:p>
        </w:tc>
        <w:tc>
          <w:tcPr>
            <w:tcW w:w="3081" w:type="dxa"/>
          </w:tcPr>
          <w:p w14:paraId="63E585C0" w14:textId="560A7968" w:rsidR="0031578B" w:rsidRPr="00913FDC" w:rsidRDefault="0031578B" w:rsidP="00EB02CC">
            <w:r w:rsidRPr="00774E23">
              <w:t>pqC6bii_16</w:t>
            </w:r>
          </w:p>
        </w:tc>
        <w:tc>
          <w:tcPr>
            <w:tcW w:w="3081" w:type="dxa"/>
          </w:tcPr>
          <w:p w14:paraId="7748EFB0" w14:textId="36E6A6E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(breaks things)</w:t>
            </w:r>
          </w:p>
        </w:tc>
      </w:tr>
      <w:tr w:rsidR="0031578B" w14:paraId="3028E3E1" w14:textId="77777777" w:rsidTr="002D45A5">
        <w:tc>
          <w:tcPr>
            <w:tcW w:w="3080" w:type="dxa"/>
          </w:tcPr>
          <w:p w14:paraId="680673E7" w14:textId="32DD275F" w:rsidR="0031578B" w:rsidRPr="00913FDC" w:rsidRDefault="005A74C5" w:rsidP="00EB02CC">
            <w:r>
              <w:t>431</w:t>
            </w:r>
          </w:p>
        </w:tc>
        <w:tc>
          <w:tcPr>
            <w:tcW w:w="3081" w:type="dxa"/>
          </w:tcPr>
          <w:p w14:paraId="5F76E3DB" w14:textId="6AE07973" w:rsidR="0031578B" w:rsidRPr="00913FDC" w:rsidRDefault="0031578B" w:rsidP="00EB02CC">
            <w:r w:rsidRPr="00774E23">
              <w:t>pqC6biii_16</w:t>
            </w:r>
          </w:p>
        </w:tc>
        <w:tc>
          <w:tcPr>
            <w:tcW w:w="3081" w:type="dxa"/>
          </w:tcPr>
          <w:p w14:paraId="6F103653" w14:textId="499D628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(pushes or hits other people)</w:t>
            </w:r>
          </w:p>
        </w:tc>
      </w:tr>
      <w:tr w:rsidR="0031578B" w14:paraId="2AE6ED4B" w14:textId="77777777" w:rsidTr="002D45A5">
        <w:tc>
          <w:tcPr>
            <w:tcW w:w="3080" w:type="dxa"/>
          </w:tcPr>
          <w:p w14:paraId="45317CD4" w14:textId="693C2BEB" w:rsidR="0031578B" w:rsidRPr="00913FDC" w:rsidRDefault="005A74C5" w:rsidP="00EB02CC">
            <w:r>
              <w:t>432</w:t>
            </w:r>
          </w:p>
        </w:tc>
        <w:tc>
          <w:tcPr>
            <w:tcW w:w="3081" w:type="dxa"/>
          </w:tcPr>
          <w:p w14:paraId="2BBAED88" w14:textId="40A0157B" w:rsidR="0031578B" w:rsidRPr="00913FDC" w:rsidRDefault="0031578B" w:rsidP="00EB02CC">
            <w:r w:rsidRPr="00774E23">
              <w:t>pqC6biv_16</w:t>
            </w:r>
          </w:p>
        </w:tc>
        <w:tc>
          <w:tcPr>
            <w:tcW w:w="3081" w:type="dxa"/>
          </w:tcPr>
          <w:p w14:paraId="3D373620" w14:textId="35DAA06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(hits other people with an obhect)</w:t>
            </w:r>
          </w:p>
        </w:tc>
      </w:tr>
      <w:tr w:rsidR="0031578B" w14:paraId="4CD5942D" w14:textId="77777777" w:rsidTr="002D45A5">
        <w:tc>
          <w:tcPr>
            <w:tcW w:w="3080" w:type="dxa"/>
          </w:tcPr>
          <w:p w14:paraId="79CD4A45" w14:textId="446DD05B" w:rsidR="0031578B" w:rsidRPr="00913FDC" w:rsidRDefault="005A74C5" w:rsidP="00EB02CC">
            <w:r>
              <w:t>433</w:t>
            </w:r>
          </w:p>
        </w:tc>
        <w:tc>
          <w:tcPr>
            <w:tcW w:w="3081" w:type="dxa"/>
          </w:tcPr>
          <w:p w14:paraId="782A2751" w14:textId="5864EE51" w:rsidR="0031578B" w:rsidRPr="00913FDC" w:rsidRDefault="0031578B" w:rsidP="00EB02CC">
            <w:r w:rsidRPr="00774E23">
              <w:t>pqC6bv_16</w:t>
            </w:r>
          </w:p>
        </w:tc>
        <w:tc>
          <w:tcPr>
            <w:tcW w:w="3081" w:type="dxa"/>
          </w:tcPr>
          <w:p w14:paraId="04333CCD" w14:textId="1F4764F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(cries a lot)</w:t>
            </w:r>
          </w:p>
        </w:tc>
      </w:tr>
      <w:tr w:rsidR="0031578B" w14:paraId="4579241D" w14:textId="77777777" w:rsidTr="002D45A5">
        <w:tc>
          <w:tcPr>
            <w:tcW w:w="3080" w:type="dxa"/>
          </w:tcPr>
          <w:p w14:paraId="5252721E" w14:textId="43DF01CF" w:rsidR="0031578B" w:rsidRPr="00913FDC" w:rsidRDefault="005A74C5" w:rsidP="00EB02CC">
            <w:r>
              <w:t>434</w:t>
            </w:r>
          </w:p>
        </w:tc>
        <w:tc>
          <w:tcPr>
            <w:tcW w:w="3081" w:type="dxa"/>
          </w:tcPr>
          <w:p w14:paraId="38A26661" w14:textId="33178313" w:rsidR="0031578B" w:rsidRPr="00913FDC" w:rsidRDefault="0031578B" w:rsidP="00EB02CC">
            <w:r w:rsidRPr="00774E23">
              <w:t>pqC6bvi_16</w:t>
            </w:r>
          </w:p>
        </w:tc>
        <w:tc>
          <w:tcPr>
            <w:tcW w:w="3081" w:type="dxa"/>
          </w:tcPr>
          <w:p w14:paraId="493E5D85" w14:textId="10F8DBE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(talks about it)</w:t>
            </w:r>
          </w:p>
        </w:tc>
      </w:tr>
      <w:tr w:rsidR="0031578B" w14:paraId="42086AE3" w14:textId="77777777" w:rsidTr="002D45A5">
        <w:tc>
          <w:tcPr>
            <w:tcW w:w="3080" w:type="dxa"/>
          </w:tcPr>
          <w:p w14:paraId="15BB982F" w14:textId="5D55385E" w:rsidR="0031578B" w:rsidRPr="00913FDC" w:rsidRDefault="005A74C5" w:rsidP="00EB02CC">
            <w:r>
              <w:t>435</w:t>
            </w:r>
          </w:p>
        </w:tc>
        <w:tc>
          <w:tcPr>
            <w:tcW w:w="3081" w:type="dxa"/>
          </w:tcPr>
          <w:p w14:paraId="536B4C11" w14:textId="280C4E17" w:rsidR="0031578B" w:rsidRPr="00913FDC" w:rsidRDefault="0031578B" w:rsidP="00EB02CC">
            <w:r w:rsidRPr="00774E23">
              <w:t>pqC6bvii_16</w:t>
            </w:r>
          </w:p>
        </w:tc>
        <w:tc>
          <w:tcPr>
            <w:tcW w:w="3081" w:type="dxa"/>
          </w:tcPr>
          <w:p w14:paraId="565218B8" w14:textId="3619F38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he/she show that he/she is annoyed when out somewhere else? (any other response)</w:t>
            </w:r>
          </w:p>
        </w:tc>
      </w:tr>
      <w:tr w:rsidR="0031578B" w14:paraId="251BE970" w14:textId="77777777" w:rsidTr="002D45A5">
        <w:tc>
          <w:tcPr>
            <w:tcW w:w="3080" w:type="dxa"/>
          </w:tcPr>
          <w:p w14:paraId="58BC1D1B" w14:textId="296043A5" w:rsidR="0031578B" w:rsidRPr="00913FDC" w:rsidRDefault="005A74C5" w:rsidP="00EB02CC">
            <w:r>
              <w:t>436</w:t>
            </w:r>
          </w:p>
        </w:tc>
        <w:tc>
          <w:tcPr>
            <w:tcW w:w="3081" w:type="dxa"/>
          </w:tcPr>
          <w:p w14:paraId="57F9531E" w14:textId="7B1C8831" w:rsidR="0031578B" w:rsidRPr="00913FDC" w:rsidRDefault="0031578B" w:rsidP="00EB02CC">
            <w:r w:rsidRPr="00774E23">
              <w:t>pqC7_16</w:t>
            </w:r>
          </w:p>
        </w:tc>
        <w:tc>
          <w:tcPr>
            <w:tcW w:w="3081" w:type="dxa"/>
          </w:tcPr>
          <w:p w14:paraId="12F678C6" w14:textId="1CA0797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"Can he/she tell when other people are annoyed with him/her?"</w:t>
            </w:r>
          </w:p>
        </w:tc>
      </w:tr>
      <w:tr w:rsidR="0031578B" w14:paraId="1056436B" w14:textId="77777777" w:rsidTr="002D45A5">
        <w:tc>
          <w:tcPr>
            <w:tcW w:w="3080" w:type="dxa"/>
          </w:tcPr>
          <w:p w14:paraId="25902361" w14:textId="6D0FCE15" w:rsidR="0031578B" w:rsidRPr="00913FDC" w:rsidRDefault="005A74C5" w:rsidP="00EB02CC">
            <w:r>
              <w:t>437</w:t>
            </w:r>
          </w:p>
        </w:tc>
        <w:tc>
          <w:tcPr>
            <w:tcW w:w="3081" w:type="dxa"/>
          </w:tcPr>
          <w:p w14:paraId="3AD73F6F" w14:textId="10A1B6B7" w:rsidR="0031578B" w:rsidRPr="00913FDC" w:rsidRDefault="0031578B" w:rsidP="00EB02CC">
            <w:r w:rsidRPr="00774E23">
              <w:t>pqC8_16</w:t>
            </w:r>
          </w:p>
        </w:tc>
        <w:tc>
          <w:tcPr>
            <w:tcW w:w="3081" w:type="dxa"/>
          </w:tcPr>
          <w:p w14:paraId="6EA965AE" w14:textId="53612BB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know why people are annoyed with them?"</w:t>
            </w:r>
          </w:p>
        </w:tc>
      </w:tr>
      <w:tr w:rsidR="0031578B" w14:paraId="5E7BE85B" w14:textId="77777777" w:rsidTr="002D45A5">
        <w:tc>
          <w:tcPr>
            <w:tcW w:w="3080" w:type="dxa"/>
          </w:tcPr>
          <w:p w14:paraId="0758BE3B" w14:textId="1261DDDD" w:rsidR="0031578B" w:rsidRPr="00913FDC" w:rsidRDefault="005A74C5" w:rsidP="00EB02CC">
            <w:r>
              <w:t>438</w:t>
            </w:r>
          </w:p>
        </w:tc>
        <w:tc>
          <w:tcPr>
            <w:tcW w:w="3081" w:type="dxa"/>
          </w:tcPr>
          <w:p w14:paraId="58650901" w14:textId="26EB4826" w:rsidR="0031578B" w:rsidRPr="00913FDC" w:rsidRDefault="0031578B" w:rsidP="00EB02CC">
            <w:r w:rsidRPr="00774E23">
              <w:t>pqC9_16</w:t>
            </w:r>
          </w:p>
        </w:tc>
        <w:tc>
          <w:tcPr>
            <w:tcW w:w="3081" w:type="dxa"/>
          </w:tcPr>
          <w:p w14:paraId="371760DA" w14:textId="51D5EE2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much does he/she get teased or bullied now?"</w:t>
            </w:r>
          </w:p>
        </w:tc>
      </w:tr>
      <w:tr w:rsidR="0031578B" w14:paraId="42400352" w14:textId="77777777" w:rsidTr="002D45A5">
        <w:tc>
          <w:tcPr>
            <w:tcW w:w="3080" w:type="dxa"/>
          </w:tcPr>
          <w:p w14:paraId="2D754335" w14:textId="4F891FDB" w:rsidR="0031578B" w:rsidRPr="00913FDC" w:rsidRDefault="005A74C5" w:rsidP="00EB02CC">
            <w:r>
              <w:t>439</w:t>
            </w:r>
          </w:p>
        </w:tc>
        <w:tc>
          <w:tcPr>
            <w:tcW w:w="3081" w:type="dxa"/>
          </w:tcPr>
          <w:p w14:paraId="528DD070" w14:textId="2B3BA017" w:rsidR="0031578B" w:rsidRPr="00913FDC" w:rsidRDefault="0031578B" w:rsidP="00EB02CC">
            <w:r w:rsidRPr="00774E23">
              <w:t>pqC10_16</w:t>
            </w:r>
          </w:p>
        </w:tc>
        <w:tc>
          <w:tcPr>
            <w:tcW w:w="3081" w:type="dxa"/>
          </w:tcPr>
          <w:p w14:paraId="25822950" w14:textId="171D571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"When he/she was younger, was he/she you ever teased/bullied then?"</w:t>
            </w:r>
          </w:p>
        </w:tc>
      </w:tr>
      <w:tr w:rsidR="0031578B" w14:paraId="4FC2546E" w14:textId="77777777" w:rsidTr="002D45A5">
        <w:tc>
          <w:tcPr>
            <w:tcW w:w="3080" w:type="dxa"/>
          </w:tcPr>
          <w:p w14:paraId="484E8422" w14:textId="5A97F3B7" w:rsidR="0031578B" w:rsidRPr="00913FDC" w:rsidRDefault="005A74C5" w:rsidP="00EB02CC">
            <w:r>
              <w:t>440</w:t>
            </w:r>
          </w:p>
        </w:tc>
        <w:tc>
          <w:tcPr>
            <w:tcW w:w="3081" w:type="dxa"/>
          </w:tcPr>
          <w:p w14:paraId="2CCC274C" w14:textId="2979545E" w:rsidR="0031578B" w:rsidRPr="00913FDC" w:rsidRDefault="0031578B" w:rsidP="00EB02CC">
            <w:r w:rsidRPr="00774E23">
              <w:t>pqC11_16</w:t>
            </w:r>
          </w:p>
        </w:tc>
        <w:tc>
          <w:tcPr>
            <w:tcW w:w="3081" w:type="dxa"/>
          </w:tcPr>
          <w:p w14:paraId="2F0C6587" w14:textId="5BA38EF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feel different from other kids?"</w:t>
            </w:r>
          </w:p>
        </w:tc>
      </w:tr>
      <w:tr w:rsidR="0031578B" w14:paraId="007C6575" w14:textId="77777777" w:rsidTr="002D45A5">
        <w:tc>
          <w:tcPr>
            <w:tcW w:w="3080" w:type="dxa"/>
          </w:tcPr>
          <w:p w14:paraId="52514679" w14:textId="126DA78C" w:rsidR="0031578B" w:rsidRPr="00913FDC" w:rsidRDefault="005A74C5" w:rsidP="00EB02CC">
            <w:r>
              <w:t>441</w:t>
            </w:r>
          </w:p>
        </w:tc>
        <w:tc>
          <w:tcPr>
            <w:tcW w:w="3081" w:type="dxa"/>
          </w:tcPr>
          <w:p w14:paraId="6D2DE5F0" w14:textId="2EA674F7" w:rsidR="0031578B" w:rsidRPr="00913FDC" w:rsidRDefault="0031578B" w:rsidP="00EB02CC">
            <w:r w:rsidRPr="00774E23">
              <w:t>pqD1_16</w:t>
            </w:r>
          </w:p>
        </w:tc>
        <w:tc>
          <w:tcPr>
            <w:tcW w:w="3081" w:type="dxa"/>
          </w:tcPr>
          <w:p w14:paraId="14DB0A32" w14:textId="2CB0394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find it difficult to make friends?"</w:t>
            </w:r>
          </w:p>
        </w:tc>
      </w:tr>
      <w:tr w:rsidR="0031578B" w14:paraId="320C87FB" w14:textId="77777777" w:rsidTr="002D45A5">
        <w:tc>
          <w:tcPr>
            <w:tcW w:w="3080" w:type="dxa"/>
          </w:tcPr>
          <w:p w14:paraId="6DC1AB09" w14:textId="13C16733" w:rsidR="0031578B" w:rsidRPr="00913FDC" w:rsidRDefault="005A74C5" w:rsidP="00EB02CC">
            <w:r>
              <w:t>442</w:t>
            </w:r>
          </w:p>
        </w:tc>
        <w:tc>
          <w:tcPr>
            <w:tcW w:w="3081" w:type="dxa"/>
          </w:tcPr>
          <w:p w14:paraId="3F4CE3D7" w14:textId="42E1E0E7" w:rsidR="0031578B" w:rsidRPr="00913FDC" w:rsidRDefault="0031578B" w:rsidP="00EB02CC">
            <w:r w:rsidRPr="00774E23">
              <w:t>pqD2a_16</w:t>
            </w:r>
          </w:p>
        </w:tc>
        <w:tc>
          <w:tcPr>
            <w:tcW w:w="3081" w:type="dxa"/>
          </w:tcPr>
          <w:p w14:paraId="03CD7AA3" w14:textId="7F921E5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have any close friends or best friends?"</w:t>
            </w:r>
          </w:p>
        </w:tc>
      </w:tr>
      <w:tr w:rsidR="0031578B" w14:paraId="7BD2F743" w14:textId="77777777" w:rsidTr="002D45A5">
        <w:tc>
          <w:tcPr>
            <w:tcW w:w="3080" w:type="dxa"/>
          </w:tcPr>
          <w:p w14:paraId="49B7BB4C" w14:textId="7DA0D1FC" w:rsidR="0031578B" w:rsidRPr="00913FDC" w:rsidRDefault="005A74C5" w:rsidP="00EB02CC">
            <w:r>
              <w:t>443</w:t>
            </w:r>
          </w:p>
        </w:tc>
        <w:tc>
          <w:tcPr>
            <w:tcW w:w="3081" w:type="dxa"/>
          </w:tcPr>
          <w:p w14:paraId="25C96AF2" w14:textId="6E7DC818" w:rsidR="0031578B" w:rsidRPr="00913FDC" w:rsidRDefault="0031578B" w:rsidP="00EB02CC">
            <w:r w:rsidRPr="00774E23">
              <w:t>pqD3i_16</w:t>
            </w:r>
          </w:p>
        </w:tc>
        <w:tc>
          <w:tcPr>
            <w:tcW w:w="3081" w:type="dxa"/>
          </w:tcPr>
          <w:p w14:paraId="3B1899AF" w14:textId="23A2459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ever felt any of the following about their friend(s)? (been proud of them)</w:t>
            </w:r>
          </w:p>
        </w:tc>
      </w:tr>
      <w:tr w:rsidR="0031578B" w14:paraId="3B020F79" w14:textId="77777777" w:rsidTr="002D45A5">
        <w:tc>
          <w:tcPr>
            <w:tcW w:w="3080" w:type="dxa"/>
          </w:tcPr>
          <w:p w14:paraId="15933D3D" w14:textId="1DA4B52C" w:rsidR="0031578B" w:rsidRPr="00913FDC" w:rsidRDefault="005A74C5" w:rsidP="00EB02CC">
            <w:r>
              <w:t>444</w:t>
            </w:r>
          </w:p>
        </w:tc>
        <w:tc>
          <w:tcPr>
            <w:tcW w:w="3081" w:type="dxa"/>
          </w:tcPr>
          <w:p w14:paraId="6764C1F2" w14:textId="6A723A2D" w:rsidR="0031578B" w:rsidRPr="00913FDC" w:rsidRDefault="0031578B" w:rsidP="00EB02CC">
            <w:r w:rsidRPr="00774E23">
              <w:t>pqD3ii_16</w:t>
            </w:r>
          </w:p>
        </w:tc>
        <w:tc>
          <w:tcPr>
            <w:tcW w:w="3081" w:type="dxa"/>
          </w:tcPr>
          <w:p w14:paraId="1F713D74" w14:textId="2353CFC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 xml:space="preserve">PQ "Do you think X has ever felt </w:t>
            </w:r>
            <w:r w:rsidRPr="00385977">
              <w:lastRenderedPageBreak/>
              <w:t>any of the following about their friend(s)? (been sad for them)</w:t>
            </w:r>
          </w:p>
        </w:tc>
      </w:tr>
      <w:tr w:rsidR="0031578B" w14:paraId="5ECE9AA7" w14:textId="77777777" w:rsidTr="002D45A5">
        <w:tc>
          <w:tcPr>
            <w:tcW w:w="3080" w:type="dxa"/>
          </w:tcPr>
          <w:p w14:paraId="5A1202D2" w14:textId="52C71FF1" w:rsidR="0031578B" w:rsidRPr="00913FDC" w:rsidRDefault="005A74C5" w:rsidP="00EB02CC">
            <w:r>
              <w:lastRenderedPageBreak/>
              <w:t>445</w:t>
            </w:r>
          </w:p>
        </w:tc>
        <w:tc>
          <w:tcPr>
            <w:tcW w:w="3081" w:type="dxa"/>
          </w:tcPr>
          <w:p w14:paraId="591870AB" w14:textId="3B2EBB1F" w:rsidR="0031578B" w:rsidRPr="00913FDC" w:rsidRDefault="0031578B" w:rsidP="00EB02CC">
            <w:r w:rsidRPr="00774E23">
              <w:t>pqD3iii_16</w:t>
            </w:r>
          </w:p>
        </w:tc>
        <w:tc>
          <w:tcPr>
            <w:tcW w:w="3081" w:type="dxa"/>
          </w:tcPr>
          <w:p w14:paraId="19A7368D" w14:textId="6156C1A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ever felt any of the following about their friend(s)? (been excited with them)</w:t>
            </w:r>
          </w:p>
        </w:tc>
      </w:tr>
      <w:tr w:rsidR="0031578B" w14:paraId="19AA1B5F" w14:textId="77777777" w:rsidTr="002D45A5">
        <w:tc>
          <w:tcPr>
            <w:tcW w:w="3080" w:type="dxa"/>
          </w:tcPr>
          <w:p w14:paraId="13DA92C9" w14:textId="3C213AEA" w:rsidR="0031578B" w:rsidRPr="00913FDC" w:rsidRDefault="005A74C5" w:rsidP="00EB02CC">
            <w:r>
              <w:t>446</w:t>
            </w:r>
          </w:p>
        </w:tc>
        <w:tc>
          <w:tcPr>
            <w:tcW w:w="3081" w:type="dxa"/>
          </w:tcPr>
          <w:p w14:paraId="370FDF78" w14:textId="0ACD67E3" w:rsidR="0031578B" w:rsidRPr="00913FDC" w:rsidRDefault="0031578B" w:rsidP="00EB02CC">
            <w:r w:rsidRPr="00774E23">
              <w:t>pqD3iv_16</w:t>
            </w:r>
          </w:p>
        </w:tc>
        <w:tc>
          <w:tcPr>
            <w:tcW w:w="3081" w:type="dxa"/>
          </w:tcPr>
          <w:p w14:paraId="76FCE086" w14:textId="58513FD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ever felt any of the following about their friend(s)? (trusted them with secrets)</w:t>
            </w:r>
          </w:p>
        </w:tc>
      </w:tr>
      <w:tr w:rsidR="0031578B" w14:paraId="1A0C1A82" w14:textId="77777777" w:rsidTr="002D45A5">
        <w:tc>
          <w:tcPr>
            <w:tcW w:w="3080" w:type="dxa"/>
          </w:tcPr>
          <w:p w14:paraId="3B5A046E" w14:textId="61DDFF18" w:rsidR="0031578B" w:rsidRPr="00913FDC" w:rsidRDefault="005A74C5" w:rsidP="00EB02CC">
            <w:r>
              <w:t>447</w:t>
            </w:r>
          </w:p>
        </w:tc>
        <w:tc>
          <w:tcPr>
            <w:tcW w:w="3081" w:type="dxa"/>
          </w:tcPr>
          <w:p w14:paraId="2DE8C369" w14:textId="051717DB" w:rsidR="0031578B" w:rsidRPr="00913FDC" w:rsidRDefault="0031578B" w:rsidP="00EB02CC">
            <w:r w:rsidRPr="00774E23">
              <w:t>pqD3v_16</w:t>
            </w:r>
          </w:p>
        </w:tc>
        <w:tc>
          <w:tcPr>
            <w:tcW w:w="3081" w:type="dxa"/>
          </w:tcPr>
          <w:p w14:paraId="559D59F3" w14:textId="400B498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ever felt any of the following about their friend(s)? (been happy about something the friend did for him/her)</w:t>
            </w:r>
          </w:p>
        </w:tc>
      </w:tr>
      <w:tr w:rsidR="0031578B" w14:paraId="4114C5A0" w14:textId="77777777" w:rsidTr="002D45A5">
        <w:tc>
          <w:tcPr>
            <w:tcW w:w="3080" w:type="dxa"/>
          </w:tcPr>
          <w:p w14:paraId="58DEFCFB" w14:textId="1C901EA0" w:rsidR="0031578B" w:rsidRPr="00913FDC" w:rsidRDefault="005A74C5" w:rsidP="00EB02CC">
            <w:r>
              <w:t>448</w:t>
            </w:r>
          </w:p>
        </w:tc>
        <w:tc>
          <w:tcPr>
            <w:tcW w:w="3081" w:type="dxa"/>
          </w:tcPr>
          <w:p w14:paraId="5D61A905" w14:textId="61FADC5C" w:rsidR="0031578B" w:rsidRPr="00913FDC" w:rsidRDefault="0031578B" w:rsidP="00EB02CC">
            <w:r w:rsidRPr="00774E23">
              <w:t>pqD4_16</w:t>
            </w:r>
          </w:p>
        </w:tc>
        <w:tc>
          <w:tcPr>
            <w:tcW w:w="3081" w:type="dxa"/>
          </w:tcPr>
          <w:p w14:paraId="069DFCB6" w14:textId="0C11079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X ever done anything to try to change how well they get on with other people</w:t>
            </w:r>
          </w:p>
        </w:tc>
      </w:tr>
      <w:tr w:rsidR="0031578B" w14:paraId="60A232D6" w14:textId="77777777" w:rsidTr="002D45A5">
        <w:tc>
          <w:tcPr>
            <w:tcW w:w="3080" w:type="dxa"/>
          </w:tcPr>
          <w:p w14:paraId="67F2CEE8" w14:textId="5FF3B0F9" w:rsidR="0031578B" w:rsidRPr="00913FDC" w:rsidRDefault="005A74C5" w:rsidP="00EB02CC">
            <w:r>
              <w:t>449</w:t>
            </w:r>
          </w:p>
        </w:tc>
        <w:tc>
          <w:tcPr>
            <w:tcW w:w="3081" w:type="dxa"/>
          </w:tcPr>
          <w:p w14:paraId="54EE4FAF" w14:textId="6FE4B147" w:rsidR="0031578B" w:rsidRPr="00913FDC" w:rsidRDefault="0031578B" w:rsidP="00EB02CC">
            <w:r w:rsidRPr="00774E23">
              <w:t>pqD5a_16</w:t>
            </w:r>
          </w:p>
        </w:tc>
        <w:tc>
          <w:tcPr>
            <w:tcW w:w="3081" w:type="dxa"/>
          </w:tcPr>
          <w:p w14:paraId="5573CE21" w14:textId="045C877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ever had a girlfriend or boyfriend?"</w:t>
            </w:r>
          </w:p>
        </w:tc>
      </w:tr>
      <w:tr w:rsidR="0031578B" w14:paraId="27C2D882" w14:textId="77777777" w:rsidTr="002D45A5">
        <w:tc>
          <w:tcPr>
            <w:tcW w:w="3080" w:type="dxa"/>
          </w:tcPr>
          <w:p w14:paraId="212C3CAC" w14:textId="22D919EC" w:rsidR="0031578B" w:rsidRPr="00913FDC" w:rsidRDefault="005A74C5" w:rsidP="00EB02CC">
            <w:r>
              <w:t>450</w:t>
            </w:r>
          </w:p>
        </w:tc>
        <w:tc>
          <w:tcPr>
            <w:tcW w:w="3081" w:type="dxa"/>
          </w:tcPr>
          <w:p w14:paraId="4985308E" w14:textId="3371D44D" w:rsidR="0031578B" w:rsidRPr="00913FDC" w:rsidRDefault="0031578B" w:rsidP="00EB02CC">
            <w:r w:rsidRPr="00774E23">
              <w:t>pqD5b_16</w:t>
            </w:r>
          </w:p>
        </w:tc>
        <w:tc>
          <w:tcPr>
            <w:tcW w:w="3081" w:type="dxa"/>
          </w:tcPr>
          <w:p w14:paraId="15A4983F" w14:textId="6CC4C93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had friends of opposite sex, but not girl/boyfriend?"</w:t>
            </w:r>
          </w:p>
        </w:tc>
      </w:tr>
      <w:tr w:rsidR="0031578B" w14:paraId="2914D9C4" w14:textId="77777777" w:rsidTr="002D45A5">
        <w:tc>
          <w:tcPr>
            <w:tcW w:w="3080" w:type="dxa"/>
          </w:tcPr>
          <w:p w14:paraId="2B0E07A8" w14:textId="7DC447ED" w:rsidR="0031578B" w:rsidRPr="00913FDC" w:rsidRDefault="005A74C5" w:rsidP="00EB02CC">
            <w:r>
              <w:t>451</w:t>
            </w:r>
          </w:p>
        </w:tc>
        <w:tc>
          <w:tcPr>
            <w:tcW w:w="3081" w:type="dxa"/>
          </w:tcPr>
          <w:p w14:paraId="78F8BD2D" w14:textId="30EA49D7" w:rsidR="0031578B" w:rsidRPr="00913FDC" w:rsidRDefault="0031578B" w:rsidP="00EB02CC">
            <w:r w:rsidRPr="00774E23">
              <w:t>pqD5c_16</w:t>
            </w:r>
          </w:p>
        </w:tc>
        <w:tc>
          <w:tcPr>
            <w:tcW w:w="3081" w:type="dxa"/>
          </w:tcPr>
          <w:p w14:paraId="797E7243" w14:textId="546975D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has had a crush on someone, but other person didn't want to be girl/boyfriend?</w:t>
            </w:r>
          </w:p>
        </w:tc>
      </w:tr>
      <w:tr w:rsidR="0031578B" w14:paraId="7C0464B7" w14:textId="77777777" w:rsidTr="002D45A5">
        <w:tc>
          <w:tcPr>
            <w:tcW w:w="3080" w:type="dxa"/>
          </w:tcPr>
          <w:p w14:paraId="7A3161CF" w14:textId="6E083D17" w:rsidR="0031578B" w:rsidRPr="00913FDC" w:rsidRDefault="005A74C5" w:rsidP="00EB02CC">
            <w:r>
              <w:t>452</w:t>
            </w:r>
          </w:p>
        </w:tc>
        <w:tc>
          <w:tcPr>
            <w:tcW w:w="3081" w:type="dxa"/>
          </w:tcPr>
          <w:p w14:paraId="1FF2EA02" w14:textId="271F9BF7" w:rsidR="0031578B" w:rsidRPr="00913FDC" w:rsidRDefault="0031578B" w:rsidP="00EB02CC">
            <w:r w:rsidRPr="00774E23">
              <w:t>pqD6_16</w:t>
            </w:r>
          </w:p>
        </w:tc>
        <w:tc>
          <w:tcPr>
            <w:tcW w:w="3081" w:type="dxa"/>
          </w:tcPr>
          <w:p w14:paraId="450802E0" w14:textId="6CDB826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"In the future, does he/she ever think they will get married or settle down with one person?</w:t>
            </w:r>
          </w:p>
        </w:tc>
      </w:tr>
      <w:tr w:rsidR="0031578B" w14:paraId="426AAA9B" w14:textId="77777777" w:rsidTr="002D45A5">
        <w:tc>
          <w:tcPr>
            <w:tcW w:w="3080" w:type="dxa"/>
          </w:tcPr>
          <w:p w14:paraId="44FB5508" w14:textId="4D1C8E12" w:rsidR="0031578B" w:rsidRPr="00913FDC" w:rsidRDefault="005A74C5" w:rsidP="00EB02CC">
            <w:r>
              <w:t>453</w:t>
            </w:r>
          </w:p>
        </w:tc>
        <w:tc>
          <w:tcPr>
            <w:tcW w:w="3081" w:type="dxa"/>
          </w:tcPr>
          <w:p w14:paraId="4F98B871" w14:textId="02AF2AED" w:rsidR="0031578B" w:rsidRPr="00913FDC" w:rsidRDefault="0031578B" w:rsidP="00EB02CC">
            <w:r w:rsidRPr="00774E23">
              <w:t>pqD7_16</w:t>
            </w:r>
          </w:p>
        </w:tc>
        <w:tc>
          <w:tcPr>
            <w:tcW w:w="3081" w:type="dxa"/>
          </w:tcPr>
          <w:p w14:paraId="30E8998C" w14:textId="3C27024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he/she ever will?"</w:t>
            </w:r>
          </w:p>
        </w:tc>
      </w:tr>
      <w:tr w:rsidR="0031578B" w14:paraId="1DC66F60" w14:textId="77777777" w:rsidTr="002D45A5">
        <w:tc>
          <w:tcPr>
            <w:tcW w:w="3080" w:type="dxa"/>
          </w:tcPr>
          <w:p w14:paraId="2525C0F4" w14:textId="5B8325F9" w:rsidR="0031578B" w:rsidRPr="00913FDC" w:rsidRDefault="005A74C5" w:rsidP="00EB02CC">
            <w:r>
              <w:t>454</w:t>
            </w:r>
          </w:p>
        </w:tc>
        <w:tc>
          <w:tcPr>
            <w:tcW w:w="3081" w:type="dxa"/>
          </w:tcPr>
          <w:p w14:paraId="111FCC2F" w14:textId="150E718F" w:rsidR="0031578B" w:rsidRPr="00913FDC" w:rsidRDefault="0031578B" w:rsidP="00EB02CC">
            <w:r w:rsidRPr="00774E23">
              <w:t>pqD8_16</w:t>
            </w:r>
          </w:p>
        </w:tc>
        <w:tc>
          <w:tcPr>
            <w:tcW w:w="3081" w:type="dxa"/>
          </w:tcPr>
          <w:p w14:paraId="0BE8F2AE" w14:textId="3F8E919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he/she understands what it means to be married/living together?</w:t>
            </w:r>
          </w:p>
        </w:tc>
      </w:tr>
      <w:tr w:rsidR="0031578B" w14:paraId="7CEE9E2E" w14:textId="77777777" w:rsidTr="002D45A5">
        <w:tc>
          <w:tcPr>
            <w:tcW w:w="3080" w:type="dxa"/>
          </w:tcPr>
          <w:p w14:paraId="15788451" w14:textId="10AE4E8B" w:rsidR="0031578B" w:rsidRPr="00913FDC" w:rsidRDefault="00C34138" w:rsidP="00EB02CC">
            <w:r>
              <w:t>455</w:t>
            </w:r>
          </w:p>
        </w:tc>
        <w:tc>
          <w:tcPr>
            <w:tcW w:w="3081" w:type="dxa"/>
          </w:tcPr>
          <w:p w14:paraId="60AB89A5" w14:textId="66273BEA" w:rsidR="0031578B" w:rsidRPr="00913FDC" w:rsidRDefault="0031578B" w:rsidP="00EB02CC">
            <w:r w:rsidRPr="00774E23">
              <w:t>pqD9i_16</w:t>
            </w:r>
          </w:p>
        </w:tc>
        <w:tc>
          <w:tcPr>
            <w:tcW w:w="3081" w:type="dxa"/>
          </w:tcPr>
          <w:p w14:paraId="2FCC72A2" w14:textId="5B74321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say any of these? ("I don't ever want to get married")"</w:t>
            </w:r>
          </w:p>
        </w:tc>
      </w:tr>
      <w:tr w:rsidR="0031578B" w14:paraId="2C0F92F5" w14:textId="77777777" w:rsidTr="002D45A5">
        <w:tc>
          <w:tcPr>
            <w:tcW w:w="3080" w:type="dxa"/>
          </w:tcPr>
          <w:p w14:paraId="72BF6097" w14:textId="6BB5E14C" w:rsidR="0031578B" w:rsidRPr="00913FDC" w:rsidRDefault="00C34138" w:rsidP="00EB02CC">
            <w:r>
              <w:t>456</w:t>
            </w:r>
          </w:p>
        </w:tc>
        <w:tc>
          <w:tcPr>
            <w:tcW w:w="3081" w:type="dxa"/>
          </w:tcPr>
          <w:p w14:paraId="69374D75" w14:textId="0A325CFF" w:rsidR="0031578B" w:rsidRPr="00913FDC" w:rsidRDefault="0031578B" w:rsidP="00EB02CC">
            <w:r w:rsidRPr="00774E23">
              <w:t>pqD9ii_16</w:t>
            </w:r>
          </w:p>
        </w:tc>
        <w:tc>
          <w:tcPr>
            <w:tcW w:w="3081" w:type="dxa"/>
          </w:tcPr>
          <w:p w14:paraId="09A3805C" w14:textId="13B3375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say any of these? ("I might get married one day")"</w:t>
            </w:r>
          </w:p>
        </w:tc>
      </w:tr>
      <w:tr w:rsidR="0031578B" w14:paraId="6DC42002" w14:textId="77777777" w:rsidTr="002D45A5">
        <w:tc>
          <w:tcPr>
            <w:tcW w:w="3080" w:type="dxa"/>
          </w:tcPr>
          <w:p w14:paraId="3FDE52AB" w14:textId="48A1E8F3" w:rsidR="0031578B" w:rsidRPr="00913FDC" w:rsidRDefault="00C34138" w:rsidP="00EB02CC">
            <w:r>
              <w:t>457</w:t>
            </w:r>
          </w:p>
        </w:tc>
        <w:tc>
          <w:tcPr>
            <w:tcW w:w="3081" w:type="dxa"/>
          </w:tcPr>
          <w:p w14:paraId="6C85887C" w14:textId="49266612" w:rsidR="0031578B" w:rsidRPr="00913FDC" w:rsidRDefault="0031578B" w:rsidP="00EB02CC">
            <w:r w:rsidRPr="00774E23">
              <w:t>pqD9iii_16</w:t>
            </w:r>
          </w:p>
        </w:tc>
        <w:tc>
          <w:tcPr>
            <w:tcW w:w="3081" w:type="dxa"/>
          </w:tcPr>
          <w:p w14:paraId="59D1E1D3" w14:textId="5D5FA06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say any of these? ("I really want to get married one day")"</w:t>
            </w:r>
          </w:p>
        </w:tc>
      </w:tr>
      <w:tr w:rsidR="0031578B" w14:paraId="605AB7C2" w14:textId="77777777" w:rsidTr="002D45A5">
        <w:tc>
          <w:tcPr>
            <w:tcW w:w="3080" w:type="dxa"/>
          </w:tcPr>
          <w:p w14:paraId="2123899B" w14:textId="7287974D" w:rsidR="0031578B" w:rsidRPr="00913FDC" w:rsidRDefault="00C34138" w:rsidP="00EB02CC">
            <w:r>
              <w:t>458</w:t>
            </w:r>
          </w:p>
        </w:tc>
        <w:tc>
          <w:tcPr>
            <w:tcW w:w="3081" w:type="dxa"/>
          </w:tcPr>
          <w:p w14:paraId="180CED88" w14:textId="6126ACA9" w:rsidR="0031578B" w:rsidRPr="00913FDC" w:rsidRDefault="0031578B" w:rsidP="00EB02CC">
            <w:r w:rsidRPr="00774E23">
              <w:t>pqD9iv_16</w:t>
            </w:r>
          </w:p>
        </w:tc>
        <w:tc>
          <w:tcPr>
            <w:tcW w:w="3081" w:type="dxa"/>
          </w:tcPr>
          <w:p w14:paraId="4301372C" w14:textId="389A9E4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say any of these? ("I really want kids one day")"</w:t>
            </w:r>
          </w:p>
        </w:tc>
      </w:tr>
      <w:tr w:rsidR="0031578B" w14:paraId="38AF3678" w14:textId="77777777" w:rsidTr="002D45A5">
        <w:tc>
          <w:tcPr>
            <w:tcW w:w="3080" w:type="dxa"/>
          </w:tcPr>
          <w:p w14:paraId="477C97A5" w14:textId="46DD6782" w:rsidR="0031578B" w:rsidRPr="00913FDC" w:rsidRDefault="00C34138" w:rsidP="00EB02CC">
            <w:r>
              <w:t>459</w:t>
            </w:r>
          </w:p>
        </w:tc>
        <w:tc>
          <w:tcPr>
            <w:tcW w:w="3081" w:type="dxa"/>
          </w:tcPr>
          <w:p w14:paraId="13488A29" w14:textId="23BAAD5B" w:rsidR="0031578B" w:rsidRPr="00913FDC" w:rsidRDefault="0031578B" w:rsidP="00EB02CC">
            <w:r w:rsidRPr="00774E23">
              <w:t>pqD9v_16</w:t>
            </w:r>
          </w:p>
        </w:tc>
        <w:tc>
          <w:tcPr>
            <w:tcW w:w="3081" w:type="dxa"/>
          </w:tcPr>
          <w:p w14:paraId="60E903F6" w14:textId="1EB6455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ever say any of these? ("I never want kids")"</w:t>
            </w:r>
          </w:p>
        </w:tc>
      </w:tr>
      <w:tr w:rsidR="0031578B" w14:paraId="3FBBBF4B" w14:textId="77777777" w:rsidTr="002D45A5">
        <w:tc>
          <w:tcPr>
            <w:tcW w:w="3080" w:type="dxa"/>
          </w:tcPr>
          <w:p w14:paraId="503E8858" w14:textId="3216D753" w:rsidR="0031578B" w:rsidRPr="00913FDC" w:rsidRDefault="00C34138" w:rsidP="00EB02CC">
            <w:r>
              <w:t>460</w:t>
            </w:r>
          </w:p>
        </w:tc>
        <w:tc>
          <w:tcPr>
            <w:tcW w:w="3081" w:type="dxa"/>
          </w:tcPr>
          <w:p w14:paraId="34C97169" w14:textId="4B994D5B" w:rsidR="0031578B" w:rsidRPr="00913FDC" w:rsidRDefault="0031578B" w:rsidP="00EB02CC">
            <w:r w:rsidRPr="00774E23">
              <w:t>pqE1_16</w:t>
            </w:r>
          </w:p>
        </w:tc>
        <w:tc>
          <w:tcPr>
            <w:tcW w:w="3081" w:type="dxa"/>
          </w:tcPr>
          <w:p w14:paraId="2F109E7D" w14:textId="518DC0C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still live at home?"</w:t>
            </w:r>
          </w:p>
        </w:tc>
      </w:tr>
      <w:tr w:rsidR="0031578B" w14:paraId="6CEEA996" w14:textId="77777777" w:rsidTr="002D45A5">
        <w:tc>
          <w:tcPr>
            <w:tcW w:w="3080" w:type="dxa"/>
          </w:tcPr>
          <w:p w14:paraId="783238EF" w14:textId="4EBF8BFD" w:rsidR="0031578B" w:rsidRPr="00913FDC" w:rsidRDefault="00C34138" w:rsidP="00EB02CC">
            <w:r>
              <w:lastRenderedPageBreak/>
              <w:t>461</w:t>
            </w:r>
          </w:p>
        </w:tc>
        <w:tc>
          <w:tcPr>
            <w:tcW w:w="3081" w:type="dxa"/>
          </w:tcPr>
          <w:p w14:paraId="20A67E5C" w14:textId="533978F8" w:rsidR="0031578B" w:rsidRPr="00913FDC" w:rsidRDefault="0031578B" w:rsidP="00EB02CC">
            <w:r w:rsidRPr="00774E23">
              <w:t>pqE2_16</w:t>
            </w:r>
          </w:p>
        </w:tc>
        <w:tc>
          <w:tcPr>
            <w:tcW w:w="3081" w:type="dxa"/>
          </w:tcPr>
          <w:p w14:paraId="2E4A484B" w14:textId="4629DE1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he/she ever thought about living on his/her own?"</w:t>
            </w:r>
          </w:p>
        </w:tc>
      </w:tr>
      <w:tr w:rsidR="0031578B" w14:paraId="205535EC" w14:textId="77777777" w:rsidTr="002D45A5">
        <w:tc>
          <w:tcPr>
            <w:tcW w:w="3080" w:type="dxa"/>
          </w:tcPr>
          <w:p w14:paraId="71B33009" w14:textId="76EEC42C" w:rsidR="0031578B" w:rsidRPr="00913FDC" w:rsidRDefault="00C34138" w:rsidP="00EB02CC">
            <w:r>
              <w:t>462</w:t>
            </w:r>
          </w:p>
        </w:tc>
        <w:tc>
          <w:tcPr>
            <w:tcW w:w="3081" w:type="dxa"/>
          </w:tcPr>
          <w:p w14:paraId="1AECC8C5" w14:textId="5EE2A4EC" w:rsidR="0031578B" w:rsidRPr="00913FDC" w:rsidRDefault="0031578B" w:rsidP="00EB02CC">
            <w:r w:rsidRPr="00774E23">
              <w:t>pqE3_16</w:t>
            </w:r>
          </w:p>
        </w:tc>
        <w:tc>
          <w:tcPr>
            <w:tcW w:w="3081" w:type="dxa"/>
          </w:tcPr>
          <w:p w14:paraId="08DEE8FD" w14:textId="4F3A415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 you think X would have an idea of what it would be like living independent</w:t>
            </w:r>
          </w:p>
        </w:tc>
      </w:tr>
      <w:tr w:rsidR="0031578B" w14:paraId="45BE90A1" w14:textId="77777777" w:rsidTr="002D45A5">
        <w:tc>
          <w:tcPr>
            <w:tcW w:w="3080" w:type="dxa"/>
          </w:tcPr>
          <w:p w14:paraId="6CDD8478" w14:textId="3B6D1BF3" w:rsidR="0031578B" w:rsidRPr="00913FDC" w:rsidRDefault="00C34138" w:rsidP="00EB02CC">
            <w:r>
              <w:t>463</w:t>
            </w:r>
          </w:p>
        </w:tc>
        <w:tc>
          <w:tcPr>
            <w:tcW w:w="3081" w:type="dxa"/>
          </w:tcPr>
          <w:p w14:paraId="00026E50" w14:textId="37DDE1FA" w:rsidR="0031578B" w:rsidRPr="00913FDC" w:rsidRDefault="0031578B" w:rsidP="00EB02CC">
            <w:r w:rsidRPr="00774E23">
              <w:t>pqE4_16</w:t>
            </w:r>
          </w:p>
        </w:tc>
        <w:tc>
          <w:tcPr>
            <w:tcW w:w="3081" w:type="dxa"/>
          </w:tcPr>
          <w:p w14:paraId="784EA2CA" w14:textId="08E8B14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need any help looking after himself/herself?"</w:t>
            </w:r>
          </w:p>
        </w:tc>
      </w:tr>
      <w:tr w:rsidR="0031578B" w14:paraId="1A9EAED6" w14:textId="77777777" w:rsidTr="002D45A5">
        <w:tc>
          <w:tcPr>
            <w:tcW w:w="3080" w:type="dxa"/>
          </w:tcPr>
          <w:p w14:paraId="0BA2954F" w14:textId="2654DB53" w:rsidR="0031578B" w:rsidRPr="00913FDC" w:rsidRDefault="00C34138" w:rsidP="00EB02CC">
            <w:r>
              <w:t>464</w:t>
            </w:r>
          </w:p>
        </w:tc>
        <w:tc>
          <w:tcPr>
            <w:tcW w:w="3081" w:type="dxa"/>
          </w:tcPr>
          <w:p w14:paraId="3ABF4A2E" w14:textId="56331168" w:rsidR="0031578B" w:rsidRPr="00913FDC" w:rsidRDefault="0031578B" w:rsidP="00EB02CC">
            <w:r w:rsidRPr="00774E23">
              <w:t>pqE5_16</w:t>
            </w:r>
          </w:p>
        </w:tc>
        <w:tc>
          <w:tcPr>
            <w:tcW w:w="3081" w:type="dxa"/>
          </w:tcPr>
          <w:p w14:paraId="578D8A72" w14:textId="61E56CA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"Is he/she happy to use the telephone (or a mobile phone)?"</w:t>
            </w:r>
          </w:p>
        </w:tc>
      </w:tr>
      <w:tr w:rsidR="0031578B" w14:paraId="420A78DB" w14:textId="77777777" w:rsidTr="002D45A5">
        <w:tc>
          <w:tcPr>
            <w:tcW w:w="3080" w:type="dxa"/>
          </w:tcPr>
          <w:p w14:paraId="6B642310" w14:textId="525FF54E" w:rsidR="0031578B" w:rsidRPr="00913FDC" w:rsidRDefault="00C34138" w:rsidP="00EB02CC">
            <w:r>
              <w:t>465</w:t>
            </w:r>
          </w:p>
        </w:tc>
        <w:tc>
          <w:tcPr>
            <w:tcW w:w="3081" w:type="dxa"/>
          </w:tcPr>
          <w:p w14:paraId="54A61AB0" w14:textId="002F979B" w:rsidR="0031578B" w:rsidRPr="00913FDC" w:rsidRDefault="0031578B" w:rsidP="00EB02CC">
            <w:r w:rsidRPr="00774E23">
              <w:t>pqE6a_16</w:t>
            </w:r>
          </w:p>
        </w:tc>
        <w:tc>
          <w:tcPr>
            <w:tcW w:w="3081" w:type="dxa"/>
          </w:tcPr>
          <w:p w14:paraId="035AAEB4" w14:textId="3986DCB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the internet?"</w:t>
            </w:r>
          </w:p>
        </w:tc>
      </w:tr>
      <w:tr w:rsidR="0031578B" w14:paraId="3DCBC4B4" w14:textId="77777777" w:rsidTr="002D45A5">
        <w:tc>
          <w:tcPr>
            <w:tcW w:w="3080" w:type="dxa"/>
          </w:tcPr>
          <w:p w14:paraId="132F0C00" w14:textId="4652967D" w:rsidR="0031578B" w:rsidRPr="00913FDC" w:rsidRDefault="00C34138" w:rsidP="00EB02CC">
            <w:r>
              <w:t>466</w:t>
            </w:r>
          </w:p>
        </w:tc>
        <w:tc>
          <w:tcPr>
            <w:tcW w:w="3081" w:type="dxa"/>
          </w:tcPr>
          <w:p w14:paraId="26CB4666" w14:textId="3CD7BA19" w:rsidR="0031578B" w:rsidRPr="00913FDC" w:rsidRDefault="0031578B" w:rsidP="00EB02CC">
            <w:r w:rsidRPr="00774E23">
              <w:t>pqE6bi_16</w:t>
            </w:r>
          </w:p>
        </w:tc>
        <w:tc>
          <w:tcPr>
            <w:tcW w:w="3081" w:type="dxa"/>
          </w:tcPr>
          <w:p w14:paraId="5F586C8D" w14:textId="05CD8D2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(browsing / surfing for fun)"</w:t>
            </w:r>
          </w:p>
        </w:tc>
      </w:tr>
      <w:tr w:rsidR="0031578B" w14:paraId="05DC33B3" w14:textId="77777777" w:rsidTr="002D45A5">
        <w:tc>
          <w:tcPr>
            <w:tcW w:w="3080" w:type="dxa"/>
          </w:tcPr>
          <w:p w14:paraId="10BE9122" w14:textId="69641B7D" w:rsidR="0031578B" w:rsidRPr="00913FDC" w:rsidRDefault="00C34138" w:rsidP="00EB02CC">
            <w:r>
              <w:t>467</w:t>
            </w:r>
          </w:p>
        </w:tc>
        <w:tc>
          <w:tcPr>
            <w:tcW w:w="3081" w:type="dxa"/>
          </w:tcPr>
          <w:p w14:paraId="4D4605BB" w14:textId="3B0B320B" w:rsidR="0031578B" w:rsidRPr="00913FDC" w:rsidRDefault="0031578B" w:rsidP="00EB02CC">
            <w:r w:rsidRPr="00774E23">
              <w:t>pqE6bii_16</w:t>
            </w:r>
          </w:p>
        </w:tc>
        <w:tc>
          <w:tcPr>
            <w:tcW w:w="3081" w:type="dxa"/>
          </w:tcPr>
          <w:p w14:paraId="1256B6B2" w14:textId="39ADE27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(school work / info)"</w:t>
            </w:r>
          </w:p>
        </w:tc>
      </w:tr>
      <w:tr w:rsidR="0031578B" w14:paraId="00363787" w14:textId="77777777" w:rsidTr="002D45A5">
        <w:tc>
          <w:tcPr>
            <w:tcW w:w="3080" w:type="dxa"/>
          </w:tcPr>
          <w:p w14:paraId="1CE4D27F" w14:textId="407F81B2" w:rsidR="0031578B" w:rsidRPr="00913FDC" w:rsidRDefault="00C34138" w:rsidP="00EB02CC">
            <w:r>
              <w:t>468</w:t>
            </w:r>
          </w:p>
        </w:tc>
        <w:tc>
          <w:tcPr>
            <w:tcW w:w="3081" w:type="dxa"/>
          </w:tcPr>
          <w:p w14:paraId="6BB81F7C" w14:textId="378B9382" w:rsidR="0031578B" w:rsidRPr="00913FDC" w:rsidRDefault="0031578B" w:rsidP="00EB02CC">
            <w:r w:rsidRPr="00774E23">
              <w:t>pqE6biii_16</w:t>
            </w:r>
          </w:p>
        </w:tc>
        <w:tc>
          <w:tcPr>
            <w:tcW w:w="3081" w:type="dxa"/>
          </w:tcPr>
          <w:p w14:paraId="119CC080" w14:textId="5ED6F23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(downloading music)"</w:t>
            </w:r>
          </w:p>
        </w:tc>
      </w:tr>
      <w:tr w:rsidR="0031578B" w14:paraId="575AA284" w14:textId="77777777" w:rsidTr="002D45A5">
        <w:tc>
          <w:tcPr>
            <w:tcW w:w="3080" w:type="dxa"/>
          </w:tcPr>
          <w:p w14:paraId="7B6783F1" w14:textId="769F6A18" w:rsidR="0031578B" w:rsidRPr="00913FDC" w:rsidRDefault="00C34138" w:rsidP="00EB02CC">
            <w:r>
              <w:t>469</w:t>
            </w:r>
          </w:p>
        </w:tc>
        <w:tc>
          <w:tcPr>
            <w:tcW w:w="3081" w:type="dxa"/>
          </w:tcPr>
          <w:p w14:paraId="3AFCF85B" w14:textId="00A6AEF5" w:rsidR="0031578B" w:rsidRPr="00913FDC" w:rsidRDefault="0031578B" w:rsidP="00EB02CC">
            <w:r w:rsidRPr="00774E23">
              <w:t>pqE6iv_16</w:t>
            </w:r>
          </w:p>
        </w:tc>
        <w:tc>
          <w:tcPr>
            <w:tcW w:w="3081" w:type="dxa"/>
          </w:tcPr>
          <w:p w14:paraId="15D08B63" w14:textId="7717C84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(buying things)"</w:t>
            </w:r>
          </w:p>
        </w:tc>
      </w:tr>
      <w:tr w:rsidR="0031578B" w14:paraId="2DA9ED89" w14:textId="77777777" w:rsidTr="002D45A5">
        <w:tc>
          <w:tcPr>
            <w:tcW w:w="3080" w:type="dxa"/>
          </w:tcPr>
          <w:p w14:paraId="511E7AF3" w14:textId="5CB61227" w:rsidR="0031578B" w:rsidRPr="00913FDC" w:rsidRDefault="00C34138" w:rsidP="00EB02CC">
            <w:r>
              <w:t>470</w:t>
            </w:r>
          </w:p>
        </w:tc>
        <w:tc>
          <w:tcPr>
            <w:tcW w:w="3081" w:type="dxa"/>
          </w:tcPr>
          <w:p w14:paraId="4B19757F" w14:textId="1592A07C" w:rsidR="0031578B" w:rsidRPr="00913FDC" w:rsidRDefault="0031578B" w:rsidP="00EB02CC">
            <w:r w:rsidRPr="00774E23">
              <w:t>pqE6v_16</w:t>
            </w:r>
          </w:p>
        </w:tc>
        <w:tc>
          <w:tcPr>
            <w:tcW w:w="3081" w:type="dxa"/>
          </w:tcPr>
          <w:p w14:paraId="2ABD7748" w14:textId="666C306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(chat rooms)"</w:t>
            </w:r>
          </w:p>
        </w:tc>
      </w:tr>
      <w:tr w:rsidR="0031578B" w14:paraId="279BFC43" w14:textId="77777777" w:rsidTr="002D45A5">
        <w:tc>
          <w:tcPr>
            <w:tcW w:w="3080" w:type="dxa"/>
          </w:tcPr>
          <w:p w14:paraId="031D2DED" w14:textId="4FE350B0" w:rsidR="0031578B" w:rsidRPr="00913FDC" w:rsidRDefault="00C34138" w:rsidP="00EB02CC">
            <w:r>
              <w:t>471</w:t>
            </w:r>
          </w:p>
        </w:tc>
        <w:tc>
          <w:tcPr>
            <w:tcW w:w="3081" w:type="dxa"/>
          </w:tcPr>
          <w:p w14:paraId="6B0A616E" w14:textId="3523605C" w:rsidR="0031578B" w:rsidRPr="00913FDC" w:rsidRDefault="0031578B" w:rsidP="00EB02CC">
            <w:r w:rsidRPr="00774E23">
              <w:t>pqE6vi_16</w:t>
            </w:r>
          </w:p>
        </w:tc>
        <w:tc>
          <w:tcPr>
            <w:tcW w:w="3081" w:type="dxa"/>
          </w:tcPr>
          <w:p w14:paraId="0848AFCD" w14:textId="5F88BD3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(email)"</w:t>
            </w:r>
          </w:p>
        </w:tc>
      </w:tr>
      <w:tr w:rsidR="0031578B" w14:paraId="33DBEFDB" w14:textId="77777777" w:rsidTr="002D45A5">
        <w:tc>
          <w:tcPr>
            <w:tcW w:w="3080" w:type="dxa"/>
          </w:tcPr>
          <w:p w14:paraId="358A2B34" w14:textId="5E9B46B4" w:rsidR="0031578B" w:rsidRPr="00913FDC" w:rsidRDefault="00C34138" w:rsidP="00EB02CC">
            <w:r>
              <w:t>472</w:t>
            </w:r>
          </w:p>
        </w:tc>
        <w:tc>
          <w:tcPr>
            <w:tcW w:w="3081" w:type="dxa"/>
          </w:tcPr>
          <w:p w14:paraId="262953DC" w14:textId="293467F4" w:rsidR="0031578B" w:rsidRPr="00913FDC" w:rsidRDefault="0031578B" w:rsidP="00EB02CC">
            <w:r w:rsidRPr="00774E23">
              <w:t>pqE6vii_16</w:t>
            </w:r>
          </w:p>
        </w:tc>
        <w:tc>
          <w:tcPr>
            <w:tcW w:w="3081" w:type="dxa"/>
          </w:tcPr>
          <w:p w14:paraId="1A82D745" w14:textId="1BCF1DB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(games)"</w:t>
            </w:r>
          </w:p>
        </w:tc>
      </w:tr>
      <w:tr w:rsidR="0031578B" w14:paraId="64CF3E3F" w14:textId="77777777" w:rsidTr="002D45A5">
        <w:tc>
          <w:tcPr>
            <w:tcW w:w="3080" w:type="dxa"/>
          </w:tcPr>
          <w:p w14:paraId="20EDBD9C" w14:textId="05F44E45" w:rsidR="0031578B" w:rsidRPr="00913FDC" w:rsidRDefault="00C34138" w:rsidP="00EB02CC">
            <w:r>
              <w:t>473</w:t>
            </w:r>
          </w:p>
        </w:tc>
        <w:tc>
          <w:tcPr>
            <w:tcW w:w="3081" w:type="dxa"/>
          </w:tcPr>
          <w:p w14:paraId="178D64C6" w14:textId="5A84B226" w:rsidR="0031578B" w:rsidRPr="00913FDC" w:rsidRDefault="0031578B" w:rsidP="00EB02CC">
            <w:r w:rsidRPr="00774E23">
              <w:t>pqE6viii_16</w:t>
            </w:r>
          </w:p>
        </w:tc>
        <w:tc>
          <w:tcPr>
            <w:tcW w:w="3081" w:type="dxa"/>
          </w:tcPr>
          <w:p w14:paraId="265FCCF5" w14:textId="73B3438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(bank account)"</w:t>
            </w:r>
          </w:p>
        </w:tc>
      </w:tr>
      <w:tr w:rsidR="0031578B" w14:paraId="349C0213" w14:textId="77777777" w:rsidTr="002D45A5">
        <w:tc>
          <w:tcPr>
            <w:tcW w:w="3080" w:type="dxa"/>
          </w:tcPr>
          <w:p w14:paraId="36ED4EBC" w14:textId="086B6F9B" w:rsidR="0031578B" w:rsidRPr="00913FDC" w:rsidRDefault="00C34138" w:rsidP="00EB02CC">
            <w:r>
              <w:t>474</w:t>
            </w:r>
          </w:p>
        </w:tc>
        <w:tc>
          <w:tcPr>
            <w:tcW w:w="3081" w:type="dxa"/>
          </w:tcPr>
          <w:p w14:paraId="7D93D1C5" w14:textId="2FB34E55" w:rsidR="0031578B" w:rsidRPr="00913FDC" w:rsidRDefault="0031578B" w:rsidP="00EB02CC">
            <w:r w:rsidRPr="00774E23">
              <w:t>pqE6ix_16</w:t>
            </w:r>
          </w:p>
        </w:tc>
        <w:tc>
          <w:tcPr>
            <w:tcW w:w="3081" w:type="dxa"/>
          </w:tcPr>
          <w:p w14:paraId="2AE37F6F" w14:textId="3F317FC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use it [the internet] for? (MSN messenger)"</w:t>
            </w:r>
          </w:p>
        </w:tc>
      </w:tr>
      <w:tr w:rsidR="0031578B" w14:paraId="0CEDC7FF" w14:textId="77777777" w:rsidTr="002D45A5">
        <w:tc>
          <w:tcPr>
            <w:tcW w:w="3080" w:type="dxa"/>
          </w:tcPr>
          <w:p w14:paraId="10A3ABFB" w14:textId="1CA54C2D" w:rsidR="0031578B" w:rsidRPr="00913FDC" w:rsidRDefault="00C34138" w:rsidP="00EB02CC">
            <w:r>
              <w:t>475</w:t>
            </w:r>
          </w:p>
        </w:tc>
        <w:tc>
          <w:tcPr>
            <w:tcW w:w="3081" w:type="dxa"/>
          </w:tcPr>
          <w:p w14:paraId="600853DD" w14:textId="0CD0F20B" w:rsidR="0031578B" w:rsidRPr="00913FDC" w:rsidRDefault="0031578B" w:rsidP="00EB02CC">
            <w:r w:rsidRPr="00774E23">
              <w:t>pqE7a_16</w:t>
            </w:r>
          </w:p>
        </w:tc>
        <w:tc>
          <w:tcPr>
            <w:tcW w:w="3081" w:type="dxa"/>
          </w:tcPr>
          <w:p w14:paraId="3A8631A2" w14:textId="6900064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ever travel on his/her own?"</w:t>
            </w:r>
          </w:p>
        </w:tc>
      </w:tr>
      <w:tr w:rsidR="0031578B" w14:paraId="48DB7885" w14:textId="77777777" w:rsidTr="002D45A5">
        <w:tc>
          <w:tcPr>
            <w:tcW w:w="3080" w:type="dxa"/>
          </w:tcPr>
          <w:p w14:paraId="720A15AA" w14:textId="0C681D0A" w:rsidR="0031578B" w:rsidRPr="00913FDC" w:rsidRDefault="00C34138" w:rsidP="00EB02CC">
            <w:r>
              <w:t>476</w:t>
            </w:r>
          </w:p>
        </w:tc>
        <w:tc>
          <w:tcPr>
            <w:tcW w:w="3081" w:type="dxa"/>
          </w:tcPr>
          <w:p w14:paraId="191E3950" w14:textId="46E23755" w:rsidR="0031578B" w:rsidRPr="00913FDC" w:rsidRDefault="0031578B" w:rsidP="00EB02CC">
            <w:r w:rsidRPr="00774E23">
              <w:t>pqE7bi_16</w:t>
            </w:r>
          </w:p>
        </w:tc>
        <w:tc>
          <w:tcPr>
            <w:tcW w:w="3081" w:type="dxa"/>
          </w:tcPr>
          <w:p w14:paraId="378963F7" w14:textId="40FDBDD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X travel? (train)"</w:t>
            </w:r>
          </w:p>
        </w:tc>
      </w:tr>
      <w:tr w:rsidR="0031578B" w14:paraId="5ABC4F7A" w14:textId="77777777" w:rsidTr="002D45A5">
        <w:tc>
          <w:tcPr>
            <w:tcW w:w="3080" w:type="dxa"/>
          </w:tcPr>
          <w:p w14:paraId="512EC7E9" w14:textId="112EAF13" w:rsidR="0031578B" w:rsidRPr="00913FDC" w:rsidRDefault="00C34138" w:rsidP="00EB02CC">
            <w:r>
              <w:t>477</w:t>
            </w:r>
          </w:p>
        </w:tc>
        <w:tc>
          <w:tcPr>
            <w:tcW w:w="3081" w:type="dxa"/>
          </w:tcPr>
          <w:p w14:paraId="26AB730A" w14:textId="6F719F94" w:rsidR="0031578B" w:rsidRPr="00913FDC" w:rsidRDefault="0031578B" w:rsidP="00EB02CC">
            <w:r w:rsidRPr="00774E23">
              <w:t>pqE7bii_16</w:t>
            </w:r>
          </w:p>
        </w:tc>
        <w:tc>
          <w:tcPr>
            <w:tcW w:w="3081" w:type="dxa"/>
          </w:tcPr>
          <w:p w14:paraId="1A690F9E" w14:textId="6168B81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X travel? (cycling)"</w:t>
            </w:r>
          </w:p>
        </w:tc>
      </w:tr>
      <w:tr w:rsidR="0031578B" w14:paraId="4819A14F" w14:textId="77777777" w:rsidTr="002D45A5">
        <w:tc>
          <w:tcPr>
            <w:tcW w:w="3080" w:type="dxa"/>
          </w:tcPr>
          <w:p w14:paraId="547E5F77" w14:textId="46FF2659" w:rsidR="0031578B" w:rsidRPr="00913FDC" w:rsidRDefault="00C34138" w:rsidP="00EB02CC">
            <w:r>
              <w:t>478</w:t>
            </w:r>
          </w:p>
        </w:tc>
        <w:tc>
          <w:tcPr>
            <w:tcW w:w="3081" w:type="dxa"/>
          </w:tcPr>
          <w:p w14:paraId="0541E858" w14:textId="7503D996" w:rsidR="0031578B" w:rsidRPr="00913FDC" w:rsidRDefault="0031578B" w:rsidP="00EB02CC">
            <w:r w:rsidRPr="00774E23">
              <w:t>pqE7biii_16</w:t>
            </w:r>
          </w:p>
        </w:tc>
        <w:tc>
          <w:tcPr>
            <w:tcW w:w="3081" w:type="dxa"/>
          </w:tcPr>
          <w:p w14:paraId="4C7B3675" w14:textId="096B6C8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X travel? (bus)"</w:t>
            </w:r>
          </w:p>
        </w:tc>
      </w:tr>
      <w:tr w:rsidR="0031578B" w14:paraId="4E4B3D15" w14:textId="77777777" w:rsidTr="002D45A5">
        <w:tc>
          <w:tcPr>
            <w:tcW w:w="3080" w:type="dxa"/>
          </w:tcPr>
          <w:p w14:paraId="08960230" w14:textId="456EF1E2" w:rsidR="0031578B" w:rsidRPr="00913FDC" w:rsidRDefault="00C34138" w:rsidP="00EB02CC">
            <w:r>
              <w:t>479</w:t>
            </w:r>
          </w:p>
        </w:tc>
        <w:tc>
          <w:tcPr>
            <w:tcW w:w="3081" w:type="dxa"/>
          </w:tcPr>
          <w:p w14:paraId="1A4E32A3" w14:textId="2FBF5431" w:rsidR="0031578B" w:rsidRPr="00913FDC" w:rsidRDefault="0031578B" w:rsidP="00EB02CC">
            <w:r w:rsidRPr="00774E23">
              <w:t>pqE7biv_16</w:t>
            </w:r>
          </w:p>
        </w:tc>
        <w:tc>
          <w:tcPr>
            <w:tcW w:w="3081" w:type="dxa"/>
          </w:tcPr>
          <w:p w14:paraId="44F95003" w14:textId="792E470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X travel? (metro/trams/tube)"</w:t>
            </w:r>
          </w:p>
        </w:tc>
      </w:tr>
      <w:tr w:rsidR="0031578B" w14:paraId="71916E7F" w14:textId="77777777" w:rsidTr="002D45A5">
        <w:tc>
          <w:tcPr>
            <w:tcW w:w="3080" w:type="dxa"/>
          </w:tcPr>
          <w:p w14:paraId="608068CF" w14:textId="4C4244DD" w:rsidR="0031578B" w:rsidRPr="00913FDC" w:rsidRDefault="00C34138" w:rsidP="00EB02CC">
            <w:r>
              <w:t>480</w:t>
            </w:r>
          </w:p>
        </w:tc>
        <w:tc>
          <w:tcPr>
            <w:tcW w:w="3081" w:type="dxa"/>
          </w:tcPr>
          <w:p w14:paraId="37733774" w14:textId="5A0DA9A6" w:rsidR="0031578B" w:rsidRPr="00913FDC" w:rsidRDefault="0031578B" w:rsidP="00EB02CC">
            <w:r w:rsidRPr="00774E23">
              <w:t>pqE7bv_16</w:t>
            </w:r>
          </w:p>
        </w:tc>
        <w:tc>
          <w:tcPr>
            <w:tcW w:w="3081" w:type="dxa"/>
          </w:tcPr>
          <w:p w14:paraId="5A233B66" w14:textId="7F680A9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does X travel? (walking)"</w:t>
            </w:r>
          </w:p>
        </w:tc>
      </w:tr>
      <w:tr w:rsidR="0031578B" w14:paraId="7667E9A1" w14:textId="77777777" w:rsidTr="002D45A5">
        <w:tc>
          <w:tcPr>
            <w:tcW w:w="3080" w:type="dxa"/>
          </w:tcPr>
          <w:p w14:paraId="2741B5D7" w14:textId="2558C35B" w:rsidR="0031578B" w:rsidRPr="00913FDC" w:rsidRDefault="00C34138" w:rsidP="00EB02CC">
            <w:r>
              <w:t>481</w:t>
            </w:r>
          </w:p>
        </w:tc>
        <w:tc>
          <w:tcPr>
            <w:tcW w:w="3081" w:type="dxa"/>
          </w:tcPr>
          <w:p w14:paraId="7348E277" w14:textId="59323AF1" w:rsidR="0031578B" w:rsidRPr="00913FDC" w:rsidRDefault="0031578B" w:rsidP="00EB02CC">
            <w:r w:rsidRPr="00774E23">
              <w:t>pqE8_16</w:t>
            </w:r>
          </w:p>
        </w:tc>
        <w:tc>
          <w:tcPr>
            <w:tcW w:w="3081" w:type="dxa"/>
          </w:tcPr>
          <w:p w14:paraId="4E24D176" w14:textId="556C546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he/she organise going out?"</w:t>
            </w:r>
          </w:p>
        </w:tc>
      </w:tr>
      <w:tr w:rsidR="0031578B" w14:paraId="157CA9A8" w14:textId="77777777" w:rsidTr="002D45A5">
        <w:tc>
          <w:tcPr>
            <w:tcW w:w="3080" w:type="dxa"/>
          </w:tcPr>
          <w:p w14:paraId="091AF8F0" w14:textId="594B3134" w:rsidR="0031578B" w:rsidRPr="00913FDC" w:rsidRDefault="00C34138" w:rsidP="00EB02CC">
            <w:r>
              <w:t>482</w:t>
            </w:r>
          </w:p>
        </w:tc>
        <w:tc>
          <w:tcPr>
            <w:tcW w:w="3081" w:type="dxa"/>
          </w:tcPr>
          <w:p w14:paraId="0B7AB9B5" w14:textId="770C1021" w:rsidR="0031578B" w:rsidRPr="00913FDC" w:rsidRDefault="0031578B" w:rsidP="00EB02CC">
            <w:r w:rsidRPr="00774E23">
              <w:t>pqE9ai_16</w:t>
            </w:r>
          </w:p>
        </w:tc>
        <w:tc>
          <w:tcPr>
            <w:tcW w:w="3081" w:type="dxa"/>
          </w:tcPr>
          <w:p w14:paraId="7E32FDBC" w14:textId="37EE906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(cinema)"</w:t>
            </w:r>
          </w:p>
        </w:tc>
      </w:tr>
      <w:tr w:rsidR="0031578B" w14:paraId="7E0E5F1E" w14:textId="77777777" w:rsidTr="002D45A5">
        <w:tc>
          <w:tcPr>
            <w:tcW w:w="3080" w:type="dxa"/>
          </w:tcPr>
          <w:p w14:paraId="4C940296" w14:textId="34AB8C1B" w:rsidR="0031578B" w:rsidRPr="00913FDC" w:rsidRDefault="00C34138" w:rsidP="00EB02CC">
            <w:r>
              <w:t>483</w:t>
            </w:r>
          </w:p>
        </w:tc>
        <w:tc>
          <w:tcPr>
            <w:tcW w:w="3081" w:type="dxa"/>
          </w:tcPr>
          <w:p w14:paraId="6A85601B" w14:textId="24D3C75D" w:rsidR="0031578B" w:rsidRPr="00913FDC" w:rsidRDefault="0031578B" w:rsidP="00EB02CC">
            <w:r w:rsidRPr="00774E23">
              <w:t>pqE9aii_16</w:t>
            </w:r>
          </w:p>
        </w:tc>
        <w:tc>
          <w:tcPr>
            <w:tcW w:w="3081" w:type="dxa"/>
          </w:tcPr>
          <w:p w14:paraId="19C4CFFE" w14:textId="342AB71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</w:t>
            </w:r>
            <w:r w:rsidR="00C34138">
              <w:t xml:space="preserve"> </w:t>
            </w:r>
            <w:r w:rsidRPr="00385977">
              <w:t xml:space="preserve">"What sort of things does X do when he/she goes out? </w:t>
            </w:r>
            <w:r w:rsidRPr="00385977">
              <w:lastRenderedPageBreak/>
              <w:t>(music events)"</w:t>
            </w:r>
          </w:p>
        </w:tc>
      </w:tr>
      <w:tr w:rsidR="0031578B" w14:paraId="3D9B9EB4" w14:textId="77777777" w:rsidTr="002D45A5">
        <w:tc>
          <w:tcPr>
            <w:tcW w:w="3080" w:type="dxa"/>
          </w:tcPr>
          <w:p w14:paraId="16EEBD62" w14:textId="65BE8136" w:rsidR="0031578B" w:rsidRPr="00913FDC" w:rsidRDefault="00C34138" w:rsidP="00EB02CC">
            <w:r>
              <w:lastRenderedPageBreak/>
              <w:t>484</w:t>
            </w:r>
          </w:p>
        </w:tc>
        <w:tc>
          <w:tcPr>
            <w:tcW w:w="3081" w:type="dxa"/>
          </w:tcPr>
          <w:p w14:paraId="086403D4" w14:textId="6B93FA8C" w:rsidR="0031578B" w:rsidRPr="00913FDC" w:rsidRDefault="0031578B" w:rsidP="00EB02CC">
            <w:r w:rsidRPr="00774E23">
              <w:t>pqE9aiiir_16</w:t>
            </w:r>
          </w:p>
        </w:tc>
        <w:tc>
          <w:tcPr>
            <w:tcW w:w="3081" w:type="dxa"/>
          </w:tcPr>
          <w:p w14:paraId="7FF38E4A" w14:textId="34C3907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(parties)"</w:t>
            </w:r>
          </w:p>
        </w:tc>
      </w:tr>
      <w:tr w:rsidR="0031578B" w14:paraId="5F9E17D1" w14:textId="77777777" w:rsidTr="002D45A5">
        <w:tc>
          <w:tcPr>
            <w:tcW w:w="3080" w:type="dxa"/>
          </w:tcPr>
          <w:p w14:paraId="4E36C454" w14:textId="586FD3A0" w:rsidR="0031578B" w:rsidRPr="00913FDC" w:rsidRDefault="00C34138" w:rsidP="00EB02CC">
            <w:r>
              <w:t>485</w:t>
            </w:r>
          </w:p>
        </w:tc>
        <w:tc>
          <w:tcPr>
            <w:tcW w:w="3081" w:type="dxa"/>
          </w:tcPr>
          <w:p w14:paraId="16243590" w14:textId="26FFBCCE" w:rsidR="0031578B" w:rsidRPr="00913FDC" w:rsidRDefault="0031578B" w:rsidP="00EB02CC">
            <w:r w:rsidRPr="00774E23">
              <w:t>pqE9aiv_16</w:t>
            </w:r>
          </w:p>
        </w:tc>
        <w:tc>
          <w:tcPr>
            <w:tcW w:w="3081" w:type="dxa"/>
          </w:tcPr>
          <w:p w14:paraId="06278472" w14:textId="4D8A693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(sport)"</w:t>
            </w:r>
          </w:p>
        </w:tc>
      </w:tr>
      <w:tr w:rsidR="0031578B" w14:paraId="0B11FB04" w14:textId="77777777" w:rsidTr="002D45A5">
        <w:tc>
          <w:tcPr>
            <w:tcW w:w="3080" w:type="dxa"/>
          </w:tcPr>
          <w:p w14:paraId="4F2777A9" w14:textId="55168740" w:rsidR="0031578B" w:rsidRPr="00913FDC" w:rsidRDefault="00C34138" w:rsidP="00EB02CC">
            <w:r>
              <w:t>486</w:t>
            </w:r>
          </w:p>
        </w:tc>
        <w:tc>
          <w:tcPr>
            <w:tcW w:w="3081" w:type="dxa"/>
          </w:tcPr>
          <w:p w14:paraId="4F048BC9" w14:textId="3BFAECB3" w:rsidR="0031578B" w:rsidRPr="00913FDC" w:rsidRDefault="0031578B" w:rsidP="00EB02CC">
            <w:r w:rsidRPr="00774E23">
              <w:t>pqE9av_16</w:t>
            </w:r>
          </w:p>
        </w:tc>
        <w:tc>
          <w:tcPr>
            <w:tcW w:w="3081" w:type="dxa"/>
          </w:tcPr>
          <w:p w14:paraId="7C737635" w14:textId="51F44FF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PQ"What sort of things does X do when he/she goes out? (shopping)"</w:t>
            </w:r>
          </w:p>
        </w:tc>
      </w:tr>
      <w:tr w:rsidR="0031578B" w14:paraId="1AD11B92" w14:textId="77777777" w:rsidTr="002D45A5">
        <w:tc>
          <w:tcPr>
            <w:tcW w:w="3080" w:type="dxa"/>
          </w:tcPr>
          <w:p w14:paraId="335FE425" w14:textId="5C4F9231" w:rsidR="0031578B" w:rsidRPr="00913FDC" w:rsidRDefault="00C34138" w:rsidP="00EB02CC">
            <w:r>
              <w:t>487</w:t>
            </w:r>
          </w:p>
        </w:tc>
        <w:tc>
          <w:tcPr>
            <w:tcW w:w="3081" w:type="dxa"/>
          </w:tcPr>
          <w:p w14:paraId="6B9C5603" w14:textId="24575BE8" w:rsidR="0031578B" w:rsidRPr="00913FDC" w:rsidRDefault="0031578B" w:rsidP="00EB02CC">
            <w:r w:rsidRPr="00774E23">
              <w:t>pqE9avi_16</w:t>
            </w:r>
          </w:p>
        </w:tc>
        <w:tc>
          <w:tcPr>
            <w:tcW w:w="3081" w:type="dxa"/>
          </w:tcPr>
          <w:p w14:paraId="679CAE98" w14:textId="24AC3B1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(youth clubs)"</w:t>
            </w:r>
          </w:p>
        </w:tc>
      </w:tr>
      <w:tr w:rsidR="0031578B" w14:paraId="12D69433" w14:textId="77777777" w:rsidTr="002D45A5">
        <w:tc>
          <w:tcPr>
            <w:tcW w:w="3080" w:type="dxa"/>
          </w:tcPr>
          <w:p w14:paraId="669970E6" w14:textId="73A849E0" w:rsidR="0031578B" w:rsidRPr="00913FDC" w:rsidRDefault="00C34138" w:rsidP="00EB02CC">
            <w:r>
              <w:t>488</w:t>
            </w:r>
          </w:p>
        </w:tc>
        <w:tc>
          <w:tcPr>
            <w:tcW w:w="3081" w:type="dxa"/>
          </w:tcPr>
          <w:p w14:paraId="631B6CA8" w14:textId="466D94B2" w:rsidR="0031578B" w:rsidRPr="00913FDC" w:rsidRDefault="0031578B" w:rsidP="00EB02CC">
            <w:r w:rsidRPr="00774E23">
              <w:t>pqE9avii_16</w:t>
            </w:r>
          </w:p>
        </w:tc>
        <w:tc>
          <w:tcPr>
            <w:tcW w:w="3081" w:type="dxa"/>
          </w:tcPr>
          <w:p w14:paraId="2E244C5A" w14:textId="7E63364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(guides/scouts)"</w:t>
            </w:r>
          </w:p>
        </w:tc>
      </w:tr>
      <w:tr w:rsidR="0031578B" w14:paraId="431B921C" w14:textId="77777777" w:rsidTr="002D45A5">
        <w:tc>
          <w:tcPr>
            <w:tcW w:w="3080" w:type="dxa"/>
          </w:tcPr>
          <w:p w14:paraId="6B18F32F" w14:textId="1A26FBAE" w:rsidR="0031578B" w:rsidRPr="00913FDC" w:rsidRDefault="00C34138" w:rsidP="00EB02CC">
            <w:r>
              <w:t>489</w:t>
            </w:r>
          </w:p>
        </w:tc>
        <w:tc>
          <w:tcPr>
            <w:tcW w:w="3081" w:type="dxa"/>
          </w:tcPr>
          <w:p w14:paraId="4D002EA9" w14:textId="74EE3A17" w:rsidR="0031578B" w:rsidRPr="00913FDC" w:rsidRDefault="0031578B" w:rsidP="00EB02CC">
            <w:r w:rsidRPr="00774E23">
              <w:t>pqE9aviii_16</w:t>
            </w:r>
          </w:p>
        </w:tc>
        <w:tc>
          <w:tcPr>
            <w:tcW w:w="3081" w:type="dxa"/>
          </w:tcPr>
          <w:p w14:paraId="1B0AE3D6" w14:textId="3F25E44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PQ"What sort of things does X do when he/she goes out? (drama/ballet/music class</w:t>
            </w:r>
          </w:p>
        </w:tc>
      </w:tr>
      <w:tr w:rsidR="0031578B" w14:paraId="5F55FA7D" w14:textId="77777777" w:rsidTr="002D45A5">
        <w:tc>
          <w:tcPr>
            <w:tcW w:w="3080" w:type="dxa"/>
          </w:tcPr>
          <w:p w14:paraId="35565523" w14:textId="64920BDD" w:rsidR="0031578B" w:rsidRPr="00913FDC" w:rsidRDefault="00C34138" w:rsidP="00EB02CC">
            <w:r>
              <w:t>490</w:t>
            </w:r>
          </w:p>
        </w:tc>
        <w:tc>
          <w:tcPr>
            <w:tcW w:w="3081" w:type="dxa"/>
          </w:tcPr>
          <w:p w14:paraId="13C10D66" w14:textId="723784DB" w:rsidR="0031578B" w:rsidRPr="00913FDC" w:rsidRDefault="0031578B" w:rsidP="00EB02CC">
            <w:r w:rsidRPr="00774E23">
              <w:t>pqE9aix_16</w:t>
            </w:r>
          </w:p>
        </w:tc>
        <w:tc>
          <w:tcPr>
            <w:tcW w:w="3081" w:type="dxa"/>
          </w:tcPr>
          <w:p w14:paraId="702BB1A2" w14:textId="2BB2A71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(meeting friends)"</w:t>
            </w:r>
          </w:p>
        </w:tc>
      </w:tr>
      <w:tr w:rsidR="0031578B" w14:paraId="6048F4BB" w14:textId="77777777" w:rsidTr="002D45A5">
        <w:tc>
          <w:tcPr>
            <w:tcW w:w="3080" w:type="dxa"/>
          </w:tcPr>
          <w:p w14:paraId="26534AD7" w14:textId="51DE0C54" w:rsidR="0031578B" w:rsidRPr="00913FDC" w:rsidRDefault="00C34138" w:rsidP="00EB02CC">
            <w:r>
              <w:t>491</w:t>
            </w:r>
          </w:p>
        </w:tc>
        <w:tc>
          <w:tcPr>
            <w:tcW w:w="3081" w:type="dxa"/>
          </w:tcPr>
          <w:p w14:paraId="00777C75" w14:textId="56F0B32D" w:rsidR="0031578B" w:rsidRPr="00913FDC" w:rsidRDefault="0031578B" w:rsidP="00EB02CC">
            <w:r w:rsidRPr="00774E23">
              <w:t>pqE9ax_16</w:t>
            </w:r>
          </w:p>
        </w:tc>
        <w:tc>
          <w:tcPr>
            <w:tcW w:w="3081" w:type="dxa"/>
          </w:tcPr>
          <w:p w14:paraId="02EE4F54" w14:textId="7FC12BD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"What sort of things does X do when he/she goes out? (any other response)"</w:t>
            </w:r>
          </w:p>
        </w:tc>
      </w:tr>
      <w:tr w:rsidR="0031578B" w14:paraId="5E7A4093" w14:textId="77777777" w:rsidTr="002D45A5">
        <w:tc>
          <w:tcPr>
            <w:tcW w:w="3080" w:type="dxa"/>
          </w:tcPr>
          <w:p w14:paraId="748DCE8F" w14:textId="4E8BD3B2" w:rsidR="0031578B" w:rsidRPr="00913FDC" w:rsidRDefault="00C34138" w:rsidP="00EB02CC">
            <w:r>
              <w:t>492</w:t>
            </w:r>
          </w:p>
        </w:tc>
        <w:tc>
          <w:tcPr>
            <w:tcW w:w="3081" w:type="dxa"/>
          </w:tcPr>
          <w:p w14:paraId="69E19487" w14:textId="6B16BBA8" w:rsidR="0031578B" w:rsidRPr="00913FDC" w:rsidRDefault="0031578B" w:rsidP="00EB02CC">
            <w:r w:rsidRPr="00774E23">
              <w:t>pqE9b_16</w:t>
            </w:r>
          </w:p>
        </w:tc>
        <w:tc>
          <w:tcPr>
            <w:tcW w:w="3081" w:type="dxa"/>
          </w:tcPr>
          <w:p w14:paraId="0E0BE3AD" w14:textId="30BCCFE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often does he/she do things outside of home?"</w:t>
            </w:r>
          </w:p>
        </w:tc>
      </w:tr>
      <w:tr w:rsidR="0031578B" w14:paraId="2F953CC3" w14:textId="77777777" w:rsidTr="002D45A5">
        <w:tc>
          <w:tcPr>
            <w:tcW w:w="3080" w:type="dxa"/>
          </w:tcPr>
          <w:p w14:paraId="78DF834A" w14:textId="6545440E" w:rsidR="0031578B" w:rsidRPr="00913FDC" w:rsidRDefault="00C34138" w:rsidP="00EB02CC">
            <w:r>
              <w:t>493</w:t>
            </w:r>
          </w:p>
        </w:tc>
        <w:tc>
          <w:tcPr>
            <w:tcW w:w="3081" w:type="dxa"/>
          </w:tcPr>
          <w:p w14:paraId="130C254A" w14:textId="622A14F7" w:rsidR="0031578B" w:rsidRPr="00913FDC" w:rsidRDefault="0031578B" w:rsidP="00EB02CC">
            <w:r w:rsidRPr="00774E23">
              <w:t>pqE10_16</w:t>
            </w:r>
          </w:p>
        </w:tc>
        <w:tc>
          <w:tcPr>
            <w:tcW w:w="3081" w:type="dxa"/>
          </w:tcPr>
          <w:p w14:paraId="53FF5236" w14:textId="5681565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do things outside home:"</w:t>
            </w:r>
          </w:p>
        </w:tc>
      </w:tr>
      <w:tr w:rsidR="0031578B" w14:paraId="0A7F8358" w14:textId="77777777" w:rsidTr="002D45A5">
        <w:tc>
          <w:tcPr>
            <w:tcW w:w="3080" w:type="dxa"/>
          </w:tcPr>
          <w:p w14:paraId="2D0AE3C7" w14:textId="2D50B89C" w:rsidR="0031578B" w:rsidRPr="00913FDC" w:rsidRDefault="00C34138" w:rsidP="00EB02CC">
            <w:r>
              <w:t>494</w:t>
            </w:r>
          </w:p>
        </w:tc>
        <w:tc>
          <w:tcPr>
            <w:tcW w:w="3081" w:type="dxa"/>
          </w:tcPr>
          <w:p w14:paraId="0B48D23F" w14:textId="0373282B" w:rsidR="0031578B" w:rsidRPr="00913FDC" w:rsidRDefault="0031578B" w:rsidP="00EB02CC">
            <w:r w:rsidRPr="00774E23">
              <w:t>pqE11a_16</w:t>
            </w:r>
          </w:p>
        </w:tc>
        <w:tc>
          <w:tcPr>
            <w:tcW w:w="3081" w:type="dxa"/>
          </w:tcPr>
          <w:p w14:paraId="03B6605B" w14:textId="3ADA3DF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"Has X ever been in trouble of any sort?"</w:t>
            </w:r>
          </w:p>
        </w:tc>
      </w:tr>
      <w:tr w:rsidR="0031578B" w14:paraId="4C780272" w14:textId="77777777" w:rsidTr="002D45A5">
        <w:tc>
          <w:tcPr>
            <w:tcW w:w="3080" w:type="dxa"/>
          </w:tcPr>
          <w:p w14:paraId="104F62C8" w14:textId="0CC70541" w:rsidR="0031578B" w:rsidRPr="00913FDC" w:rsidRDefault="00C34138" w:rsidP="00EB02CC">
            <w:r>
              <w:t>495</w:t>
            </w:r>
          </w:p>
        </w:tc>
        <w:tc>
          <w:tcPr>
            <w:tcW w:w="3081" w:type="dxa"/>
          </w:tcPr>
          <w:p w14:paraId="58DE757F" w14:textId="73D8A454" w:rsidR="0031578B" w:rsidRPr="00913FDC" w:rsidRDefault="0031578B" w:rsidP="00EB02CC">
            <w:r w:rsidRPr="00774E23">
              <w:t>pqE11bi_16</w:t>
            </w:r>
          </w:p>
        </w:tc>
        <w:tc>
          <w:tcPr>
            <w:tcW w:w="3081" w:type="dxa"/>
          </w:tcPr>
          <w:p w14:paraId="694E819F" w14:textId="618912D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PQE11a ) "What sort of trouble has he/she been in? (with school)</w:t>
            </w:r>
          </w:p>
        </w:tc>
      </w:tr>
      <w:tr w:rsidR="0031578B" w14:paraId="6CEED1D5" w14:textId="77777777" w:rsidTr="002D45A5">
        <w:tc>
          <w:tcPr>
            <w:tcW w:w="3080" w:type="dxa"/>
          </w:tcPr>
          <w:p w14:paraId="56EDB657" w14:textId="4A213427" w:rsidR="0031578B" w:rsidRPr="00913FDC" w:rsidRDefault="00C34138" w:rsidP="00EB02CC">
            <w:r>
              <w:t>496</w:t>
            </w:r>
          </w:p>
        </w:tc>
        <w:tc>
          <w:tcPr>
            <w:tcW w:w="3081" w:type="dxa"/>
          </w:tcPr>
          <w:p w14:paraId="33029D6A" w14:textId="592518E2" w:rsidR="0031578B" w:rsidRPr="00913FDC" w:rsidRDefault="0031578B" w:rsidP="00EB02CC">
            <w:r w:rsidRPr="00774E23">
              <w:t>pqE11bii_16</w:t>
            </w:r>
          </w:p>
        </w:tc>
        <w:tc>
          <w:tcPr>
            <w:tcW w:w="3081" w:type="dxa"/>
          </w:tcPr>
          <w:p w14:paraId="065DC8B9" w14:textId="62A391B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PQE11a) "What sort of trouble has he/she been in? (with the police)</w:t>
            </w:r>
          </w:p>
        </w:tc>
      </w:tr>
      <w:tr w:rsidR="0031578B" w14:paraId="7F7CCEC6" w14:textId="77777777" w:rsidTr="002D45A5">
        <w:tc>
          <w:tcPr>
            <w:tcW w:w="3080" w:type="dxa"/>
          </w:tcPr>
          <w:p w14:paraId="58A03CE6" w14:textId="76DA9614" w:rsidR="0031578B" w:rsidRPr="00913FDC" w:rsidRDefault="00C34138" w:rsidP="00EB02CC">
            <w:r>
              <w:t>497</w:t>
            </w:r>
          </w:p>
        </w:tc>
        <w:tc>
          <w:tcPr>
            <w:tcW w:w="3081" w:type="dxa"/>
          </w:tcPr>
          <w:p w14:paraId="20F4B777" w14:textId="7F38855E" w:rsidR="0031578B" w:rsidRPr="00913FDC" w:rsidRDefault="0031578B" w:rsidP="00EB02CC">
            <w:r w:rsidRPr="00774E23">
              <w:t>pqE11biii_16</w:t>
            </w:r>
          </w:p>
        </w:tc>
        <w:tc>
          <w:tcPr>
            <w:tcW w:w="3081" w:type="dxa"/>
          </w:tcPr>
          <w:p w14:paraId="672F1709" w14:textId="381A501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PQE11a) "What sort of trouble has he/she been in? (with other organisations, such as shops or clubs)</w:t>
            </w:r>
          </w:p>
        </w:tc>
      </w:tr>
      <w:tr w:rsidR="0031578B" w14:paraId="02EFD06D" w14:textId="77777777" w:rsidTr="002D45A5">
        <w:tc>
          <w:tcPr>
            <w:tcW w:w="3080" w:type="dxa"/>
          </w:tcPr>
          <w:p w14:paraId="29F72023" w14:textId="3ABC7C45" w:rsidR="0031578B" w:rsidRPr="00913FDC" w:rsidRDefault="00C34138" w:rsidP="00EB02CC">
            <w:r>
              <w:t>498</w:t>
            </w:r>
          </w:p>
        </w:tc>
        <w:tc>
          <w:tcPr>
            <w:tcW w:w="3081" w:type="dxa"/>
          </w:tcPr>
          <w:p w14:paraId="72158A72" w14:textId="36615D3D" w:rsidR="0031578B" w:rsidRPr="00913FDC" w:rsidRDefault="0031578B" w:rsidP="00EB02CC">
            <w:r w:rsidRPr="00774E23">
              <w:t>pqG1a_16</w:t>
            </w:r>
          </w:p>
        </w:tc>
        <w:tc>
          <w:tcPr>
            <w:tcW w:w="3081" w:type="dxa"/>
          </w:tcPr>
          <w:p w14:paraId="3F6D35D2" w14:textId="647F025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"Does X have their own money?"</w:t>
            </w:r>
          </w:p>
        </w:tc>
      </w:tr>
      <w:tr w:rsidR="0031578B" w14:paraId="29AA8E2C" w14:textId="77777777" w:rsidTr="002D45A5">
        <w:tc>
          <w:tcPr>
            <w:tcW w:w="3080" w:type="dxa"/>
          </w:tcPr>
          <w:p w14:paraId="64438465" w14:textId="6BF83868" w:rsidR="0031578B" w:rsidRPr="00913FDC" w:rsidRDefault="00C34138" w:rsidP="00EB02CC">
            <w:r>
              <w:t>499</w:t>
            </w:r>
          </w:p>
        </w:tc>
        <w:tc>
          <w:tcPr>
            <w:tcW w:w="3081" w:type="dxa"/>
          </w:tcPr>
          <w:p w14:paraId="451BA6B6" w14:textId="5042AAD3" w:rsidR="0031578B" w:rsidRPr="00913FDC" w:rsidRDefault="0031578B" w:rsidP="00EB02CC">
            <w:r w:rsidRPr="00774E23">
              <w:t>pqG1bi_16</w:t>
            </w:r>
          </w:p>
        </w:tc>
        <w:tc>
          <w:tcPr>
            <w:tcW w:w="3081" w:type="dxa"/>
          </w:tcPr>
          <w:p w14:paraId="50D7680A" w14:textId="778A36E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PQG1a) "Where does he/she get their money from? (part time job)</w:t>
            </w:r>
          </w:p>
        </w:tc>
      </w:tr>
      <w:tr w:rsidR="0031578B" w14:paraId="51041573" w14:textId="77777777" w:rsidTr="002D45A5">
        <w:tc>
          <w:tcPr>
            <w:tcW w:w="3080" w:type="dxa"/>
          </w:tcPr>
          <w:p w14:paraId="2E43685E" w14:textId="2C98E9B7" w:rsidR="0031578B" w:rsidRPr="00913FDC" w:rsidRDefault="00C34138" w:rsidP="00EB02CC">
            <w:r>
              <w:t>500</w:t>
            </w:r>
          </w:p>
        </w:tc>
        <w:tc>
          <w:tcPr>
            <w:tcW w:w="3081" w:type="dxa"/>
          </w:tcPr>
          <w:p w14:paraId="0F1D05E1" w14:textId="28A04D4D" w:rsidR="0031578B" w:rsidRPr="00913FDC" w:rsidRDefault="0031578B" w:rsidP="00EB02CC">
            <w:r w:rsidRPr="00774E23">
              <w:t>pqG1bii_16</w:t>
            </w:r>
          </w:p>
        </w:tc>
        <w:tc>
          <w:tcPr>
            <w:tcW w:w="3081" w:type="dxa"/>
          </w:tcPr>
          <w:p w14:paraId="67773EAF" w14:textId="0C68E73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PQG1a) "Where does he/she get their money from? (pocket money)</w:t>
            </w:r>
          </w:p>
        </w:tc>
      </w:tr>
      <w:tr w:rsidR="0031578B" w14:paraId="21A45EB7" w14:textId="77777777" w:rsidTr="002D45A5">
        <w:tc>
          <w:tcPr>
            <w:tcW w:w="3080" w:type="dxa"/>
          </w:tcPr>
          <w:p w14:paraId="1DAC6A51" w14:textId="014AD5BF" w:rsidR="0031578B" w:rsidRPr="00913FDC" w:rsidRDefault="00C34138" w:rsidP="00EB02CC">
            <w:r>
              <w:lastRenderedPageBreak/>
              <w:t>501</w:t>
            </w:r>
          </w:p>
        </w:tc>
        <w:tc>
          <w:tcPr>
            <w:tcW w:w="3081" w:type="dxa"/>
          </w:tcPr>
          <w:p w14:paraId="24B7B75E" w14:textId="28C244FC" w:rsidR="0031578B" w:rsidRPr="00913FDC" w:rsidRDefault="0031578B" w:rsidP="00EB02CC">
            <w:r w:rsidRPr="00774E23">
              <w:t>pqG1biii_16</w:t>
            </w:r>
          </w:p>
        </w:tc>
        <w:tc>
          <w:tcPr>
            <w:tcW w:w="3081" w:type="dxa"/>
          </w:tcPr>
          <w:p w14:paraId="37025BC7" w14:textId="2F7B759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(If answered 'yes' to PQG1a) "Where does he/she get their money from? (allowance/pocket money)</w:t>
            </w:r>
          </w:p>
        </w:tc>
      </w:tr>
      <w:tr w:rsidR="0031578B" w14:paraId="20924C01" w14:textId="77777777" w:rsidTr="002D45A5">
        <w:tc>
          <w:tcPr>
            <w:tcW w:w="3080" w:type="dxa"/>
          </w:tcPr>
          <w:p w14:paraId="4F60EA2D" w14:textId="2EF69FB5" w:rsidR="0031578B" w:rsidRPr="00913FDC" w:rsidRDefault="00C34138" w:rsidP="00EB02CC">
            <w:r>
              <w:t>502</w:t>
            </w:r>
          </w:p>
        </w:tc>
        <w:tc>
          <w:tcPr>
            <w:tcW w:w="3081" w:type="dxa"/>
          </w:tcPr>
          <w:p w14:paraId="39D26188" w14:textId="3FDD525C" w:rsidR="0031578B" w:rsidRPr="00913FDC" w:rsidRDefault="0031578B" w:rsidP="00EB02CC">
            <w:r w:rsidRPr="00774E23">
              <w:t>pqG2i_16</w:t>
            </w:r>
          </w:p>
        </w:tc>
        <w:tc>
          <w:tcPr>
            <w:tcW w:w="3081" w:type="dxa"/>
          </w:tcPr>
          <w:p w14:paraId="56F46A15" w14:textId="2E5BBDD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(has a bank account)"</w:t>
            </w:r>
          </w:p>
        </w:tc>
      </w:tr>
      <w:tr w:rsidR="0031578B" w14:paraId="19CF1935" w14:textId="77777777" w:rsidTr="002D45A5">
        <w:tc>
          <w:tcPr>
            <w:tcW w:w="3080" w:type="dxa"/>
          </w:tcPr>
          <w:p w14:paraId="506AEBCC" w14:textId="4659B9BF" w:rsidR="0031578B" w:rsidRPr="00913FDC" w:rsidRDefault="00C34138" w:rsidP="00EB02CC">
            <w:r>
              <w:t>503</w:t>
            </w:r>
          </w:p>
        </w:tc>
        <w:tc>
          <w:tcPr>
            <w:tcW w:w="3081" w:type="dxa"/>
          </w:tcPr>
          <w:p w14:paraId="277A9682" w14:textId="28AD72F5" w:rsidR="0031578B" w:rsidRPr="00913FDC" w:rsidRDefault="0031578B" w:rsidP="00EB02CC">
            <w:r w:rsidRPr="00774E23">
              <w:t>pqG2ii_16</w:t>
            </w:r>
          </w:p>
        </w:tc>
        <w:tc>
          <w:tcPr>
            <w:tcW w:w="3081" w:type="dxa"/>
          </w:tcPr>
          <w:p w14:paraId="24ECD265" w14:textId="108E7E4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(plans spending/understands money)</w:t>
            </w:r>
          </w:p>
        </w:tc>
      </w:tr>
      <w:tr w:rsidR="0031578B" w14:paraId="128BB385" w14:textId="77777777" w:rsidTr="002D45A5">
        <w:tc>
          <w:tcPr>
            <w:tcW w:w="3080" w:type="dxa"/>
          </w:tcPr>
          <w:p w14:paraId="55C04D23" w14:textId="7B37B54E" w:rsidR="0031578B" w:rsidRPr="00913FDC" w:rsidRDefault="00C34138" w:rsidP="00EB02CC">
            <w:r>
              <w:t>504</w:t>
            </w:r>
          </w:p>
        </w:tc>
        <w:tc>
          <w:tcPr>
            <w:tcW w:w="3081" w:type="dxa"/>
          </w:tcPr>
          <w:p w14:paraId="3906D11C" w14:textId="211FEB2F" w:rsidR="0031578B" w:rsidRPr="00913FDC" w:rsidRDefault="0031578B" w:rsidP="00EB02CC">
            <w:r w:rsidRPr="00774E23">
              <w:t>pqG2iii_16</w:t>
            </w:r>
          </w:p>
        </w:tc>
        <w:tc>
          <w:tcPr>
            <w:tcW w:w="3081" w:type="dxa"/>
          </w:tcPr>
          <w:p w14:paraId="5590E441" w14:textId="458E505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(has unusual habits with money)</w:t>
            </w:r>
          </w:p>
        </w:tc>
      </w:tr>
      <w:tr w:rsidR="0031578B" w14:paraId="6668DEC0" w14:textId="77777777" w:rsidTr="002D45A5">
        <w:tc>
          <w:tcPr>
            <w:tcW w:w="3080" w:type="dxa"/>
          </w:tcPr>
          <w:p w14:paraId="603CC4B4" w14:textId="23335C7C" w:rsidR="0031578B" w:rsidRPr="00913FDC" w:rsidRDefault="00C34138" w:rsidP="00EB02CC">
            <w:r>
              <w:t>505</w:t>
            </w:r>
          </w:p>
        </w:tc>
        <w:tc>
          <w:tcPr>
            <w:tcW w:w="3081" w:type="dxa"/>
          </w:tcPr>
          <w:p w14:paraId="1472A87F" w14:textId="608E3D2B" w:rsidR="0031578B" w:rsidRPr="00913FDC" w:rsidRDefault="0031578B" w:rsidP="00EB02CC">
            <w:r w:rsidRPr="00774E23">
              <w:t>pqG2iv_16</w:t>
            </w:r>
          </w:p>
        </w:tc>
        <w:tc>
          <w:tcPr>
            <w:tcW w:w="3081" w:type="dxa"/>
          </w:tcPr>
          <w:p w14:paraId="0DB6C5F0" w14:textId="7FACF37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(spends unwisely)"</w:t>
            </w:r>
          </w:p>
        </w:tc>
      </w:tr>
      <w:tr w:rsidR="0031578B" w14:paraId="25AFF75E" w14:textId="77777777" w:rsidTr="002D45A5">
        <w:tc>
          <w:tcPr>
            <w:tcW w:w="3080" w:type="dxa"/>
          </w:tcPr>
          <w:p w14:paraId="0E4E45CF" w14:textId="046FD14D" w:rsidR="0031578B" w:rsidRPr="00913FDC" w:rsidRDefault="00C34138" w:rsidP="00EB02CC">
            <w:r>
              <w:t>506</w:t>
            </w:r>
          </w:p>
        </w:tc>
        <w:tc>
          <w:tcPr>
            <w:tcW w:w="3081" w:type="dxa"/>
          </w:tcPr>
          <w:p w14:paraId="60366BF3" w14:textId="4BCD8552" w:rsidR="0031578B" w:rsidRPr="00913FDC" w:rsidRDefault="0031578B" w:rsidP="00EB02CC">
            <w:r w:rsidRPr="00774E23">
              <w:t>pqG2v_16</w:t>
            </w:r>
          </w:p>
        </w:tc>
        <w:tc>
          <w:tcPr>
            <w:tcW w:w="3081" w:type="dxa"/>
          </w:tcPr>
          <w:p w14:paraId="22D84151" w14:textId="29042E1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(runs out)"</w:t>
            </w:r>
          </w:p>
        </w:tc>
      </w:tr>
      <w:tr w:rsidR="0031578B" w14:paraId="17B7546D" w14:textId="77777777" w:rsidTr="002D45A5">
        <w:tc>
          <w:tcPr>
            <w:tcW w:w="3080" w:type="dxa"/>
          </w:tcPr>
          <w:p w14:paraId="79CBA057" w14:textId="50BD18B1" w:rsidR="0031578B" w:rsidRPr="00913FDC" w:rsidRDefault="00C34138" w:rsidP="00EB02CC">
            <w:r>
              <w:t>507</w:t>
            </w:r>
          </w:p>
        </w:tc>
        <w:tc>
          <w:tcPr>
            <w:tcW w:w="3081" w:type="dxa"/>
          </w:tcPr>
          <w:p w14:paraId="6AB19CE6" w14:textId="26806771" w:rsidR="0031578B" w:rsidRPr="00913FDC" w:rsidRDefault="0031578B" w:rsidP="00EB02CC">
            <w:r w:rsidRPr="00774E23">
              <w:t>pqG2vi_16</w:t>
            </w:r>
          </w:p>
        </w:tc>
        <w:tc>
          <w:tcPr>
            <w:tcW w:w="3081" w:type="dxa"/>
          </w:tcPr>
          <w:p w14:paraId="3ADD15E5" w14:textId="2068DB8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(doesn't plan)"</w:t>
            </w:r>
          </w:p>
        </w:tc>
      </w:tr>
      <w:tr w:rsidR="0031578B" w14:paraId="524A095B" w14:textId="77777777" w:rsidTr="002D45A5">
        <w:tc>
          <w:tcPr>
            <w:tcW w:w="3080" w:type="dxa"/>
          </w:tcPr>
          <w:p w14:paraId="25AA4AF3" w14:textId="01690E1B" w:rsidR="0031578B" w:rsidRPr="00913FDC" w:rsidRDefault="00C34138" w:rsidP="00EB02CC">
            <w:r>
              <w:t>508</w:t>
            </w:r>
          </w:p>
        </w:tc>
        <w:tc>
          <w:tcPr>
            <w:tcW w:w="3081" w:type="dxa"/>
          </w:tcPr>
          <w:p w14:paraId="6F2E88E0" w14:textId="270D2CEC" w:rsidR="0031578B" w:rsidRPr="00913FDC" w:rsidRDefault="0031578B" w:rsidP="00EB02CC">
            <w:r w:rsidRPr="00774E23">
              <w:t>pqG2vii_16</w:t>
            </w:r>
          </w:p>
        </w:tc>
        <w:tc>
          <w:tcPr>
            <w:tcW w:w="3081" w:type="dxa"/>
          </w:tcPr>
          <w:p w14:paraId="6745EAD0" w14:textId="71BACC9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(loses money)"</w:t>
            </w:r>
          </w:p>
        </w:tc>
      </w:tr>
      <w:tr w:rsidR="0031578B" w14:paraId="44F8BA17" w14:textId="77777777" w:rsidTr="002D45A5">
        <w:tc>
          <w:tcPr>
            <w:tcW w:w="3080" w:type="dxa"/>
          </w:tcPr>
          <w:p w14:paraId="4B45D703" w14:textId="364EC015" w:rsidR="0031578B" w:rsidRPr="00913FDC" w:rsidRDefault="00C34138" w:rsidP="00EB02CC">
            <w:r>
              <w:t>509</w:t>
            </w:r>
          </w:p>
        </w:tc>
        <w:tc>
          <w:tcPr>
            <w:tcW w:w="3081" w:type="dxa"/>
          </w:tcPr>
          <w:p w14:paraId="7D55D753" w14:textId="3F812F87" w:rsidR="0031578B" w:rsidRPr="00913FDC" w:rsidRDefault="0031578B" w:rsidP="00EB02CC">
            <w:r w:rsidRPr="00774E23">
              <w:t>pqG2viii_16</w:t>
            </w:r>
          </w:p>
        </w:tc>
        <w:tc>
          <w:tcPr>
            <w:tcW w:w="3081" w:type="dxa"/>
          </w:tcPr>
          <w:p w14:paraId="61328FA0" w14:textId="2646C08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(doesn't understand money)"</w:t>
            </w:r>
          </w:p>
        </w:tc>
      </w:tr>
      <w:tr w:rsidR="0031578B" w14:paraId="137AFD6B" w14:textId="77777777" w:rsidTr="002D45A5">
        <w:tc>
          <w:tcPr>
            <w:tcW w:w="3080" w:type="dxa"/>
          </w:tcPr>
          <w:p w14:paraId="7C8A33DC" w14:textId="062BA7CC" w:rsidR="0031578B" w:rsidRPr="00913FDC" w:rsidRDefault="00C34138" w:rsidP="00EB02CC">
            <w:r>
              <w:t>510</w:t>
            </w:r>
          </w:p>
        </w:tc>
        <w:tc>
          <w:tcPr>
            <w:tcW w:w="3081" w:type="dxa"/>
          </w:tcPr>
          <w:p w14:paraId="1507E817" w14:textId="5A09270E" w:rsidR="0031578B" w:rsidRPr="00913FDC" w:rsidRDefault="0031578B" w:rsidP="00EB02CC">
            <w:r w:rsidRPr="00774E23">
              <w:t>pqG2ix_16</w:t>
            </w:r>
          </w:p>
        </w:tc>
        <w:tc>
          <w:tcPr>
            <w:tcW w:w="3081" w:type="dxa"/>
          </w:tcPr>
          <w:p w14:paraId="6B5F64C3" w14:textId="0355AE0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PQ "How well does X look after his/her own money? (any other response)"</w:t>
            </w:r>
          </w:p>
        </w:tc>
      </w:tr>
      <w:tr w:rsidR="0031578B" w14:paraId="56DFB698" w14:textId="77777777" w:rsidTr="002D45A5">
        <w:tc>
          <w:tcPr>
            <w:tcW w:w="3080" w:type="dxa"/>
          </w:tcPr>
          <w:p w14:paraId="2AA3E19D" w14:textId="53D0E499" w:rsidR="0031578B" w:rsidRPr="00913FDC" w:rsidRDefault="00C34138" w:rsidP="00EB02CC">
            <w:r>
              <w:t>511</w:t>
            </w:r>
          </w:p>
        </w:tc>
        <w:tc>
          <w:tcPr>
            <w:tcW w:w="3081" w:type="dxa"/>
          </w:tcPr>
          <w:p w14:paraId="7058C018" w14:textId="2C2C3C33" w:rsidR="0031578B" w:rsidRPr="00913FDC" w:rsidRDefault="0031578B" w:rsidP="00EB02CC">
            <w:r w:rsidRPr="00774E23">
              <w:t>pmf1_16</w:t>
            </w:r>
          </w:p>
        </w:tc>
        <w:tc>
          <w:tcPr>
            <w:tcW w:w="3081" w:type="dxa"/>
          </w:tcPr>
          <w:p w14:paraId="17CE4AD6" w14:textId="0901FCF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 Q1: I felt miserable or unhappy</w:t>
            </w:r>
          </w:p>
        </w:tc>
      </w:tr>
      <w:tr w:rsidR="0031578B" w14:paraId="4EFE9D3C" w14:textId="77777777" w:rsidTr="002D45A5">
        <w:tc>
          <w:tcPr>
            <w:tcW w:w="3080" w:type="dxa"/>
          </w:tcPr>
          <w:p w14:paraId="3082B92F" w14:textId="0FDE90DC" w:rsidR="0031578B" w:rsidRPr="00913FDC" w:rsidRDefault="00C34138" w:rsidP="00EB02CC">
            <w:r>
              <w:t>512</w:t>
            </w:r>
          </w:p>
        </w:tc>
        <w:tc>
          <w:tcPr>
            <w:tcW w:w="3081" w:type="dxa"/>
          </w:tcPr>
          <w:p w14:paraId="5F6CDBFA" w14:textId="380E2A86" w:rsidR="0031578B" w:rsidRPr="00913FDC" w:rsidRDefault="0031578B" w:rsidP="00EB02CC">
            <w:r w:rsidRPr="00774E23">
              <w:t>pmf2_16</w:t>
            </w:r>
          </w:p>
        </w:tc>
        <w:tc>
          <w:tcPr>
            <w:tcW w:w="3081" w:type="dxa"/>
          </w:tcPr>
          <w:p w14:paraId="6E400233" w14:textId="2C53437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mood/feelQ2: I didn't enjoy anything at all</w:t>
            </w:r>
          </w:p>
        </w:tc>
      </w:tr>
      <w:tr w:rsidR="0031578B" w14:paraId="5F950E52" w14:textId="77777777" w:rsidTr="002D45A5">
        <w:tc>
          <w:tcPr>
            <w:tcW w:w="3080" w:type="dxa"/>
          </w:tcPr>
          <w:p w14:paraId="027D5A16" w14:textId="68680224" w:rsidR="0031578B" w:rsidRPr="00913FDC" w:rsidRDefault="00C34138" w:rsidP="00EB02CC">
            <w:r>
              <w:t>513</w:t>
            </w:r>
          </w:p>
        </w:tc>
        <w:tc>
          <w:tcPr>
            <w:tcW w:w="3081" w:type="dxa"/>
          </w:tcPr>
          <w:p w14:paraId="18E2EF40" w14:textId="128220C9" w:rsidR="0031578B" w:rsidRPr="00913FDC" w:rsidRDefault="0031578B" w:rsidP="00EB02CC">
            <w:r w:rsidRPr="00774E23">
              <w:t>pmf3_16</w:t>
            </w:r>
          </w:p>
        </w:tc>
        <w:tc>
          <w:tcPr>
            <w:tcW w:w="3081" w:type="dxa"/>
          </w:tcPr>
          <w:p w14:paraId="550125AB" w14:textId="114FDFA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mood/feelQ3: I felt so tired, I just sat around and did nothing</w:t>
            </w:r>
          </w:p>
        </w:tc>
      </w:tr>
      <w:tr w:rsidR="0031578B" w14:paraId="01527FA8" w14:textId="77777777" w:rsidTr="002D45A5">
        <w:tc>
          <w:tcPr>
            <w:tcW w:w="3080" w:type="dxa"/>
          </w:tcPr>
          <w:p w14:paraId="7322373C" w14:textId="7926FE16" w:rsidR="0031578B" w:rsidRPr="00913FDC" w:rsidRDefault="00C34138" w:rsidP="00EB02CC">
            <w:r>
              <w:t>514</w:t>
            </w:r>
          </w:p>
        </w:tc>
        <w:tc>
          <w:tcPr>
            <w:tcW w:w="3081" w:type="dxa"/>
          </w:tcPr>
          <w:p w14:paraId="745355B9" w14:textId="25308B26" w:rsidR="0031578B" w:rsidRPr="00913FDC" w:rsidRDefault="0031578B" w:rsidP="00EB02CC">
            <w:r w:rsidRPr="00774E23">
              <w:t>pmf4_16</w:t>
            </w:r>
          </w:p>
        </w:tc>
        <w:tc>
          <w:tcPr>
            <w:tcW w:w="3081" w:type="dxa"/>
          </w:tcPr>
          <w:p w14:paraId="3C0C96AA" w14:textId="4043148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mood/feelQ4: I was very restless</w:t>
            </w:r>
          </w:p>
        </w:tc>
      </w:tr>
      <w:tr w:rsidR="0031578B" w14:paraId="6B20F3E5" w14:textId="77777777" w:rsidTr="002D45A5">
        <w:tc>
          <w:tcPr>
            <w:tcW w:w="3080" w:type="dxa"/>
          </w:tcPr>
          <w:p w14:paraId="6533BDD2" w14:textId="67EE781E" w:rsidR="0031578B" w:rsidRPr="00913FDC" w:rsidRDefault="00C34138" w:rsidP="00EB02CC">
            <w:r>
              <w:t>515</w:t>
            </w:r>
          </w:p>
        </w:tc>
        <w:tc>
          <w:tcPr>
            <w:tcW w:w="3081" w:type="dxa"/>
          </w:tcPr>
          <w:p w14:paraId="54F80767" w14:textId="5256F942" w:rsidR="0031578B" w:rsidRPr="00913FDC" w:rsidRDefault="0031578B" w:rsidP="00EB02CC">
            <w:r w:rsidRPr="00774E23">
              <w:t>pmf5_16</w:t>
            </w:r>
          </w:p>
        </w:tc>
        <w:tc>
          <w:tcPr>
            <w:tcW w:w="3081" w:type="dxa"/>
          </w:tcPr>
          <w:p w14:paraId="4A40DD2D" w14:textId="6878691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mood/feelQ5: I felt that I was no good any more</w:t>
            </w:r>
          </w:p>
        </w:tc>
      </w:tr>
      <w:tr w:rsidR="0031578B" w14:paraId="72AAB1C1" w14:textId="77777777" w:rsidTr="002D45A5">
        <w:tc>
          <w:tcPr>
            <w:tcW w:w="3080" w:type="dxa"/>
          </w:tcPr>
          <w:p w14:paraId="3ABF1B4F" w14:textId="428306EB" w:rsidR="0031578B" w:rsidRPr="00913FDC" w:rsidRDefault="00C34138" w:rsidP="00EB02CC">
            <w:r>
              <w:t>516</w:t>
            </w:r>
          </w:p>
        </w:tc>
        <w:tc>
          <w:tcPr>
            <w:tcW w:w="3081" w:type="dxa"/>
          </w:tcPr>
          <w:p w14:paraId="6A39824A" w14:textId="6DA54B9D" w:rsidR="0031578B" w:rsidRPr="00913FDC" w:rsidRDefault="0031578B" w:rsidP="00EB02CC">
            <w:r w:rsidRPr="00774E23">
              <w:t>pmf6_16</w:t>
            </w:r>
          </w:p>
        </w:tc>
        <w:tc>
          <w:tcPr>
            <w:tcW w:w="3081" w:type="dxa"/>
          </w:tcPr>
          <w:p w14:paraId="3B483284" w14:textId="6E64B1E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mood/feelQ6: I cried a lot</w:t>
            </w:r>
          </w:p>
        </w:tc>
      </w:tr>
      <w:tr w:rsidR="0031578B" w14:paraId="37209460" w14:textId="77777777" w:rsidTr="002D45A5">
        <w:tc>
          <w:tcPr>
            <w:tcW w:w="3080" w:type="dxa"/>
          </w:tcPr>
          <w:p w14:paraId="7837AE2F" w14:textId="37AD2E0D" w:rsidR="0031578B" w:rsidRPr="00913FDC" w:rsidRDefault="00C34138" w:rsidP="00EB02CC">
            <w:r>
              <w:t>517</w:t>
            </w:r>
          </w:p>
        </w:tc>
        <w:tc>
          <w:tcPr>
            <w:tcW w:w="3081" w:type="dxa"/>
          </w:tcPr>
          <w:p w14:paraId="19722E4E" w14:textId="7952C2CA" w:rsidR="0031578B" w:rsidRPr="00913FDC" w:rsidRDefault="0031578B" w:rsidP="00EB02CC">
            <w:r w:rsidRPr="00774E23">
              <w:t>pmf7_16</w:t>
            </w:r>
          </w:p>
        </w:tc>
        <w:tc>
          <w:tcPr>
            <w:tcW w:w="3081" w:type="dxa"/>
          </w:tcPr>
          <w:p w14:paraId="4C671D1C" w14:textId="280AED1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mood/feelQ7: I found it hard to think properly or concentrate</w:t>
            </w:r>
          </w:p>
        </w:tc>
      </w:tr>
      <w:tr w:rsidR="0031578B" w14:paraId="3781743A" w14:textId="77777777" w:rsidTr="002D45A5">
        <w:tc>
          <w:tcPr>
            <w:tcW w:w="3080" w:type="dxa"/>
          </w:tcPr>
          <w:p w14:paraId="38F8F787" w14:textId="09CC89E9" w:rsidR="0031578B" w:rsidRPr="00913FDC" w:rsidRDefault="00C34138" w:rsidP="00EB02CC">
            <w:r>
              <w:t>518</w:t>
            </w:r>
          </w:p>
        </w:tc>
        <w:tc>
          <w:tcPr>
            <w:tcW w:w="3081" w:type="dxa"/>
          </w:tcPr>
          <w:p w14:paraId="77E90595" w14:textId="7707A9DA" w:rsidR="0031578B" w:rsidRPr="00913FDC" w:rsidRDefault="0031578B" w:rsidP="00EB02CC">
            <w:r w:rsidRPr="00774E23">
              <w:t>pmf8_16</w:t>
            </w:r>
          </w:p>
        </w:tc>
        <w:tc>
          <w:tcPr>
            <w:tcW w:w="3081" w:type="dxa"/>
          </w:tcPr>
          <w:p w14:paraId="418815BF" w14:textId="4636B8D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mood/feelQ8: I hated myself</w:t>
            </w:r>
          </w:p>
        </w:tc>
      </w:tr>
      <w:tr w:rsidR="0031578B" w14:paraId="1926E054" w14:textId="77777777" w:rsidTr="002D45A5">
        <w:tc>
          <w:tcPr>
            <w:tcW w:w="3080" w:type="dxa"/>
          </w:tcPr>
          <w:p w14:paraId="3161C9E3" w14:textId="06D35350" w:rsidR="0031578B" w:rsidRPr="00913FDC" w:rsidRDefault="00C34138" w:rsidP="00EB02CC">
            <w:r>
              <w:t>519</w:t>
            </w:r>
          </w:p>
        </w:tc>
        <w:tc>
          <w:tcPr>
            <w:tcW w:w="3081" w:type="dxa"/>
          </w:tcPr>
          <w:p w14:paraId="7C549DF9" w14:textId="7C0C14BD" w:rsidR="0031578B" w:rsidRPr="00913FDC" w:rsidRDefault="0031578B" w:rsidP="00EB02CC">
            <w:r w:rsidRPr="00774E23">
              <w:t>pmf9_16</w:t>
            </w:r>
          </w:p>
        </w:tc>
        <w:tc>
          <w:tcPr>
            <w:tcW w:w="3081" w:type="dxa"/>
          </w:tcPr>
          <w:p w14:paraId="553D4F8B" w14:textId="3C5CF08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mood/feelQ9: I thought I was a bad person</w:t>
            </w:r>
          </w:p>
        </w:tc>
      </w:tr>
      <w:tr w:rsidR="0031578B" w14:paraId="3085C4E6" w14:textId="77777777" w:rsidTr="002D45A5">
        <w:tc>
          <w:tcPr>
            <w:tcW w:w="3080" w:type="dxa"/>
          </w:tcPr>
          <w:p w14:paraId="5DA69FDC" w14:textId="742FE938" w:rsidR="0031578B" w:rsidRPr="00913FDC" w:rsidRDefault="00C34138" w:rsidP="00EB02CC">
            <w:r>
              <w:lastRenderedPageBreak/>
              <w:t>520</w:t>
            </w:r>
          </w:p>
        </w:tc>
        <w:tc>
          <w:tcPr>
            <w:tcW w:w="3081" w:type="dxa"/>
          </w:tcPr>
          <w:p w14:paraId="0378B888" w14:textId="7684A34C" w:rsidR="0031578B" w:rsidRPr="00913FDC" w:rsidRDefault="0031578B" w:rsidP="00EB02CC">
            <w:r w:rsidRPr="00774E23">
              <w:t>pmf10_16</w:t>
            </w:r>
          </w:p>
        </w:tc>
        <w:tc>
          <w:tcPr>
            <w:tcW w:w="3081" w:type="dxa"/>
          </w:tcPr>
          <w:p w14:paraId="494BEDDB" w14:textId="5483891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mood/feelQ10: I felt lonely</w:t>
            </w:r>
          </w:p>
        </w:tc>
      </w:tr>
      <w:tr w:rsidR="0031578B" w14:paraId="0D650A8B" w14:textId="77777777" w:rsidTr="002D45A5">
        <w:tc>
          <w:tcPr>
            <w:tcW w:w="3080" w:type="dxa"/>
          </w:tcPr>
          <w:p w14:paraId="77F60160" w14:textId="6D12FC48" w:rsidR="0031578B" w:rsidRPr="00913FDC" w:rsidRDefault="00C34138" w:rsidP="00EB02CC">
            <w:r>
              <w:t>521</w:t>
            </w:r>
          </w:p>
        </w:tc>
        <w:tc>
          <w:tcPr>
            <w:tcW w:w="3081" w:type="dxa"/>
          </w:tcPr>
          <w:p w14:paraId="16DF7EA7" w14:textId="59799890" w:rsidR="0031578B" w:rsidRPr="00913FDC" w:rsidRDefault="0031578B" w:rsidP="00EB02CC">
            <w:r w:rsidRPr="00774E23">
              <w:t>pmf11_16</w:t>
            </w:r>
          </w:p>
        </w:tc>
        <w:tc>
          <w:tcPr>
            <w:tcW w:w="3081" w:type="dxa"/>
          </w:tcPr>
          <w:p w14:paraId="170A9C82" w14:textId="552FE7D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mood/feelQ11: I thought nobody loved me</w:t>
            </w:r>
          </w:p>
        </w:tc>
      </w:tr>
      <w:tr w:rsidR="0031578B" w14:paraId="7D602641" w14:textId="77777777" w:rsidTr="002D45A5">
        <w:tc>
          <w:tcPr>
            <w:tcW w:w="3080" w:type="dxa"/>
          </w:tcPr>
          <w:p w14:paraId="0FB5D254" w14:textId="0C654893" w:rsidR="0031578B" w:rsidRPr="00913FDC" w:rsidRDefault="00C34138" w:rsidP="00EB02CC">
            <w:r>
              <w:t>522</w:t>
            </w:r>
          </w:p>
        </w:tc>
        <w:tc>
          <w:tcPr>
            <w:tcW w:w="3081" w:type="dxa"/>
          </w:tcPr>
          <w:p w14:paraId="78523911" w14:textId="28DEB331" w:rsidR="0031578B" w:rsidRPr="00913FDC" w:rsidRDefault="0031578B" w:rsidP="00EB02CC">
            <w:r w:rsidRPr="00774E23">
              <w:t>pmf12_16</w:t>
            </w:r>
          </w:p>
        </w:tc>
        <w:tc>
          <w:tcPr>
            <w:tcW w:w="3081" w:type="dxa"/>
          </w:tcPr>
          <w:p w14:paraId="05643D13" w14:textId="29DEEA5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mood/feelQ12: I thought I could never be as good as other kids</w:t>
            </w:r>
          </w:p>
        </w:tc>
      </w:tr>
      <w:tr w:rsidR="0031578B" w14:paraId="5F0D1D75" w14:textId="77777777" w:rsidTr="002D45A5">
        <w:tc>
          <w:tcPr>
            <w:tcW w:w="3080" w:type="dxa"/>
          </w:tcPr>
          <w:p w14:paraId="73C7EBA9" w14:textId="249DF0F7" w:rsidR="0031578B" w:rsidRPr="00913FDC" w:rsidRDefault="00C34138" w:rsidP="00EB02CC">
            <w:r>
              <w:t>523</w:t>
            </w:r>
          </w:p>
        </w:tc>
        <w:tc>
          <w:tcPr>
            <w:tcW w:w="3081" w:type="dxa"/>
          </w:tcPr>
          <w:p w14:paraId="6CA87BEE" w14:textId="028D2157" w:rsidR="0031578B" w:rsidRPr="00913FDC" w:rsidRDefault="0031578B" w:rsidP="00EB02CC">
            <w:r w:rsidRPr="00774E23">
              <w:t>pmf13_16</w:t>
            </w:r>
          </w:p>
        </w:tc>
        <w:tc>
          <w:tcPr>
            <w:tcW w:w="3081" w:type="dxa"/>
          </w:tcPr>
          <w:p w14:paraId="16A73E18" w14:textId="67D007E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mood/feelQ13: I thought I did everything wrong</w:t>
            </w:r>
          </w:p>
        </w:tc>
      </w:tr>
      <w:tr w:rsidR="0031578B" w14:paraId="42E8F3EA" w14:textId="77777777" w:rsidTr="002D45A5">
        <w:tc>
          <w:tcPr>
            <w:tcW w:w="3080" w:type="dxa"/>
          </w:tcPr>
          <w:p w14:paraId="797FFB4D" w14:textId="5A320B18" w:rsidR="0031578B" w:rsidRPr="00913FDC" w:rsidRDefault="00C34138" w:rsidP="00EB02CC">
            <w:r>
              <w:t>524</w:t>
            </w:r>
          </w:p>
        </w:tc>
        <w:tc>
          <w:tcPr>
            <w:tcW w:w="3081" w:type="dxa"/>
          </w:tcPr>
          <w:p w14:paraId="152FEB32" w14:textId="7B44C578" w:rsidR="0031578B" w:rsidRPr="00913FDC" w:rsidRDefault="0031578B" w:rsidP="00EB02CC">
            <w:r w:rsidRPr="00774E23">
              <w:t>ptf1_16</w:t>
            </w:r>
          </w:p>
        </w:tc>
        <w:tc>
          <w:tcPr>
            <w:tcW w:w="3081" w:type="dxa"/>
          </w:tcPr>
          <w:p w14:paraId="6A5EA0E6" w14:textId="32CB368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 Q1: I have trouble making up my mind</w:t>
            </w:r>
          </w:p>
        </w:tc>
      </w:tr>
      <w:tr w:rsidR="0031578B" w14:paraId="0E5F49C8" w14:textId="77777777" w:rsidTr="002D45A5">
        <w:tc>
          <w:tcPr>
            <w:tcW w:w="3080" w:type="dxa"/>
          </w:tcPr>
          <w:p w14:paraId="3BBE0245" w14:textId="4CE08FFA" w:rsidR="0031578B" w:rsidRPr="00913FDC" w:rsidRDefault="00C34138" w:rsidP="00EB02CC">
            <w:r>
              <w:t>525</w:t>
            </w:r>
          </w:p>
        </w:tc>
        <w:tc>
          <w:tcPr>
            <w:tcW w:w="3081" w:type="dxa"/>
          </w:tcPr>
          <w:p w14:paraId="7DE22ACD" w14:textId="185875A6" w:rsidR="0031578B" w:rsidRPr="00913FDC" w:rsidRDefault="0031578B" w:rsidP="00EB02CC">
            <w:r w:rsidRPr="00774E23">
              <w:t>ptf2_16</w:t>
            </w:r>
          </w:p>
        </w:tc>
        <w:tc>
          <w:tcPr>
            <w:tcW w:w="3081" w:type="dxa"/>
          </w:tcPr>
          <w:p w14:paraId="6890EFA9" w14:textId="38F6BEB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think/feelQ2: I get nervous when things do not go the right way for me</w:t>
            </w:r>
          </w:p>
        </w:tc>
      </w:tr>
      <w:tr w:rsidR="0031578B" w14:paraId="189EBC70" w14:textId="77777777" w:rsidTr="002D45A5">
        <w:tc>
          <w:tcPr>
            <w:tcW w:w="3080" w:type="dxa"/>
          </w:tcPr>
          <w:p w14:paraId="0EA557A4" w14:textId="5E00581D" w:rsidR="0031578B" w:rsidRPr="00913FDC" w:rsidRDefault="00C34138" w:rsidP="00EB02CC">
            <w:r>
              <w:t>526</w:t>
            </w:r>
          </w:p>
        </w:tc>
        <w:tc>
          <w:tcPr>
            <w:tcW w:w="3081" w:type="dxa"/>
          </w:tcPr>
          <w:p w14:paraId="789E3B2B" w14:textId="14A61ED3" w:rsidR="0031578B" w:rsidRPr="00913FDC" w:rsidRDefault="0031578B" w:rsidP="00EB02CC">
            <w:r w:rsidRPr="00774E23">
              <w:t>ptf3_16</w:t>
            </w:r>
          </w:p>
        </w:tc>
        <w:tc>
          <w:tcPr>
            <w:tcW w:w="3081" w:type="dxa"/>
          </w:tcPr>
          <w:p w14:paraId="6950E5B1" w14:textId="6CFE5F3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think/feelQ3: others seem to do things more easily than I can</w:t>
            </w:r>
          </w:p>
        </w:tc>
      </w:tr>
      <w:tr w:rsidR="0031578B" w14:paraId="5D4836E4" w14:textId="77777777" w:rsidTr="002D45A5">
        <w:tc>
          <w:tcPr>
            <w:tcW w:w="3080" w:type="dxa"/>
          </w:tcPr>
          <w:p w14:paraId="7BF35073" w14:textId="4E4138C3" w:rsidR="0031578B" w:rsidRPr="00913FDC" w:rsidRDefault="00C34138" w:rsidP="00EB02CC">
            <w:r>
              <w:t>527</w:t>
            </w:r>
          </w:p>
        </w:tc>
        <w:tc>
          <w:tcPr>
            <w:tcW w:w="3081" w:type="dxa"/>
          </w:tcPr>
          <w:p w14:paraId="1CAFD4E7" w14:textId="43F93D00" w:rsidR="0031578B" w:rsidRPr="00913FDC" w:rsidRDefault="0031578B" w:rsidP="00EB02CC">
            <w:r w:rsidRPr="00774E23">
              <w:t>ptf4_16</w:t>
            </w:r>
          </w:p>
        </w:tc>
        <w:tc>
          <w:tcPr>
            <w:tcW w:w="3081" w:type="dxa"/>
          </w:tcPr>
          <w:p w14:paraId="20876EF2" w14:textId="7598D0A5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think/feelQ4: often I have trouble getting my breath</w:t>
            </w:r>
          </w:p>
        </w:tc>
      </w:tr>
      <w:tr w:rsidR="0031578B" w14:paraId="1A8963C8" w14:textId="77777777" w:rsidTr="002D45A5">
        <w:tc>
          <w:tcPr>
            <w:tcW w:w="3080" w:type="dxa"/>
          </w:tcPr>
          <w:p w14:paraId="16C1A5A8" w14:textId="372B5DB8" w:rsidR="0031578B" w:rsidRPr="00913FDC" w:rsidRDefault="00C34138" w:rsidP="00EB02CC">
            <w:r>
              <w:t>528</w:t>
            </w:r>
          </w:p>
        </w:tc>
        <w:tc>
          <w:tcPr>
            <w:tcW w:w="3081" w:type="dxa"/>
          </w:tcPr>
          <w:p w14:paraId="366EA3B8" w14:textId="4BA5F341" w:rsidR="0031578B" w:rsidRPr="00913FDC" w:rsidRDefault="0031578B" w:rsidP="00EB02CC">
            <w:r w:rsidRPr="00774E23">
              <w:t>ptf5_16</w:t>
            </w:r>
          </w:p>
        </w:tc>
        <w:tc>
          <w:tcPr>
            <w:tcW w:w="3081" w:type="dxa"/>
          </w:tcPr>
          <w:p w14:paraId="4D8B89FB" w14:textId="0289455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think/feelQ5: I worry a lot of the time</w:t>
            </w:r>
          </w:p>
        </w:tc>
      </w:tr>
      <w:tr w:rsidR="0031578B" w14:paraId="4F2A5FD6" w14:textId="77777777" w:rsidTr="002D45A5">
        <w:tc>
          <w:tcPr>
            <w:tcW w:w="3080" w:type="dxa"/>
          </w:tcPr>
          <w:p w14:paraId="08B04660" w14:textId="15B71D42" w:rsidR="0031578B" w:rsidRPr="00913FDC" w:rsidRDefault="00C34138" w:rsidP="00EB02CC">
            <w:r>
              <w:t>529</w:t>
            </w:r>
          </w:p>
        </w:tc>
        <w:tc>
          <w:tcPr>
            <w:tcW w:w="3081" w:type="dxa"/>
          </w:tcPr>
          <w:p w14:paraId="23C5B09F" w14:textId="3871DEAE" w:rsidR="0031578B" w:rsidRPr="00913FDC" w:rsidRDefault="0031578B" w:rsidP="00EB02CC">
            <w:r w:rsidRPr="00774E23">
              <w:t>ptf6_16</w:t>
            </w:r>
          </w:p>
        </w:tc>
        <w:tc>
          <w:tcPr>
            <w:tcW w:w="3081" w:type="dxa"/>
          </w:tcPr>
          <w:p w14:paraId="721589BE" w14:textId="6736477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think/feelQ6: I am afraid of a lot of things</w:t>
            </w:r>
          </w:p>
        </w:tc>
      </w:tr>
      <w:tr w:rsidR="0031578B" w14:paraId="17247AE0" w14:textId="77777777" w:rsidTr="002D45A5">
        <w:tc>
          <w:tcPr>
            <w:tcW w:w="3080" w:type="dxa"/>
          </w:tcPr>
          <w:p w14:paraId="27F431C2" w14:textId="2CEA3668" w:rsidR="0031578B" w:rsidRPr="00913FDC" w:rsidRDefault="00C34138" w:rsidP="00EB02CC">
            <w:r>
              <w:t>530</w:t>
            </w:r>
          </w:p>
        </w:tc>
        <w:tc>
          <w:tcPr>
            <w:tcW w:w="3081" w:type="dxa"/>
          </w:tcPr>
          <w:p w14:paraId="27AB79BF" w14:textId="0378796E" w:rsidR="0031578B" w:rsidRPr="00913FDC" w:rsidRDefault="0031578B" w:rsidP="00EB02CC">
            <w:r w:rsidRPr="00774E23">
              <w:t>ptf7_16</w:t>
            </w:r>
          </w:p>
        </w:tc>
        <w:tc>
          <w:tcPr>
            <w:tcW w:w="3081" w:type="dxa"/>
          </w:tcPr>
          <w:p w14:paraId="786A6887" w14:textId="28607BC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think/feelQ7: I get upset and angry easily</w:t>
            </w:r>
          </w:p>
        </w:tc>
      </w:tr>
      <w:tr w:rsidR="0031578B" w14:paraId="67046EDA" w14:textId="77777777" w:rsidTr="002D45A5">
        <w:tc>
          <w:tcPr>
            <w:tcW w:w="3080" w:type="dxa"/>
          </w:tcPr>
          <w:p w14:paraId="66F5B919" w14:textId="30360DEC" w:rsidR="0031578B" w:rsidRPr="00913FDC" w:rsidRDefault="00C34138" w:rsidP="00EB02CC">
            <w:r>
              <w:t>531</w:t>
            </w:r>
          </w:p>
        </w:tc>
        <w:tc>
          <w:tcPr>
            <w:tcW w:w="3081" w:type="dxa"/>
          </w:tcPr>
          <w:p w14:paraId="6D8AA310" w14:textId="3FD717A0" w:rsidR="0031578B" w:rsidRPr="00913FDC" w:rsidRDefault="0031578B" w:rsidP="00EB02CC">
            <w:r w:rsidRPr="00774E23">
              <w:t>ptf8_16</w:t>
            </w:r>
          </w:p>
        </w:tc>
        <w:tc>
          <w:tcPr>
            <w:tcW w:w="3081" w:type="dxa"/>
          </w:tcPr>
          <w:p w14:paraId="7A9E85C9" w14:textId="187A0A3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think/feelQ8: I worry about what my parents will say to me</w:t>
            </w:r>
          </w:p>
        </w:tc>
      </w:tr>
      <w:tr w:rsidR="0031578B" w14:paraId="0BDE082F" w14:textId="77777777" w:rsidTr="002D45A5">
        <w:tc>
          <w:tcPr>
            <w:tcW w:w="3080" w:type="dxa"/>
          </w:tcPr>
          <w:p w14:paraId="30DFCAAA" w14:textId="24C0DDEB" w:rsidR="0031578B" w:rsidRPr="00913FDC" w:rsidRDefault="00C34138" w:rsidP="00EB02CC">
            <w:r>
              <w:t>532</w:t>
            </w:r>
          </w:p>
        </w:tc>
        <w:tc>
          <w:tcPr>
            <w:tcW w:w="3081" w:type="dxa"/>
          </w:tcPr>
          <w:p w14:paraId="301D9795" w14:textId="39B2247A" w:rsidR="0031578B" w:rsidRPr="00913FDC" w:rsidRDefault="0031578B" w:rsidP="00EB02CC">
            <w:r w:rsidRPr="00774E23">
              <w:t>ptf9_16</w:t>
            </w:r>
          </w:p>
        </w:tc>
        <w:tc>
          <w:tcPr>
            <w:tcW w:w="3081" w:type="dxa"/>
          </w:tcPr>
          <w:p w14:paraId="7A4D08AA" w14:textId="1CE7AAC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think/feelQ9: I feel that others do not like the way I do things</w:t>
            </w:r>
          </w:p>
        </w:tc>
      </w:tr>
      <w:tr w:rsidR="0031578B" w14:paraId="21B566CA" w14:textId="77777777" w:rsidTr="002D45A5">
        <w:tc>
          <w:tcPr>
            <w:tcW w:w="3080" w:type="dxa"/>
          </w:tcPr>
          <w:p w14:paraId="7217AFD8" w14:textId="160E4947" w:rsidR="0031578B" w:rsidRPr="00913FDC" w:rsidRDefault="00C34138" w:rsidP="00EB02CC">
            <w:r>
              <w:t>533</w:t>
            </w:r>
          </w:p>
        </w:tc>
        <w:tc>
          <w:tcPr>
            <w:tcW w:w="3081" w:type="dxa"/>
          </w:tcPr>
          <w:p w14:paraId="5FECA773" w14:textId="022E1D83" w:rsidR="0031578B" w:rsidRPr="00913FDC" w:rsidRDefault="0031578B" w:rsidP="00EB02CC">
            <w:r w:rsidRPr="00774E23">
              <w:t>ptf10_16</w:t>
            </w:r>
          </w:p>
        </w:tc>
        <w:tc>
          <w:tcPr>
            <w:tcW w:w="3081" w:type="dxa"/>
          </w:tcPr>
          <w:p w14:paraId="14E0BF58" w14:textId="7E8FDF0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think/feelQ10: it is hard for me to get to sleep</w:t>
            </w:r>
          </w:p>
        </w:tc>
      </w:tr>
      <w:tr w:rsidR="0031578B" w14:paraId="1FFB750D" w14:textId="77777777" w:rsidTr="002D45A5">
        <w:tc>
          <w:tcPr>
            <w:tcW w:w="3080" w:type="dxa"/>
          </w:tcPr>
          <w:p w14:paraId="559E050B" w14:textId="41D3C3FC" w:rsidR="0031578B" w:rsidRPr="00913FDC" w:rsidRDefault="00C34138" w:rsidP="00EB02CC">
            <w:r>
              <w:t>534</w:t>
            </w:r>
          </w:p>
        </w:tc>
        <w:tc>
          <w:tcPr>
            <w:tcW w:w="3081" w:type="dxa"/>
          </w:tcPr>
          <w:p w14:paraId="47351B3D" w14:textId="3E2EDF1D" w:rsidR="0031578B" w:rsidRPr="00913FDC" w:rsidRDefault="0031578B" w:rsidP="00EB02CC">
            <w:r w:rsidRPr="00774E23">
              <w:t>ptf11_16</w:t>
            </w:r>
          </w:p>
        </w:tc>
        <w:tc>
          <w:tcPr>
            <w:tcW w:w="3081" w:type="dxa"/>
          </w:tcPr>
          <w:p w14:paraId="5B62D46A" w14:textId="706CBD2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think/feelQ11: I worry about what other people think of me</w:t>
            </w:r>
          </w:p>
        </w:tc>
      </w:tr>
      <w:tr w:rsidR="0031578B" w14:paraId="790F5C89" w14:textId="77777777" w:rsidTr="002D45A5">
        <w:tc>
          <w:tcPr>
            <w:tcW w:w="3080" w:type="dxa"/>
          </w:tcPr>
          <w:p w14:paraId="377AABF8" w14:textId="741260D4" w:rsidR="0031578B" w:rsidRPr="00913FDC" w:rsidRDefault="00C34138" w:rsidP="00EB02CC">
            <w:r>
              <w:t>535</w:t>
            </w:r>
          </w:p>
        </w:tc>
        <w:tc>
          <w:tcPr>
            <w:tcW w:w="3081" w:type="dxa"/>
          </w:tcPr>
          <w:p w14:paraId="0CC640AD" w14:textId="2732420B" w:rsidR="0031578B" w:rsidRPr="00913FDC" w:rsidRDefault="0031578B" w:rsidP="00EB02CC">
            <w:r w:rsidRPr="00774E23">
              <w:t>ptf12_16</w:t>
            </w:r>
          </w:p>
        </w:tc>
        <w:tc>
          <w:tcPr>
            <w:tcW w:w="3081" w:type="dxa"/>
          </w:tcPr>
          <w:p w14:paraId="2CABF53B" w14:textId="16A078E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think/feelQ12: I feel alone even when there are people with me</w:t>
            </w:r>
          </w:p>
        </w:tc>
      </w:tr>
      <w:tr w:rsidR="0031578B" w14:paraId="6FE2357C" w14:textId="77777777" w:rsidTr="002D45A5">
        <w:tc>
          <w:tcPr>
            <w:tcW w:w="3080" w:type="dxa"/>
          </w:tcPr>
          <w:p w14:paraId="1EA78DA0" w14:textId="00198D65" w:rsidR="0031578B" w:rsidRPr="00913FDC" w:rsidRDefault="00C34138" w:rsidP="00EB02CC">
            <w:r>
              <w:t>536</w:t>
            </w:r>
          </w:p>
        </w:tc>
        <w:tc>
          <w:tcPr>
            <w:tcW w:w="3081" w:type="dxa"/>
          </w:tcPr>
          <w:p w14:paraId="5D5DDDCB" w14:textId="4E1C56B1" w:rsidR="0031578B" w:rsidRPr="00913FDC" w:rsidRDefault="0031578B" w:rsidP="00EB02CC">
            <w:r w:rsidRPr="00774E23">
              <w:t>ptf13_16</w:t>
            </w:r>
          </w:p>
        </w:tc>
        <w:tc>
          <w:tcPr>
            <w:tcW w:w="3081" w:type="dxa"/>
          </w:tcPr>
          <w:p w14:paraId="75128F7B" w14:textId="2549F3C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think/feelQ13: often I feel like being sick</w:t>
            </w:r>
          </w:p>
        </w:tc>
      </w:tr>
      <w:tr w:rsidR="0031578B" w14:paraId="79325943" w14:textId="77777777" w:rsidTr="002D45A5">
        <w:tc>
          <w:tcPr>
            <w:tcW w:w="3080" w:type="dxa"/>
          </w:tcPr>
          <w:p w14:paraId="64748974" w14:textId="534F6A7B" w:rsidR="0031578B" w:rsidRPr="00913FDC" w:rsidRDefault="00C34138" w:rsidP="00EB02CC">
            <w:r>
              <w:t>537</w:t>
            </w:r>
          </w:p>
        </w:tc>
        <w:tc>
          <w:tcPr>
            <w:tcW w:w="3081" w:type="dxa"/>
          </w:tcPr>
          <w:p w14:paraId="542AB6B4" w14:textId="3036B512" w:rsidR="0031578B" w:rsidRPr="00913FDC" w:rsidRDefault="0031578B" w:rsidP="00EB02CC">
            <w:r w:rsidRPr="00774E23">
              <w:t>ptf14_16</w:t>
            </w:r>
          </w:p>
        </w:tc>
        <w:tc>
          <w:tcPr>
            <w:tcW w:w="3081" w:type="dxa"/>
          </w:tcPr>
          <w:p w14:paraId="05AFFD86" w14:textId="211A014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think/feelQ14: my feelings get hurt easily</w:t>
            </w:r>
          </w:p>
        </w:tc>
      </w:tr>
      <w:tr w:rsidR="0031578B" w14:paraId="5EF3A056" w14:textId="77777777" w:rsidTr="002D45A5">
        <w:tc>
          <w:tcPr>
            <w:tcW w:w="3080" w:type="dxa"/>
          </w:tcPr>
          <w:p w14:paraId="17262EB6" w14:textId="3A44F47C" w:rsidR="0031578B" w:rsidRPr="00913FDC" w:rsidRDefault="00C34138" w:rsidP="00EB02CC">
            <w:r>
              <w:t>538</w:t>
            </w:r>
          </w:p>
        </w:tc>
        <w:tc>
          <w:tcPr>
            <w:tcW w:w="3081" w:type="dxa"/>
          </w:tcPr>
          <w:p w14:paraId="1B976B02" w14:textId="3DCD352D" w:rsidR="0031578B" w:rsidRPr="00913FDC" w:rsidRDefault="0031578B" w:rsidP="00EB02CC">
            <w:r w:rsidRPr="00774E23">
              <w:t>ptf15_16</w:t>
            </w:r>
          </w:p>
        </w:tc>
        <w:tc>
          <w:tcPr>
            <w:tcW w:w="3081" w:type="dxa"/>
          </w:tcPr>
          <w:p w14:paraId="1AF0F562" w14:textId="7DB0789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think/feelQ15: my hands feel sweaty</w:t>
            </w:r>
          </w:p>
        </w:tc>
      </w:tr>
      <w:tr w:rsidR="0031578B" w14:paraId="38B5420B" w14:textId="77777777" w:rsidTr="002D45A5">
        <w:tc>
          <w:tcPr>
            <w:tcW w:w="3080" w:type="dxa"/>
          </w:tcPr>
          <w:p w14:paraId="1A9FBD14" w14:textId="28B4E0DB" w:rsidR="0031578B" w:rsidRPr="00913FDC" w:rsidRDefault="00C34138" w:rsidP="00EB02CC">
            <w:r>
              <w:t>539</w:t>
            </w:r>
          </w:p>
        </w:tc>
        <w:tc>
          <w:tcPr>
            <w:tcW w:w="3081" w:type="dxa"/>
          </w:tcPr>
          <w:p w14:paraId="435AF3A2" w14:textId="047DDDB0" w:rsidR="0031578B" w:rsidRPr="00913FDC" w:rsidRDefault="0031578B" w:rsidP="00EB02CC">
            <w:r w:rsidRPr="00774E23">
              <w:t>ptf16_16</w:t>
            </w:r>
          </w:p>
        </w:tc>
        <w:tc>
          <w:tcPr>
            <w:tcW w:w="3081" w:type="dxa"/>
          </w:tcPr>
          <w:p w14:paraId="13417960" w14:textId="760EB9E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think/feelQ16: I am tired a lot</w:t>
            </w:r>
          </w:p>
        </w:tc>
      </w:tr>
      <w:tr w:rsidR="0031578B" w14:paraId="138C1CFC" w14:textId="77777777" w:rsidTr="002D45A5">
        <w:tc>
          <w:tcPr>
            <w:tcW w:w="3080" w:type="dxa"/>
          </w:tcPr>
          <w:p w14:paraId="1DD2D2F9" w14:textId="3E22F8D1" w:rsidR="0031578B" w:rsidRPr="00913FDC" w:rsidRDefault="00C34138" w:rsidP="00EB02CC">
            <w:r>
              <w:t>540</w:t>
            </w:r>
          </w:p>
        </w:tc>
        <w:tc>
          <w:tcPr>
            <w:tcW w:w="3081" w:type="dxa"/>
          </w:tcPr>
          <w:p w14:paraId="1CB379EA" w14:textId="6BAE5059" w:rsidR="0031578B" w:rsidRPr="00913FDC" w:rsidRDefault="0031578B" w:rsidP="00EB02CC">
            <w:r w:rsidRPr="00774E23">
              <w:t>ptf17_16</w:t>
            </w:r>
          </w:p>
        </w:tc>
        <w:tc>
          <w:tcPr>
            <w:tcW w:w="3081" w:type="dxa"/>
          </w:tcPr>
          <w:p w14:paraId="2C58B849" w14:textId="2DFEC1BD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think/feelQ17: I worry about what is going to happen</w:t>
            </w:r>
          </w:p>
        </w:tc>
      </w:tr>
      <w:tr w:rsidR="0031578B" w14:paraId="1351EE63" w14:textId="77777777" w:rsidTr="002D45A5">
        <w:tc>
          <w:tcPr>
            <w:tcW w:w="3080" w:type="dxa"/>
          </w:tcPr>
          <w:p w14:paraId="28B48099" w14:textId="5EB039CC" w:rsidR="0031578B" w:rsidRPr="00913FDC" w:rsidRDefault="00C34138" w:rsidP="00EB02CC">
            <w:r>
              <w:t>541</w:t>
            </w:r>
          </w:p>
        </w:tc>
        <w:tc>
          <w:tcPr>
            <w:tcW w:w="3081" w:type="dxa"/>
          </w:tcPr>
          <w:p w14:paraId="0140B7C8" w14:textId="194D5501" w:rsidR="0031578B" w:rsidRPr="00913FDC" w:rsidRDefault="0031578B" w:rsidP="00EB02CC">
            <w:r w:rsidRPr="00774E23">
              <w:t>ptf18_16</w:t>
            </w:r>
          </w:p>
        </w:tc>
        <w:tc>
          <w:tcPr>
            <w:tcW w:w="3081" w:type="dxa"/>
          </w:tcPr>
          <w:p w14:paraId="2AD72B08" w14:textId="215B3C0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think/feelQ18: other people are happier than I am</w:t>
            </w:r>
          </w:p>
        </w:tc>
      </w:tr>
      <w:tr w:rsidR="0031578B" w14:paraId="10F515AD" w14:textId="77777777" w:rsidTr="002D45A5">
        <w:tc>
          <w:tcPr>
            <w:tcW w:w="3080" w:type="dxa"/>
          </w:tcPr>
          <w:p w14:paraId="7CD3A371" w14:textId="29A63914" w:rsidR="0031578B" w:rsidRPr="00913FDC" w:rsidRDefault="00C34138" w:rsidP="00EB02CC">
            <w:r>
              <w:lastRenderedPageBreak/>
              <w:t>542</w:t>
            </w:r>
          </w:p>
        </w:tc>
        <w:tc>
          <w:tcPr>
            <w:tcW w:w="3081" w:type="dxa"/>
          </w:tcPr>
          <w:p w14:paraId="493315F5" w14:textId="46C2C5C7" w:rsidR="0031578B" w:rsidRPr="00913FDC" w:rsidRDefault="0031578B" w:rsidP="00EB02CC">
            <w:r w:rsidRPr="00774E23">
              <w:t>ptf19_16</w:t>
            </w:r>
          </w:p>
        </w:tc>
        <w:tc>
          <w:tcPr>
            <w:tcW w:w="3081" w:type="dxa"/>
          </w:tcPr>
          <w:p w14:paraId="47DE2CDC" w14:textId="441A1C73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think/feelQ19: I have bad dreams</w:t>
            </w:r>
          </w:p>
        </w:tc>
      </w:tr>
      <w:tr w:rsidR="0031578B" w14:paraId="698C9D85" w14:textId="77777777" w:rsidTr="002D45A5">
        <w:tc>
          <w:tcPr>
            <w:tcW w:w="3080" w:type="dxa"/>
          </w:tcPr>
          <w:p w14:paraId="424BFBE2" w14:textId="68E8724E" w:rsidR="0031578B" w:rsidRPr="00913FDC" w:rsidRDefault="00C34138" w:rsidP="00EB02CC">
            <w:r>
              <w:t>543</w:t>
            </w:r>
          </w:p>
        </w:tc>
        <w:tc>
          <w:tcPr>
            <w:tcW w:w="3081" w:type="dxa"/>
          </w:tcPr>
          <w:p w14:paraId="254D5448" w14:textId="392A48E5" w:rsidR="0031578B" w:rsidRPr="00913FDC" w:rsidRDefault="0031578B" w:rsidP="00EB02CC">
            <w:r w:rsidRPr="00774E23">
              <w:t>ptf20_16</w:t>
            </w:r>
          </w:p>
        </w:tc>
        <w:tc>
          <w:tcPr>
            <w:tcW w:w="3081" w:type="dxa"/>
          </w:tcPr>
          <w:p w14:paraId="22A71E1B" w14:textId="38C24E0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think/feelQ20: my feelings get hurt easily when I am criticised</w:t>
            </w:r>
          </w:p>
        </w:tc>
      </w:tr>
      <w:tr w:rsidR="0031578B" w14:paraId="183C76C5" w14:textId="77777777" w:rsidTr="002D45A5">
        <w:tc>
          <w:tcPr>
            <w:tcW w:w="3080" w:type="dxa"/>
          </w:tcPr>
          <w:p w14:paraId="528A3CE8" w14:textId="2E65DEE7" w:rsidR="0031578B" w:rsidRPr="00913FDC" w:rsidRDefault="0075226F" w:rsidP="00EB02CC">
            <w:r>
              <w:t>544</w:t>
            </w:r>
          </w:p>
        </w:tc>
        <w:tc>
          <w:tcPr>
            <w:tcW w:w="3081" w:type="dxa"/>
          </w:tcPr>
          <w:p w14:paraId="5283E0D1" w14:textId="263B5EB9" w:rsidR="0031578B" w:rsidRPr="00913FDC" w:rsidRDefault="0031578B" w:rsidP="00EB02CC">
            <w:r w:rsidRPr="00774E23">
              <w:t>ptf21_16</w:t>
            </w:r>
          </w:p>
        </w:tc>
        <w:tc>
          <w:tcPr>
            <w:tcW w:w="3081" w:type="dxa"/>
          </w:tcPr>
          <w:p w14:paraId="28549090" w14:textId="1139469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think/feelQ21: I feel someone will tell me I do things the wrong way</w:t>
            </w:r>
          </w:p>
        </w:tc>
      </w:tr>
      <w:tr w:rsidR="0031578B" w14:paraId="5FA7F86B" w14:textId="77777777" w:rsidTr="002D45A5">
        <w:tc>
          <w:tcPr>
            <w:tcW w:w="3080" w:type="dxa"/>
          </w:tcPr>
          <w:p w14:paraId="2F6D2480" w14:textId="4BA5976D" w:rsidR="0031578B" w:rsidRPr="00913FDC" w:rsidRDefault="0075226F" w:rsidP="00EB02CC">
            <w:r>
              <w:t>545</w:t>
            </w:r>
          </w:p>
        </w:tc>
        <w:tc>
          <w:tcPr>
            <w:tcW w:w="3081" w:type="dxa"/>
          </w:tcPr>
          <w:p w14:paraId="62A52367" w14:textId="4EAD9767" w:rsidR="0031578B" w:rsidRPr="00913FDC" w:rsidRDefault="0031578B" w:rsidP="00EB02CC">
            <w:r w:rsidRPr="00774E23">
              <w:t>ptf22_16</w:t>
            </w:r>
          </w:p>
        </w:tc>
        <w:tc>
          <w:tcPr>
            <w:tcW w:w="3081" w:type="dxa"/>
          </w:tcPr>
          <w:p w14:paraId="744C1D54" w14:textId="5D5661C7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think/feelQ22: I wake up frightened</w:t>
            </w:r>
          </w:p>
        </w:tc>
      </w:tr>
      <w:tr w:rsidR="0031578B" w14:paraId="1A73995C" w14:textId="77777777" w:rsidTr="002D45A5">
        <w:tc>
          <w:tcPr>
            <w:tcW w:w="3080" w:type="dxa"/>
          </w:tcPr>
          <w:p w14:paraId="6349063E" w14:textId="165311D5" w:rsidR="0031578B" w:rsidRPr="00913FDC" w:rsidRDefault="0075226F" w:rsidP="00EB02CC">
            <w:r>
              <w:t>546</w:t>
            </w:r>
          </w:p>
        </w:tc>
        <w:tc>
          <w:tcPr>
            <w:tcW w:w="3081" w:type="dxa"/>
          </w:tcPr>
          <w:p w14:paraId="49F21B4E" w14:textId="74962D18" w:rsidR="0031578B" w:rsidRPr="00913FDC" w:rsidRDefault="0031578B" w:rsidP="00EB02CC">
            <w:r w:rsidRPr="00774E23">
              <w:t>ptf23_16</w:t>
            </w:r>
          </w:p>
        </w:tc>
        <w:tc>
          <w:tcPr>
            <w:tcW w:w="3081" w:type="dxa"/>
          </w:tcPr>
          <w:p w14:paraId="680E5188" w14:textId="55F1F55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think/feelQ23: I worry when I go to bed at night</w:t>
            </w:r>
          </w:p>
        </w:tc>
      </w:tr>
      <w:tr w:rsidR="0031578B" w14:paraId="23CABDE3" w14:textId="77777777" w:rsidTr="002D45A5">
        <w:tc>
          <w:tcPr>
            <w:tcW w:w="3080" w:type="dxa"/>
          </w:tcPr>
          <w:p w14:paraId="13FF42ED" w14:textId="2293EE21" w:rsidR="0031578B" w:rsidRPr="00913FDC" w:rsidRDefault="0075226F" w:rsidP="00EB02CC">
            <w:r>
              <w:t>547</w:t>
            </w:r>
          </w:p>
        </w:tc>
        <w:tc>
          <w:tcPr>
            <w:tcW w:w="3081" w:type="dxa"/>
          </w:tcPr>
          <w:p w14:paraId="5FCF2CCC" w14:textId="404CFA63" w:rsidR="0031578B" w:rsidRPr="00913FDC" w:rsidRDefault="0031578B" w:rsidP="00EB02CC">
            <w:r w:rsidRPr="00774E23">
              <w:t>ptf24_16</w:t>
            </w:r>
          </w:p>
        </w:tc>
        <w:tc>
          <w:tcPr>
            <w:tcW w:w="3081" w:type="dxa"/>
          </w:tcPr>
          <w:p w14:paraId="29F667CD" w14:textId="3E5E19F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think/feelQ24: it is hard for me to keep my mind on my school work</w:t>
            </w:r>
          </w:p>
        </w:tc>
      </w:tr>
      <w:tr w:rsidR="0031578B" w14:paraId="2BBA6EDF" w14:textId="77777777" w:rsidTr="002D45A5">
        <w:tc>
          <w:tcPr>
            <w:tcW w:w="3080" w:type="dxa"/>
          </w:tcPr>
          <w:p w14:paraId="08602CCE" w14:textId="02E37C3A" w:rsidR="0031578B" w:rsidRPr="00913FDC" w:rsidRDefault="0075226F" w:rsidP="00EB02CC">
            <w:r>
              <w:t>548</w:t>
            </w:r>
          </w:p>
        </w:tc>
        <w:tc>
          <w:tcPr>
            <w:tcW w:w="3081" w:type="dxa"/>
          </w:tcPr>
          <w:p w14:paraId="33E37B04" w14:textId="642E8DCA" w:rsidR="0031578B" w:rsidRPr="00913FDC" w:rsidRDefault="0031578B" w:rsidP="00EB02CC">
            <w:r w:rsidRPr="00774E23">
              <w:t>ptf25_16</w:t>
            </w:r>
          </w:p>
        </w:tc>
        <w:tc>
          <w:tcPr>
            <w:tcW w:w="3081" w:type="dxa"/>
          </w:tcPr>
          <w:p w14:paraId="38F32238" w14:textId="3B161EBF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think/feelQ25: I wriggle in my seat a lot</w:t>
            </w:r>
          </w:p>
        </w:tc>
      </w:tr>
      <w:tr w:rsidR="0031578B" w14:paraId="6150916A" w14:textId="77777777" w:rsidTr="002D45A5">
        <w:tc>
          <w:tcPr>
            <w:tcW w:w="3080" w:type="dxa"/>
          </w:tcPr>
          <w:p w14:paraId="5724C0ED" w14:textId="5A5A775C" w:rsidR="0031578B" w:rsidRPr="00913FDC" w:rsidRDefault="0075226F" w:rsidP="00EB02CC">
            <w:r>
              <w:t>549</w:t>
            </w:r>
          </w:p>
        </w:tc>
        <w:tc>
          <w:tcPr>
            <w:tcW w:w="3081" w:type="dxa"/>
          </w:tcPr>
          <w:p w14:paraId="2A3C2EDD" w14:textId="690278D0" w:rsidR="0031578B" w:rsidRPr="00913FDC" w:rsidRDefault="0031578B" w:rsidP="00EB02CC">
            <w:r w:rsidRPr="00774E23">
              <w:t>ptf26_16</w:t>
            </w:r>
          </w:p>
        </w:tc>
        <w:tc>
          <w:tcPr>
            <w:tcW w:w="3081" w:type="dxa"/>
          </w:tcPr>
          <w:p w14:paraId="61DEA38F" w14:textId="5AA66A5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think/feelQ26: I am nervous</w:t>
            </w:r>
          </w:p>
        </w:tc>
      </w:tr>
      <w:tr w:rsidR="0031578B" w14:paraId="5443F355" w14:textId="77777777" w:rsidTr="002D45A5">
        <w:tc>
          <w:tcPr>
            <w:tcW w:w="3080" w:type="dxa"/>
          </w:tcPr>
          <w:p w14:paraId="798136F5" w14:textId="6D87AE9C" w:rsidR="0031578B" w:rsidRPr="00913FDC" w:rsidRDefault="0075226F" w:rsidP="00EB02CC">
            <w:r>
              <w:t>550</w:t>
            </w:r>
          </w:p>
        </w:tc>
        <w:tc>
          <w:tcPr>
            <w:tcW w:w="3081" w:type="dxa"/>
          </w:tcPr>
          <w:p w14:paraId="6AE775A2" w14:textId="1EE1BC20" w:rsidR="0031578B" w:rsidRPr="00913FDC" w:rsidRDefault="0031578B" w:rsidP="00EB02CC">
            <w:r w:rsidRPr="00774E23">
              <w:t>ptf27_16</w:t>
            </w:r>
          </w:p>
        </w:tc>
        <w:tc>
          <w:tcPr>
            <w:tcW w:w="3081" w:type="dxa"/>
          </w:tcPr>
          <w:p w14:paraId="4C98B7CB" w14:textId="3D49729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think/feelQ27: a lot of people are against me</w:t>
            </w:r>
          </w:p>
        </w:tc>
      </w:tr>
      <w:tr w:rsidR="0031578B" w14:paraId="1CC595E9" w14:textId="77777777" w:rsidTr="002D45A5">
        <w:tc>
          <w:tcPr>
            <w:tcW w:w="3080" w:type="dxa"/>
          </w:tcPr>
          <w:p w14:paraId="70947B89" w14:textId="59EAE966" w:rsidR="0031578B" w:rsidRPr="00913FDC" w:rsidRDefault="0075226F" w:rsidP="0075226F">
            <w:r>
              <w:t>551</w:t>
            </w:r>
          </w:p>
        </w:tc>
        <w:tc>
          <w:tcPr>
            <w:tcW w:w="3081" w:type="dxa"/>
          </w:tcPr>
          <w:p w14:paraId="4DDAEBA7" w14:textId="54FAD511" w:rsidR="0031578B" w:rsidRPr="00913FDC" w:rsidRDefault="0031578B" w:rsidP="00EB02CC">
            <w:r w:rsidRPr="00774E23">
              <w:t>ptf28_16</w:t>
            </w:r>
          </w:p>
        </w:tc>
        <w:tc>
          <w:tcPr>
            <w:tcW w:w="3081" w:type="dxa"/>
          </w:tcPr>
          <w:p w14:paraId="628F5576" w14:textId="45BE5B3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think/feelQ28: I often worry about something bad happening to me</w:t>
            </w:r>
          </w:p>
        </w:tc>
      </w:tr>
      <w:tr w:rsidR="0031578B" w14:paraId="24B3C933" w14:textId="77777777" w:rsidTr="002D45A5">
        <w:tc>
          <w:tcPr>
            <w:tcW w:w="3080" w:type="dxa"/>
          </w:tcPr>
          <w:p w14:paraId="37359292" w14:textId="002B8AE5" w:rsidR="0031578B" w:rsidRPr="00913FDC" w:rsidRDefault="0075226F" w:rsidP="00EB02CC">
            <w:r>
              <w:t>552</w:t>
            </w:r>
          </w:p>
        </w:tc>
        <w:tc>
          <w:tcPr>
            <w:tcW w:w="3081" w:type="dxa"/>
          </w:tcPr>
          <w:p w14:paraId="6314D48C" w14:textId="35CCC4EB" w:rsidR="0031578B" w:rsidRPr="00913FDC" w:rsidRDefault="0031578B" w:rsidP="00EB02CC">
            <w:r w:rsidRPr="00774E23">
              <w:t>pmftotal_16</w:t>
            </w:r>
          </w:p>
        </w:tc>
        <w:tc>
          <w:tcPr>
            <w:tcW w:w="3081" w:type="dxa"/>
          </w:tcPr>
          <w:p w14:paraId="312AF4F3" w14:textId="32BEC5B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mood/feel total</w:t>
            </w:r>
          </w:p>
        </w:tc>
      </w:tr>
      <w:tr w:rsidR="0031578B" w14:paraId="43A19C08" w14:textId="77777777" w:rsidTr="002D45A5">
        <w:tc>
          <w:tcPr>
            <w:tcW w:w="3080" w:type="dxa"/>
          </w:tcPr>
          <w:p w14:paraId="6EF1C38F" w14:textId="301E3FBD" w:rsidR="0031578B" w:rsidRPr="00913FDC" w:rsidRDefault="0075226F" w:rsidP="00EB02CC">
            <w:r>
              <w:t>553</w:t>
            </w:r>
          </w:p>
        </w:tc>
        <w:tc>
          <w:tcPr>
            <w:tcW w:w="3081" w:type="dxa"/>
          </w:tcPr>
          <w:p w14:paraId="203A6B8B" w14:textId="0BAB39C0" w:rsidR="0031578B" w:rsidRPr="00913FDC" w:rsidRDefault="0031578B" w:rsidP="00EB02CC">
            <w:r w:rsidRPr="00774E23">
              <w:t>psefi43_16</w:t>
            </w:r>
          </w:p>
        </w:tc>
        <w:tc>
          <w:tcPr>
            <w:tcW w:w="3081" w:type="dxa"/>
          </w:tcPr>
          <w:p w14:paraId="7C3C67F1" w14:textId="5BB4E5A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 SEFI Acquaintances, e.g. How easy does s/he find it to get on with others?</w:t>
            </w:r>
          </w:p>
        </w:tc>
      </w:tr>
      <w:tr w:rsidR="0031578B" w14:paraId="136EFFF1" w14:textId="77777777" w:rsidTr="002D45A5">
        <w:tc>
          <w:tcPr>
            <w:tcW w:w="3080" w:type="dxa"/>
          </w:tcPr>
          <w:p w14:paraId="26D77055" w14:textId="32471A07" w:rsidR="0031578B" w:rsidRPr="00913FDC" w:rsidRDefault="0075226F" w:rsidP="00EB02CC">
            <w:r>
              <w:t>554</w:t>
            </w:r>
          </w:p>
        </w:tc>
        <w:tc>
          <w:tcPr>
            <w:tcW w:w="3081" w:type="dxa"/>
          </w:tcPr>
          <w:p w14:paraId="29EBB8F9" w14:textId="42D32E13" w:rsidR="0031578B" w:rsidRPr="00913FDC" w:rsidRDefault="0031578B" w:rsidP="00EB02CC">
            <w:r w:rsidRPr="00774E23">
              <w:t>psefi44_16</w:t>
            </w:r>
          </w:p>
        </w:tc>
        <w:tc>
          <w:tcPr>
            <w:tcW w:w="3081" w:type="dxa"/>
          </w:tcPr>
          <w:p w14:paraId="5323E8AB" w14:textId="45DB63D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 SEFI Current friendships, e.g. Does s/he have any particular friends?</w:t>
            </w:r>
          </w:p>
        </w:tc>
      </w:tr>
      <w:tr w:rsidR="0031578B" w14:paraId="5FF84CD7" w14:textId="77777777" w:rsidTr="002D45A5">
        <w:tc>
          <w:tcPr>
            <w:tcW w:w="3080" w:type="dxa"/>
          </w:tcPr>
          <w:p w14:paraId="573F2FB0" w14:textId="5B7CEE5A" w:rsidR="0031578B" w:rsidRPr="00913FDC" w:rsidRDefault="0075226F" w:rsidP="00EB02CC">
            <w:r>
              <w:t>555</w:t>
            </w:r>
          </w:p>
        </w:tc>
        <w:tc>
          <w:tcPr>
            <w:tcW w:w="3081" w:type="dxa"/>
          </w:tcPr>
          <w:p w14:paraId="245D81BE" w14:textId="3A9B7900" w:rsidR="0031578B" w:rsidRPr="00913FDC" w:rsidRDefault="0031578B" w:rsidP="00EB02CC">
            <w:r w:rsidRPr="00774E23">
              <w:t>psefi45_16</w:t>
            </w:r>
          </w:p>
        </w:tc>
        <w:tc>
          <w:tcPr>
            <w:tcW w:w="3081" w:type="dxa"/>
          </w:tcPr>
          <w:p w14:paraId="32470A8D" w14:textId="0C928BC6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 SEFI Ever friendships, e.g. Has s/he ever had a friend?</w:t>
            </w:r>
          </w:p>
        </w:tc>
      </w:tr>
      <w:tr w:rsidR="0031578B" w14:paraId="771D77E8" w14:textId="77777777" w:rsidTr="002D45A5">
        <w:tc>
          <w:tcPr>
            <w:tcW w:w="3080" w:type="dxa"/>
          </w:tcPr>
          <w:p w14:paraId="01072D4A" w14:textId="02235457" w:rsidR="0031578B" w:rsidRPr="00913FDC" w:rsidRDefault="0075226F" w:rsidP="00EB02CC">
            <w:r>
              <w:t>556</w:t>
            </w:r>
          </w:p>
        </w:tc>
        <w:tc>
          <w:tcPr>
            <w:tcW w:w="3081" w:type="dxa"/>
          </w:tcPr>
          <w:p w14:paraId="53A8CDF0" w14:textId="797DD6A1" w:rsidR="0031578B" w:rsidRPr="00913FDC" w:rsidRDefault="0031578B" w:rsidP="00EB02CC">
            <w:r w:rsidRPr="00774E23">
              <w:t>psefi46_16</w:t>
            </w:r>
          </w:p>
        </w:tc>
        <w:tc>
          <w:tcPr>
            <w:tcW w:w="3081" w:type="dxa"/>
          </w:tcPr>
          <w:p w14:paraId="0DF1575E" w14:textId="6D08DBC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parent SEFI Quality of friendships, e.g. What does s/he talk about with their friends?</w:t>
            </w:r>
          </w:p>
        </w:tc>
      </w:tr>
      <w:tr w:rsidR="0031578B" w14:paraId="242C4885" w14:textId="77777777" w:rsidTr="002D45A5">
        <w:tc>
          <w:tcPr>
            <w:tcW w:w="3080" w:type="dxa"/>
          </w:tcPr>
          <w:p w14:paraId="28E3EE9B" w14:textId="31477630" w:rsidR="0031578B" w:rsidRPr="00913FDC" w:rsidRDefault="0075226F" w:rsidP="00EB02CC">
            <w:r>
              <w:t>557</w:t>
            </w:r>
          </w:p>
        </w:tc>
        <w:tc>
          <w:tcPr>
            <w:tcW w:w="3081" w:type="dxa"/>
          </w:tcPr>
          <w:p w14:paraId="408DE9E8" w14:textId="6B9FD253" w:rsidR="0031578B" w:rsidRPr="00913FDC" w:rsidRDefault="0031578B" w:rsidP="00EB02CC">
            <w:r w:rsidRPr="00774E23">
              <w:t>tranA1_16</w:t>
            </w:r>
          </w:p>
        </w:tc>
        <w:tc>
          <w:tcPr>
            <w:tcW w:w="3081" w:type="dxa"/>
          </w:tcPr>
          <w:p w14:paraId="1F532F0B" w14:textId="07E471F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am pleased with x's ability to manage money.</w:t>
            </w:r>
          </w:p>
        </w:tc>
      </w:tr>
      <w:tr w:rsidR="0031578B" w14:paraId="1ADF9CE2" w14:textId="77777777" w:rsidTr="002D45A5">
        <w:tc>
          <w:tcPr>
            <w:tcW w:w="3080" w:type="dxa"/>
          </w:tcPr>
          <w:p w14:paraId="424C7E05" w14:textId="66B14C2E" w:rsidR="0031578B" w:rsidRPr="00913FDC" w:rsidRDefault="0075226F" w:rsidP="00EB02CC">
            <w:r>
              <w:t>558</w:t>
            </w:r>
          </w:p>
        </w:tc>
        <w:tc>
          <w:tcPr>
            <w:tcW w:w="3081" w:type="dxa"/>
          </w:tcPr>
          <w:p w14:paraId="51E6CCDD" w14:textId="6D54B375" w:rsidR="0031578B" w:rsidRPr="00913FDC" w:rsidRDefault="0031578B" w:rsidP="00EB02CC">
            <w:r w:rsidRPr="00774E23">
              <w:t>tranB1_16</w:t>
            </w:r>
          </w:p>
        </w:tc>
        <w:tc>
          <w:tcPr>
            <w:tcW w:w="3081" w:type="dxa"/>
          </w:tcPr>
          <w:p w14:paraId="1E4E1D1E" w14:textId="61F57A6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am pleased with x's ability to manage money.  How important is this?</w:t>
            </w:r>
          </w:p>
        </w:tc>
      </w:tr>
      <w:tr w:rsidR="0031578B" w14:paraId="3827120E" w14:textId="77777777" w:rsidTr="002D45A5">
        <w:tc>
          <w:tcPr>
            <w:tcW w:w="3080" w:type="dxa"/>
          </w:tcPr>
          <w:p w14:paraId="7DD5D6B5" w14:textId="1DE05636" w:rsidR="0031578B" w:rsidRPr="00913FDC" w:rsidRDefault="0075226F" w:rsidP="00EB02CC">
            <w:r>
              <w:t>559</w:t>
            </w:r>
          </w:p>
        </w:tc>
        <w:tc>
          <w:tcPr>
            <w:tcW w:w="3081" w:type="dxa"/>
          </w:tcPr>
          <w:p w14:paraId="0F92388F" w14:textId="657592B4" w:rsidR="0031578B" w:rsidRPr="00913FDC" w:rsidRDefault="0031578B" w:rsidP="00EB02CC">
            <w:r w:rsidRPr="00774E23">
              <w:t>tranA2_16</w:t>
            </w:r>
          </w:p>
        </w:tc>
        <w:tc>
          <w:tcPr>
            <w:tcW w:w="3081" w:type="dxa"/>
          </w:tcPr>
          <w:p w14:paraId="77909119" w14:textId="2166BC68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worry that the community will not accept x.</w:t>
            </w:r>
          </w:p>
        </w:tc>
      </w:tr>
      <w:tr w:rsidR="0031578B" w14:paraId="5CE6BE71" w14:textId="77777777" w:rsidTr="002D45A5">
        <w:tc>
          <w:tcPr>
            <w:tcW w:w="3080" w:type="dxa"/>
          </w:tcPr>
          <w:p w14:paraId="426FFB44" w14:textId="4795418D" w:rsidR="0031578B" w:rsidRPr="00913FDC" w:rsidRDefault="0075226F" w:rsidP="0075226F">
            <w:r>
              <w:t>560</w:t>
            </w:r>
          </w:p>
        </w:tc>
        <w:tc>
          <w:tcPr>
            <w:tcW w:w="3081" w:type="dxa"/>
          </w:tcPr>
          <w:p w14:paraId="4DEC828C" w14:textId="6A89DF53" w:rsidR="0031578B" w:rsidRPr="00913FDC" w:rsidRDefault="0031578B" w:rsidP="00EB02CC">
            <w:r w:rsidRPr="00774E23">
              <w:t>tranA2r_16</w:t>
            </w:r>
          </w:p>
        </w:tc>
        <w:tc>
          <w:tcPr>
            <w:tcW w:w="3081" w:type="dxa"/>
          </w:tcPr>
          <w:p w14:paraId="05590676" w14:textId="7D56B19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worry that the community will not accept x - Reverse scored</w:t>
            </w:r>
          </w:p>
        </w:tc>
      </w:tr>
      <w:tr w:rsidR="0031578B" w14:paraId="718B56BC" w14:textId="77777777" w:rsidTr="002D45A5">
        <w:tc>
          <w:tcPr>
            <w:tcW w:w="3080" w:type="dxa"/>
          </w:tcPr>
          <w:p w14:paraId="7A53EE5D" w14:textId="68ADAEC3" w:rsidR="0031578B" w:rsidRPr="00913FDC" w:rsidRDefault="0075226F" w:rsidP="00EB02CC">
            <w:r>
              <w:t>561</w:t>
            </w:r>
          </w:p>
        </w:tc>
        <w:tc>
          <w:tcPr>
            <w:tcW w:w="3081" w:type="dxa"/>
          </w:tcPr>
          <w:p w14:paraId="1B24E6CB" w14:textId="46496E7C" w:rsidR="0031578B" w:rsidRPr="00913FDC" w:rsidRDefault="0031578B" w:rsidP="00EB02CC">
            <w:r w:rsidRPr="00774E23">
              <w:t>tranB2_16</w:t>
            </w:r>
          </w:p>
        </w:tc>
        <w:tc>
          <w:tcPr>
            <w:tcW w:w="3081" w:type="dxa"/>
          </w:tcPr>
          <w:p w14:paraId="71B6C93E" w14:textId="01E765C4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worry that the community will not accept x.  How important is this?</w:t>
            </w:r>
          </w:p>
        </w:tc>
      </w:tr>
      <w:tr w:rsidR="0031578B" w14:paraId="4AE2D05C" w14:textId="77777777" w:rsidTr="002D45A5">
        <w:tc>
          <w:tcPr>
            <w:tcW w:w="3080" w:type="dxa"/>
          </w:tcPr>
          <w:p w14:paraId="0459F765" w14:textId="7897F736" w:rsidR="0031578B" w:rsidRPr="00913FDC" w:rsidRDefault="0075226F" w:rsidP="00EB02CC">
            <w:r>
              <w:t>562</w:t>
            </w:r>
          </w:p>
        </w:tc>
        <w:tc>
          <w:tcPr>
            <w:tcW w:w="3081" w:type="dxa"/>
          </w:tcPr>
          <w:p w14:paraId="098B518D" w14:textId="0A206424" w:rsidR="0031578B" w:rsidRPr="00913FDC" w:rsidRDefault="0031578B" w:rsidP="00EB02CC">
            <w:r w:rsidRPr="00774E23">
              <w:t>tranA3_16</w:t>
            </w:r>
          </w:p>
        </w:tc>
        <w:tc>
          <w:tcPr>
            <w:tcW w:w="3081" w:type="dxa"/>
          </w:tcPr>
          <w:p w14:paraId="40C44D63" w14:textId="2537D25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 xml:space="preserve">I am disappointed that x may never experience intimacy and </w:t>
            </w:r>
            <w:r w:rsidRPr="00385977">
              <w:lastRenderedPageBreak/>
              <w:t>love.</w:t>
            </w:r>
          </w:p>
        </w:tc>
      </w:tr>
      <w:tr w:rsidR="0031578B" w14:paraId="3B05DAB1" w14:textId="77777777" w:rsidTr="002D45A5">
        <w:tc>
          <w:tcPr>
            <w:tcW w:w="3080" w:type="dxa"/>
          </w:tcPr>
          <w:p w14:paraId="325439ED" w14:textId="39849B26" w:rsidR="0031578B" w:rsidRPr="00913FDC" w:rsidRDefault="0075226F" w:rsidP="00EB02CC">
            <w:r>
              <w:lastRenderedPageBreak/>
              <w:t>563</w:t>
            </w:r>
          </w:p>
        </w:tc>
        <w:tc>
          <w:tcPr>
            <w:tcW w:w="3081" w:type="dxa"/>
          </w:tcPr>
          <w:p w14:paraId="7A603BB9" w14:textId="17AE6B6F" w:rsidR="0031578B" w:rsidRPr="00913FDC" w:rsidRDefault="0031578B" w:rsidP="00EB02CC">
            <w:r w:rsidRPr="00774E23">
              <w:t>tranA3r_16</w:t>
            </w:r>
          </w:p>
        </w:tc>
        <w:tc>
          <w:tcPr>
            <w:tcW w:w="3081" w:type="dxa"/>
          </w:tcPr>
          <w:p w14:paraId="58E03466" w14:textId="698E2289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am disappointed that x may never experience intimacy and love. -Reverse scored</w:t>
            </w:r>
          </w:p>
        </w:tc>
      </w:tr>
      <w:tr w:rsidR="0031578B" w14:paraId="5A77A61E" w14:textId="77777777" w:rsidTr="002D45A5">
        <w:tc>
          <w:tcPr>
            <w:tcW w:w="3080" w:type="dxa"/>
          </w:tcPr>
          <w:p w14:paraId="5E2DEFCE" w14:textId="636A5C22" w:rsidR="0031578B" w:rsidRPr="00913FDC" w:rsidRDefault="0075226F" w:rsidP="00EB02CC">
            <w:r>
              <w:t>564</w:t>
            </w:r>
          </w:p>
        </w:tc>
        <w:tc>
          <w:tcPr>
            <w:tcW w:w="3081" w:type="dxa"/>
          </w:tcPr>
          <w:p w14:paraId="6AA397FB" w14:textId="195C3733" w:rsidR="0031578B" w:rsidRPr="00913FDC" w:rsidRDefault="0031578B" w:rsidP="00EB02CC">
            <w:r w:rsidRPr="00774E23">
              <w:t>tranB3_16</w:t>
            </w:r>
          </w:p>
        </w:tc>
        <w:tc>
          <w:tcPr>
            <w:tcW w:w="3081" w:type="dxa"/>
          </w:tcPr>
          <w:p w14:paraId="210A76AA" w14:textId="0CCFD011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am disappointed that x may never experience intimacy and love.  How important is this?</w:t>
            </w:r>
          </w:p>
        </w:tc>
      </w:tr>
      <w:tr w:rsidR="0031578B" w14:paraId="483AF65C" w14:textId="77777777" w:rsidTr="002D45A5">
        <w:tc>
          <w:tcPr>
            <w:tcW w:w="3080" w:type="dxa"/>
          </w:tcPr>
          <w:p w14:paraId="23D67DC8" w14:textId="54E778F8" w:rsidR="0031578B" w:rsidRPr="00913FDC" w:rsidRDefault="0075226F" w:rsidP="00EB02CC">
            <w:r>
              <w:t>565</w:t>
            </w:r>
          </w:p>
        </w:tc>
        <w:tc>
          <w:tcPr>
            <w:tcW w:w="3081" w:type="dxa"/>
          </w:tcPr>
          <w:p w14:paraId="3B2CB8DF" w14:textId="01BE6A03" w:rsidR="0031578B" w:rsidRPr="00913FDC" w:rsidRDefault="0031578B" w:rsidP="00EB02CC">
            <w:r w:rsidRPr="00774E23">
              <w:t>tranA4_16</w:t>
            </w:r>
          </w:p>
        </w:tc>
        <w:tc>
          <w:tcPr>
            <w:tcW w:w="3081" w:type="dxa"/>
          </w:tcPr>
          <w:p w14:paraId="3DBD1309" w14:textId="1B6DDE0A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wish there were more employment opportunities for x.</w:t>
            </w:r>
          </w:p>
        </w:tc>
      </w:tr>
      <w:tr w:rsidR="0031578B" w14:paraId="145FA54E" w14:textId="77777777" w:rsidTr="002D45A5">
        <w:tc>
          <w:tcPr>
            <w:tcW w:w="3080" w:type="dxa"/>
          </w:tcPr>
          <w:p w14:paraId="10F67D94" w14:textId="7FD7F4D7" w:rsidR="0031578B" w:rsidRPr="00913FDC" w:rsidRDefault="0075226F" w:rsidP="00EB02CC">
            <w:r>
              <w:t>566</w:t>
            </w:r>
          </w:p>
        </w:tc>
        <w:tc>
          <w:tcPr>
            <w:tcW w:w="3081" w:type="dxa"/>
          </w:tcPr>
          <w:p w14:paraId="190A114C" w14:textId="00F59756" w:rsidR="0031578B" w:rsidRPr="00913FDC" w:rsidRDefault="0031578B" w:rsidP="00EB02CC">
            <w:r w:rsidRPr="00774E23">
              <w:t>tranA4r_16</w:t>
            </w:r>
          </w:p>
        </w:tc>
        <w:tc>
          <w:tcPr>
            <w:tcW w:w="3081" w:type="dxa"/>
          </w:tcPr>
          <w:p w14:paraId="32465D56" w14:textId="60EBF28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wish there were more employment opportunities for x. - Reverse scored</w:t>
            </w:r>
          </w:p>
        </w:tc>
      </w:tr>
      <w:tr w:rsidR="0031578B" w14:paraId="19C08273" w14:textId="77777777" w:rsidTr="002D45A5">
        <w:tc>
          <w:tcPr>
            <w:tcW w:w="3080" w:type="dxa"/>
          </w:tcPr>
          <w:p w14:paraId="31F08A18" w14:textId="09389A87" w:rsidR="0031578B" w:rsidRPr="00913FDC" w:rsidRDefault="0075226F" w:rsidP="00EB02CC">
            <w:r>
              <w:t>567</w:t>
            </w:r>
          </w:p>
        </w:tc>
        <w:tc>
          <w:tcPr>
            <w:tcW w:w="3081" w:type="dxa"/>
          </w:tcPr>
          <w:p w14:paraId="3455545D" w14:textId="68BB7218" w:rsidR="0031578B" w:rsidRPr="00913FDC" w:rsidRDefault="0031578B" w:rsidP="00EB02CC">
            <w:r w:rsidRPr="00774E23">
              <w:t>tranB4_16</w:t>
            </w:r>
          </w:p>
        </w:tc>
        <w:tc>
          <w:tcPr>
            <w:tcW w:w="3081" w:type="dxa"/>
          </w:tcPr>
          <w:p w14:paraId="48924203" w14:textId="56C34D00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wish there were more employment oppoortunities for x.  How important is this?</w:t>
            </w:r>
          </w:p>
        </w:tc>
      </w:tr>
      <w:tr w:rsidR="0031578B" w14:paraId="6FBE44ED" w14:textId="77777777" w:rsidTr="002D45A5">
        <w:tc>
          <w:tcPr>
            <w:tcW w:w="3080" w:type="dxa"/>
          </w:tcPr>
          <w:p w14:paraId="22084C29" w14:textId="5B8CD427" w:rsidR="0031578B" w:rsidRPr="00913FDC" w:rsidRDefault="0075226F" w:rsidP="00EB02CC">
            <w:r>
              <w:t>568</w:t>
            </w:r>
          </w:p>
        </w:tc>
        <w:tc>
          <w:tcPr>
            <w:tcW w:w="3081" w:type="dxa"/>
          </w:tcPr>
          <w:p w14:paraId="0959304D" w14:textId="7A14E7DD" w:rsidR="0031578B" w:rsidRPr="00913FDC" w:rsidRDefault="0031578B" w:rsidP="00EB02CC">
            <w:r w:rsidRPr="00774E23">
              <w:t>tranA5_16</w:t>
            </w:r>
          </w:p>
        </w:tc>
        <w:tc>
          <w:tcPr>
            <w:tcW w:w="3081" w:type="dxa"/>
          </w:tcPr>
          <w:p w14:paraId="3D9EA821" w14:textId="1D6DE8CC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385977">
              <w:t>I believe that x is fully prepared for independent living.</w:t>
            </w:r>
          </w:p>
        </w:tc>
      </w:tr>
      <w:tr w:rsidR="0031578B" w14:paraId="16AED547" w14:textId="77777777" w:rsidTr="002D45A5">
        <w:tc>
          <w:tcPr>
            <w:tcW w:w="3080" w:type="dxa"/>
          </w:tcPr>
          <w:p w14:paraId="55417992" w14:textId="44B3D554" w:rsidR="0031578B" w:rsidRPr="00913FDC" w:rsidRDefault="0075226F" w:rsidP="00EB02CC">
            <w:r>
              <w:t>569</w:t>
            </w:r>
          </w:p>
        </w:tc>
        <w:tc>
          <w:tcPr>
            <w:tcW w:w="3081" w:type="dxa"/>
          </w:tcPr>
          <w:p w14:paraId="4BE1BC64" w14:textId="5052E020" w:rsidR="0031578B" w:rsidRPr="00774E23" w:rsidRDefault="0031578B" w:rsidP="00EB02CC">
            <w:r w:rsidRPr="008D0574">
              <w:t>tranB5_16</w:t>
            </w:r>
          </w:p>
        </w:tc>
        <w:tc>
          <w:tcPr>
            <w:tcW w:w="3081" w:type="dxa"/>
          </w:tcPr>
          <w:p w14:paraId="2E0526D0" w14:textId="3468B7E2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F025E1">
              <w:t>I believe that x is fully prepared for independent living.  How important is this?</w:t>
            </w:r>
          </w:p>
        </w:tc>
      </w:tr>
      <w:tr w:rsidR="0031578B" w14:paraId="308C30EF" w14:textId="77777777" w:rsidTr="002D45A5">
        <w:tc>
          <w:tcPr>
            <w:tcW w:w="3080" w:type="dxa"/>
          </w:tcPr>
          <w:p w14:paraId="6A325F03" w14:textId="420BC657" w:rsidR="0031578B" w:rsidRPr="00913FDC" w:rsidRDefault="0075226F" w:rsidP="00EB02CC">
            <w:r>
              <w:t>570</w:t>
            </w:r>
          </w:p>
        </w:tc>
        <w:tc>
          <w:tcPr>
            <w:tcW w:w="3081" w:type="dxa"/>
          </w:tcPr>
          <w:p w14:paraId="2973D806" w14:textId="166CFE80" w:rsidR="0031578B" w:rsidRPr="00774E23" w:rsidRDefault="0031578B" w:rsidP="00EB02CC">
            <w:r w:rsidRPr="008D0574">
              <w:t>tranA6_16</w:t>
            </w:r>
          </w:p>
        </w:tc>
        <w:tc>
          <w:tcPr>
            <w:tcW w:w="3081" w:type="dxa"/>
          </w:tcPr>
          <w:p w14:paraId="5C33212A" w14:textId="3063247B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F025E1">
              <w:t>I am concerned about my child's social life.</w:t>
            </w:r>
          </w:p>
        </w:tc>
      </w:tr>
      <w:tr w:rsidR="0031578B" w14:paraId="2F946F3B" w14:textId="77777777" w:rsidTr="002D45A5">
        <w:tc>
          <w:tcPr>
            <w:tcW w:w="3080" w:type="dxa"/>
          </w:tcPr>
          <w:p w14:paraId="6C7AC72B" w14:textId="58C4D4BD" w:rsidR="0031578B" w:rsidRPr="00913FDC" w:rsidRDefault="0075226F" w:rsidP="00EB02CC">
            <w:r>
              <w:t>571</w:t>
            </w:r>
          </w:p>
        </w:tc>
        <w:tc>
          <w:tcPr>
            <w:tcW w:w="3081" w:type="dxa"/>
          </w:tcPr>
          <w:p w14:paraId="3D37A1A0" w14:textId="6E6C23ED" w:rsidR="0031578B" w:rsidRPr="00774E23" w:rsidRDefault="0031578B" w:rsidP="00EB02CC">
            <w:r w:rsidRPr="008D0574">
              <w:t>tranA6r_16</w:t>
            </w:r>
          </w:p>
        </w:tc>
        <w:tc>
          <w:tcPr>
            <w:tcW w:w="3081" w:type="dxa"/>
          </w:tcPr>
          <w:p w14:paraId="1A404B46" w14:textId="667B522E" w:rsidR="0031578B" w:rsidRDefault="0031578B" w:rsidP="00EB02CC">
            <w:pPr>
              <w:rPr>
                <w:bCs/>
                <w:sz w:val="24"/>
                <w:szCs w:val="24"/>
              </w:rPr>
            </w:pPr>
            <w:r w:rsidRPr="00F025E1">
              <w:t>I am concerned about my child's social life - reverse scored</w:t>
            </w:r>
          </w:p>
        </w:tc>
      </w:tr>
      <w:tr w:rsidR="0031578B" w14:paraId="4F8579A1" w14:textId="77777777" w:rsidTr="002D45A5">
        <w:tc>
          <w:tcPr>
            <w:tcW w:w="3080" w:type="dxa"/>
          </w:tcPr>
          <w:p w14:paraId="2C90DC41" w14:textId="12224E66" w:rsidR="0031578B" w:rsidRPr="00913FDC" w:rsidRDefault="0075226F" w:rsidP="0031578B">
            <w:r>
              <w:t>572</w:t>
            </w:r>
          </w:p>
        </w:tc>
        <w:tc>
          <w:tcPr>
            <w:tcW w:w="3081" w:type="dxa"/>
          </w:tcPr>
          <w:p w14:paraId="4C5E712B" w14:textId="45AB3A7A" w:rsidR="0031578B" w:rsidRPr="00774E23" w:rsidRDefault="0031578B" w:rsidP="0031578B">
            <w:r w:rsidRPr="008D0574">
              <w:t>tranB6_16</w:t>
            </w:r>
          </w:p>
        </w:tc>
        <w:tc>
          <w:tcPr>
            <w:tcW w:w="3081" w:type="dxa"/>
          </w:tcPr>
          <w:p w14:paraId="5E286A5E" w14:textId="240CA43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social life.  How important is this?</w:t>
            </w:r>
          </w:p>
        </w:tc>
      </w:tr>
      <w:tr w:rsidR="0031578B" w14:paraId="5758F8E3" w14:textId="77777777" w:rsidTr="002D45A5">
        <w:tc>
          <w:tcPr>
            <w:tcW w:w="3080" w:type="dxa"/>
          </w:tcPr>
          <w:p w14:paraId="4E97FB64" w14:textId="49265C92" w:rsidR="0031578B" w:rsidRPr="00913FDC" w:rsidRDefault="0075226F" w:rsidP="0031578B">
            <w:r>
              <w:t>573</w:t>
            </w:r>
          </w:p>
        </w:tc>
        <w:tc>
          <w:tcPr>
            <w:tcW w:w="3081" w:type="dxa"/>
          </w:tcPr>
          <w:p w14:paraId="3794065E" w14:textId="54EF2C11" w:rsidR="0031578B" w:rsidRPr="00774E23" w:rsidRDefault="0031578B" w:rsidP="0031578B">
            <w:r w:rsidRPr="008D0574">
              <w:t>tranA7_16</w:t>
            </w:r>
          </w:p>
        </w:tc>
        <w:tc>
          <w:tcPr>
            <w:tcW w:w="3081" w:type="dxa"/>
          </w:tcPr>
          <w:p w14:paraId="44C51239" w14:textId="14040B2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that x is nervous about living away from home.</w:t>
            </w:r>
          </w:p>
        </w:tc>
      </w:tr>
      <w:tr w:rsidR="0031578B" w14:paraId="021D7BEC" w14:textId="77777777" w:rsidTr="002D45A5">
        <w:tc>
          <w:tcPr>
            <w:tcW w:w="3080" w:type="dxa"/>
          </w:tcPr>
          <w:p w14:paraId="0B50F0B0" w14:textId="5FBA2BBF" w:rsidR="0031578B" w:rsidRPr="00913FDC" w:rsidRDefault="0075226F" w:rsidP="0031578B">
            <w:r>
              <w:t>574</w:t>
            </w:r>
          </w:p>
        </w:tc>
        <w:tc>
          <w:tcPr>
            <w:tcW w:w="3081" w:type="dxa"/>
          </w:tcPr>
          <w:p w14:paraId="3B2E49B5" w14:textId="767A6888" w:rsidR="0031578B" w:rsidRPr="00774E23" w:rsidRDefault="0031578B" w:rsidP="0031578B">
            <w:r w:rsidRPr="008D0574">
              <w:t>tranA7r_16</w:t>
            </w:r>
          </w:p>
        </w:tc>
        <w:tc>
          <w:tcPr>
            <w:tcW w:w="3081" w:type="dxa"/>
          </w:tcPr>
          <w:p w14:paraId="79CE8050" w14:textId="7A2D7E3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that x is nervous about living away from home. - Reverse scored</w:t>
            </w:r>
          </w:p>
        </w:tc>
      </w:tr>
      <w:tr w:rsidR="0031578B" w14:paraId="10BFFC73" w14:textId="77777777" w:rsidTr="002D45A5">
        <w:tc>
          <w:tcPr>
            <w:tcW w:w="3080" w:type="dxa"/>
          </w:tcPr>
          <w:p w14:paraId="4D42891B" w14:textId="042D2F02" w:rsidR="0031578B" w:rsidRPr="00913FDC" w:rsidRDefault="0075226F" w:rsidP="0031578B">
            <w:r>
              <w:t>575</w:t>
            </w:r>
          </w:p>
        </w:tc>
        <w:tc>
          <w:tcPr>
            <w:tcW w:w="3081" w:type="dxa"/>
          </w:tcPr>
          <w:p w14:paraId="0C92AB2D" w14:textId="510919DF" w:rsidR="0031578B" w:rsidRPr="00774E23" w:rsidRDefault="0031578B" w:rsidP="0031578B">
            <w:r w:rsidRPr="008D0574">
              <w:t>tranB7_16</w:t>
            </w:r>
          </w:p>
        </w:tc>
        <w:tc>
          <w:tcPr>
            <w:tcW w:w="3081" w:type="dxa"/>
          </w:tcPr>
          <w:p w14:paraId="71BD9312" w14:textId="3E50A92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concerend that x is nervous about living away from home.  How important is this?</w:t>
            </w:r>
          </w:p>
        </w:tc>
      </w:tr>
      <w:tr w:rsidR="0031578B" w14:paraId="5E9BD389" w14:textId="77777777" w:rsidTr="002D45A5">
        <w:tc>
          <w:tcPr>
            <w:tcW w:w="3080" w:type="dxa"/>
          </w:tcPr>
          <w:p w14:paraId="30447243" w14:textId="5471136D" w:rsidR="0031578B" w:rsidRPr="00913FDC" w:rsidRDefault="0075226F" w:rsidP="0031578B">
            <w:r>
              <w:t>576</w:t>
            </w:r>
          </w:p>
        </w:tc>
        <w:tc>
          <w:tcPr>
            <w:tcW w:w="3081" w:type="dxa"/>
          </w:tcPr>
          <w:p w14:paraId="4CE04DCE" w14:textId="65327293" w:rsidR="0031578B" w:rsidRPr="00774E23" w:rsidRDefault="0031578B" w:rsidP="0031578B">
            <w:r w:rsidRPr="008D0574">
              <w:t>tranA8_16</w:t>
            </w:r>
          </w:p>
        </w:tc>
        <w:tc>
          <w:tcPr>
            <w:tcW w:w="3081" w:type="dxa"/>
          </w:tcPr>
          <w:p w14:paraId="5415AD07" w14:textId="3776F40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excited by the prospects for my child's future.</w:t>
            </w:r>
          </w:p>
        </w:tc>
      </w:tr>
      <w:tr w:rsidR="0031578B" w14:paraId="4BBE49F7" w14:textId="77777777" w:rsidTr="002D45A5">
        <w:tc>
          <w:tcPr>
            <w:tcW w:w="3080" w:type="dxa"/>
          </w:tcPr>
          <w:p w14:paraId="1B0F217D" w14:textId="1103232D" w:rsidR="0031578B" w:rsidRPr="00913FDC" w:rsidRDefault="0075226F" w:rsidP="0031578B">
            <w:r>
              <w:t>577</w:t>
            </w:r>
          </w:p>
        </w:tc>
        <w:tc>
          <w:tcPr>
            <w:tcW w:w="3081" w:type="dxa"/>
          </w:tcPr>
          <w:p w14:paraId="2E846F69" w14:textId="5B626730" w:rsidR="0031578B" w:rsidRPr="00774E23" w:rsidRDefault="0031578B" w:rsidP="0031578B">
            <w:r w:rsidRPr="008D0574">
              <w:t>tranB8_16</w:t>
            </w:r>
          </w:p>
        </w:tc>
        <w:tc>
          <w:tcPr>
            <w:tcW w:w="3081" w:type="dxa"/>
          </w:tcPr>
          <w:p w14:paraId="29B2CF0F" w14:textId="697D3BE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excited by the prospects for my child's future.  How important is this?</w:t>
            </w:r>
          </w:p>
        </w:tc>
      </w:tr>
      <w:tr w:rsidR="0031578B" w14:paraId="1C78D36A" w14:textId="77777777" w:rsidTr="002D45A5">
        <w:tc>
          <w:tcPr>
            <w:tcW w:w="3080" w:type="dxa"/>
          </w:tcPr>
          <w:p w14:paraId="4F40425D" w14:textId="40694260" w:rsidR="0031578B" w:rsidRPr="00913FDC" w:rsidRDefault="0075226F" w:rsidP="0031578B">
            <w:r>
              <w:t>578</w:t>
            </w:r>
          </w:p>
        </w:tc>
        <w:tc>
          <w:tcPr>
            <w:tcW w:w="3081" w:type="dxa"/>
          </w:tcPr>
          <w:p w14:paraId="6F3ED2C2" w14:textId="691D8AF4" w:rsidR="0031578B" w:rsidRPr="00774E23" w:rsidRDefault="0031578B" w:rsidP="0031578B">
            <w:r w:rsidRPr="008D0574">
              <w:t>tranA9_16</w:t>
            </w:r>
          </w:p>
        </w:tc>
        <w:tc>
          <w:tcPr>
            <w:tcW w:w="3081" w:type="dxa"/>
          </w:tcPr>
          <w:p w14:paraId="582848AC" w14:textId="046F50E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others can easily take advantage of my child.</w:t>
            </w:r>
          </w:p>
        </w:tc>
      </w:tr>
      <w:tr w:rsidR="0031578B" w14:paraId="4865C212" w14:textId="77777777" w:rsidTr="002D45A5">
        <w:tc>
          <w:tcPr>
            <w:tcW w:w="3080" w:type="dxa"/>
          </w:tcPr>
          <w:p w14:paraId="625356AF" w14:textId="21242C3A" w:rsidR="0031578B" w:rsidRPr="00913FDC" w:rsidRDefault="0075226F" w:rsidP="0031578B">
            <w:r>
              <w:t>579</w:t>
            </w:r>
          </w:p>
        </w:tc>
        <w:tc>
          <w:tcPr>
            <w:tcW w:w="3081" w:type="dxa"/>
          </w:tcPr>
          <w:p w14:paraId="323154DC" w14:textId="2D68AFC6" w:rsidR="0031578B" w:rsidRPr="00774E23" w:rsidRDefault="0031578B" w:rsidP="0031578B">
            <w:r w:rsidRPr="008D0574">
              <w:t>tranA9r_16</w:t>
            </w:r>
          </w:p>
        </w:tc>
        <w:tc>
          <w:tcPr>
            <w:tcW w:w="3081" w:type="dxa"/>
          </w:tcPr>
          <w:p w14:paraId="29915B3B" w14:textId="3D7F74C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others can easily take advantage of my child - reverse scored</w:t>
            </w:r>
          </w:p>
        </w:tc>
      </w:tr>
      <w:tr w:rsidR="0031578B" w14:paraId="0696B9C9" w14:textId="77777777" w:rsidTr="002D45A5">
        <w:tc>
          <w:tcPr>
            <w:tcW w:w="3080" w:type="dxa"/>
          </w:tcPr>
          <w:p w14:paraId="02D30C00" w14:textId="03C16E43" w:rsidR="0031578B" w:rsidRPr="00913FDC" w:rsidRDefault="0075226F" w:rsidP="0031578B">
            <w:r>
              <w:t>580</w:t>
            </w:r>
          </w:p>
        </w:tc>
        <w:tc>
          <w:tcPr>
            <w:tcW w:w="3081" w:type="dxa"/>
          </w:tcPr>
          <w:p w14:paraId="75801F35" w14:textId="242BFF72" w:rsidR="0031578B" w:rsidRPr="00774E23" w:rsidRDefault="0031578B" w:rsidP="0031578B">
            <w:r w:rsidRPr="008D0574">
              <w:t>tranB9_16</w:t>
            </w:r>
          </w:p>
        </w:tc>
        <w:tc>
          <w:tcPr>
            <w:tcW w:w="3081" w:type="dxa"/>
          </w:tcPr>
          <w:p w14:paraId="4F3A31D6" w14:textId="5DB0AFDE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others can easily take advantage of my child.  How important is this?</w:t>
            </w:r>
          </w:p>
        </w:tc>
      </w:tr>
      <w:tr w:rsidR="0031578B" w:rsidRPr="0031578B" w14:paraId="4E3E5915" w14:textId="77777777" w:rsidTr="002D45A5">
        <w:tc>
          <w:tcPr>
            <w:tcW w:w="3080" w:type="dxa"/>
          </w:tcPr>
          <w:p w14:paraId="7A5DAF8E" w14:textId="2EAFB4DE" w:rsidR="0031578B" w:rsidRPr="0075226F" w:rsidRDefault="0075226F" w:rsidP="0031578B">
            <w:pPr>
              <w:spacing w:after="160" w:line="259" w:lineRule="auto"/>
              <w:rPr>
                <w:bCs/>
              </w:rPr>
            </w:pPr>
            <w:r w:rsidRPr="0075226F">
              <w:rPr>
                <w:bCs/>
              </w:rPr>
              <w:lastRenderedPageBreak/>
              <w:t>581</w:t>
            </w:r>
          </w:p>
        </w:tc>
        <w:tc>
          <w:tcPr>
            <w:tcW w:w="3081" w:type="dxa"/>
          </w:tcPr>
          <w:p w14:paraId="7724CD39" w14:textId="46F37AF3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tranA10_16</w:t>
            </w:r>
          </w:p>
        </w:tc>
        <w:tc>
          <w:tcPr>
            <w:tcW w:w="3081" w:type="dxa"/>
          </w:tcPr>
          <w:p w14:paraId="59E2009C" w14:textId="5E57B7D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feel pleased that my child's school program is good preparation for employment</w:t>
            </w:r>
          </w:p>
        </w:tc>
      </w:tr>
      <w:tr w:rsidR="0031578B" w:rsidRPr="0031578B" w14:paraId="74E40732" w14:textId="77777777" w:rsidTr="002D45A5">
        <w:tc>
          <w:tcPr>
            <w:tcW w:w="3080" w:type="dxa"/>
          </w:tcPr>
          <w:p w14:paraId="48EC507F" w14:textId="25BA68CA" w:rsidR="0031578B" w:rsidRPr="0075226F" w:rsidRDefault="0075226F" w:rsidP="0031578B">
            <w:pPr>
              <w:spacing w:after="160" w:line="259" w:lineRule="auto"/>
              <w:rPr>
                <w:bCs/>
              </w:rPr>
            </w:pPr>
            <w:r w:rsidRPr="0075226F">
              <w:rPr>
                <w:bCs/>
              </w:rPr>
              <w:t>582</w:t>
            </w:r>
          </w:p>
        </w:tc>
        <w:tc>
          <w:tcPr>
            <w:tcW w:w="3081" w:type="dxa"/>
          </w:tcPr>
          <w:p w14:paraId="2CD8F81F" w14:textId="05C0A18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tranB10_16</w:t>
            </w:r>
          </w:p>
        </w:tc>
        <w:tc>
          <w:tcPr>
            <w:tcW w:w="3081" w:type="dxa"/>
          </w:tcPr>
          <w:p w14:paraId="1AB38AE4" w14:textId="66352F16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feel pleased that my child's school program is good preparation for employment. How important is this?</w:t>
            </w:r>
          </w:p>
        </w:tc>
      </w:tr>
      <w:tr w:rsidR="0031578B" w:rsidRPr="0031578B" w14:paraId="09B509FB" w14:textId="77777777" w:rsidTr="002D45A5">
        <w:tc>
          <w:tcPr>
            <w:tcW w:w="3080" w:type="dxa"/>
          </w:tcPr>
          <w:p w14:paraId="6AF4F61C" w14:textId="7B52D370" w:rsidR="0031578B" w:rsidRPr="0075226F" w:rsidRDefault="0075226F" w:rsidP="0031578B">
            <w:pPr>
              <w:spacing w:after="160" w:line="259" w:lineRule="auto"/>
              <w:rPr>
                <w:bCs/>
              </w:rPr>
            </w:pPr>
            <w:r w:rsidRPr="0075226F">
              <w:rPr>
                <w:bCs/>
              </w:rPr>
              <w:t>583</w:t>
            </w:r>
          </w:p>
        </w:tc>
        <w:tc>
          <w:tcPr>
            <w:tcW w:w="3081" w:type="dxa"/>
          </w:tcPr>
          <w:p w14:paraId="52926E35" w14:textId="4A00BAEA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tranA11_16</w:t>
            </w:r>
          </w:p>
        </w:tc>
        <w:tc>
          <w:tcPr>
            <w:tcW w:w="3081" w:type="dxa"/>
          </w:tcPr>
          <w:p w14:paraId="569ABF98" w14:textId="215C59BA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believe that there are a lot of resources available in my child's community.</w:t>
            </w:r>
          </w:p>
        </w:tc>
      </w:tr>
      <w:tr w:rsidR="0031578B" w14:paraId="168CE1CF" w14:textId="77777777" w:rsidTr="002D45A5">
        <w:tc>
          <w:tcPr>
            <w:tcW w:w="3080" w:type="dxa"/>
          </w:tcPr>
          <w:p w14:paraId="1B5D87EA" w14:textId="7339EE31" w:rsidR="0031578B" w:rsidRPr="00913FDC" w:rsidRDefault="0075226F" w:rsidP="0031578B">
            <w:r>
              <w:t>584</w:t>
            </w:r>
          </w:p>
        </w:tc>
        <w:tc>
          <w:tcPr>
            <w:tcW w:w="3081" w:type="dxa"/>
          </w:tcPr>
          <w:p w14:paraId="6E33E92E" w14:textId="190F6FD0" w:rsidR="0031578B" w:rsidRPr="00774E23" w:rsidRDefault="0031578B" w:rsidP="0031578B">
            <w:r w:rsidRPr="008D0574">
              <w:t>tranB11_16</w:t>
            </w:r>
          </w:p>
        </w:tc>
        <w:tc>
          <w:tcPr>
            <w:tcW w:w="3081" w:type="dxa"/>
          </w:tcPr>
          <w:p w14:paraId="58858D5C" w14:textId="6EEAFC46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believe that there are a lot of resources available in my child's community. How important is this?</w:t>
            </w:r>
          </w:p>
        </w:tc>
      </w:tr>
      <w:tr w:rsidR="0031578B" w14:paraId="125157B5" w14:textId="77777777" w:rsidTr="002D45A5">
        <w:tc>
          <w:tcPr>
            <w:tcW w:w="3080" w:type="dxa"/>
          </w:tcPr>
          <w:p w14:paraId="35BF7E71" w14:textId="1073CCF5" w:rsidR="0031578B" w:rsidRPr="00913FDC" w:rsidRDefault="0075226F" w:rsidP="0031578B">
            <w:r>
              <w:t>585</w:t>
            </w:r>
          </w:p>
        </w:tc>
        <w:tc>
          <w:tcPr>
            <w:tcW w:w="3081" w:type="dxa"/>
          </w:tcPr>
          <w:p w14:paraId="0E629064" w14:textId="00413903" w:rsidR="0031578B" w:rsidRPr="00774E23" w:rsidRDefault="0031578B" w:rsidP="0031578B">
            <w:r w:rsidRPr="008D0574">
              <w:t>tranA12_16</w:t>
            </w:r>
          </w:p>
        </w:tc>
        <w:tc>
          <w:tcPr>
            <w:tcW w:w="3081" w:type="dxa"/>
          </w:tcPr>
          <w:p w14:paraId="764A0FE9" w14:textId="47DD031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the amount of socializing my daughter/son does.</w:t>
            </w:r>
          </w:p>
        </w:tc>
      </w:tr>
      <w:tr w:rsidR="0031578B" w14:paraId="34EB8FCE" w14:textId="77777777" w:rsidTr="002D45A5">
        <w:tc>
          <w:tcPr>
            <w:tcW w:w="3080" w:type="dxa"/>
          </w:tcPr>
          <w:p w14:paraId="559E6A2F" w14:textId="458A8FEC" w:rsidR="0031578B" w:rsidRPr="00913FDC" w:rsidRDefault="0075226F" w:rsidP="0031578B">
            <w:r>
              <w:t>586</w:t>
            </w:r>
          </w:p>
        </w:tc>
        <w:tc>
          <w:tcPr>
            <w:tcW w:w="3081" w:type="dxa"/>
          </w:tcPr>
          <w:p w14:paraId="395C6617" w14:textId="6134CF47" w:rsidR="0031578B" w:rsidRPr="00774E23" w:rsidRDefault="0031578B" w:rsidP="0031578B">
            <w:r w:rsidRPr="008D0574">
              <w:t>tranB12_16</w:t>
            </w:r>
          </w:p>
        </w:tc>
        <w:tc>
          <w:tcPr>
            <w:tcW w:w="3081" w:type="dxa"/>
          </w:tcPr>
          <w:p w14:paraId="28C5521B" w14:textId="04CD48C7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the amount of socializing my daughter/son does.  How important is this?</w:t>
            </w:r>
          </w:p>
        </w:tc>
      </w:tr>
      <w:tr w:rsidR="0031578B" w14:paraId="7F24F365" w14:textId="77777777" w:rsidTr="002D45A5">
        <w:tc>
          <w:tcPr>
            <w:tcW w:w="3080" w:type="dxa"/>
          </w:tcPr>
          <w:p w14:paraId="4BF89BF1" w14:textId="6FC01E0F" w:rsidR="0031578B" w:rsidRPr="00913FDC" w:rsidRDefault="0075226F" w:rsidP="0031578B">
            <w:r>
              <w:t>587</w:t>
            </w:r>
          </w:p>
        </w:tc>
        <w:tc>
          <w:tcPr>
            <w:tcW w:w="3081" w:type="dxa"/>
          </w:tcPr>
          <w:p w14:paraId="1B8338AE" w14:textId="4200B08F" w:rsidR="0031578B" w:rsidRPr="00774E23" w:rsidRDefault="0031578B" w:rsidP="0031578B">
            <w:r w:rsidRPr="008D0574">
              <w:t>tranA13_16</w:t>
            </w:r>
          </w:p>
        </w:tc>
        <w:tc>
          <w:tcPr>
            <w:tcW w:w="3081" w:type="dxa"/>
          </w:tcPr>
          <w:p w14:paraId="142233AB" w14:textId="526DBA9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ability to follow rules.</w:t>
            </w:r>
          </w:p>
        </w:tc>
      </w:tr>
      <w:tr w:rsidR="0031578B" w14:paraId="393B35A3" w14:textId="77777777" w:rsidTr="002D45A5">
        <w:tc>
          <w:tcPr>
            <w:tcW w:w="3080" w:type="dxa"/>
          </w:tcPr>
          <w:p w14:paraId="479A6672" w14:textId="384E10AC" w:rsidR="0031578B" w:rsidRPr="00913FDC" w:rsidRDefault="0075226F" w:rsidP="0031578B">
            <w:r>
              <w:t>588</w:t>
            </w:r>
          </w:p>
        </w:tc>
        <w:tc>
          <w:tcPr>
            <w:tcW w:w="3081" w:type="dxa"/>
          </w:tcPr>
          <w:p w14:paraId="09590DE4" w14:textId="2F82370A" w:rsidR="0031578B" w:rsidRPr="00774E23" w:rsidRDefault="0031578B" w:rsidP="0031578B">
            <w:r w:rsidRPr="008D0574">
              <w:t>tranA13r_16</w:t>
            </w:r>
          </w:p>
        </w:tc>
        <w:tc>
          <w:tcPr>
            <w:tcW w:w="3081" w:type="dxa"/>
          </w:tcPr>
          <w:p w14:paraId="38769B93" w14:textId="569BBA1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ability to follow rules - reverse scored</w:t>
            </w:r>
          </w:p>
        </w:tc>
      </w:tr>
      <w:tr w:rsidR="0031578B" w14:paraId="7E0C35E1" w14:textId="77777777" w:rsidTr="002D45A5">
        <w:tc>
          <w:tcPr>
            <w:tcW w:w="3080" w:type="dxa"/>
          </w:tcPr>
          <w:p w14:paraId="2F8582E3" w14:textId="25E26DA1" w:rsidR="0031578B" w:rsidRPr="00913FDC" w:rsidRDefault="0075226F" w:rsidP="0031578B">
            <w:r>
              <w:t>589</w:t>
            </w:r>
          </w:p>
        </w:tc>
        <w:tc>
          <w:tcPr>
            <w:tcW w:w="3081" w:type="dxa"/>
          </w:tcPr>
          <w:p w14:paraId="2FFAFBAF" w14:textId="31865359" w:rsidR="0031578B" w:rsidRPr="00774E23" w:rsidRDefault="0031578B" w:rsidP="0031578B">
            <w:r w:rsidRPr="008D0574">
              <w:t>tranB13_16</w:t>
            </w:r>
          </w:p>
        </w:tc>
        <w:tc>
          <w:tcPr>
            <w:tcW w:w="3081" w:type="dxa"/>
          </w:tcPr>
          <w:p w14:paraId="4A962B69" w14:textId="2F4028D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ability to follow rules.  How important is this?</w:t>
            </w:r>
          </w:p>
        </w:tc>
      </w:tr>
      <w:tr w:rsidR="0031578B" w14:paraId="5B33E0CA" w14:textId="77777777" w:rsidTr="002D45A5">
        <w:tc>
          <w:tcPr>
            <w:tcW w:w="3080" w:type="dxa"/>
          </w:tcPr>
          <w:p w14:paraId="357BF7AB" w14:textId="7A94767A" w:rsidR="0031578B" w:rsidRPr="00913FDC" w:rsidRDefault="0075226F" w:rsidP="0031578B">
            <w:r>
              <w:t>590</w:t>
            </w:r>
          </w:p>
        </w:tc>
        <w:tc>
          <w:tcPr>
            <w:tcW w:w="3081" w:type="dxa"/>
          </w:tcPr>
          <w:p w14:paraId="6FD92992" w14:textId="09385993" w:rsidR="0031578B" w:rsidRPr="00774E23" w:rsidRDefault="0031578B" w:rsidP="0031578B">
            <w:r w:rsidRPr="008D0574">
              <w:t>tranA14_16</w:t>
            </w:r>
          </w:p>
        </w:tc>
        <w:tc>
          <w:tcPr>
            <w:tcW w:w="3081" w:type="dxa"/>
          </w:tcPr>
          <w:p w14:paraId="791CA6B2" w14:textId="4B6C1B1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the options facing x for living outside my home.</w:t>
            </w:r>
          </w:p>
        </w:tc>
      </w:tr>
      <w:tr w:rsidR="0031578B" w14:paraId="1B20BB8D" w14:textId="77777777" w:rsidTr="002D45A5">
        <w:tc>
          <w:tcPr>
            <w:tcW w:w="3080" w:type="dxa"/>
          </w:tcPr>
          <w:p w14:paraId="70439566" w14:textId="2C9220FB" w:rsidR="0031578B" w:rsidRPr="00913FDC" w:rsidRDefault="0075226F" w:rsidP="0031578B">
            <w:r>
              <w:t>591</w:t>
            </w:r>
          </w:p>
        </w:tc>
        <w:tc>
          <w:tcPr>
            <w:tcW w:w="3081" w:type="dxa"/>
          </w:tcPr>
          <w:p w14:paraId="6BC75919" w14:textId="51D10084" w:rsidR="0031578B" w:rsidRPr="00774E23" w:rsidRDefault="0031578B" w:rsidP="0031578B">
            <w:r w:rsidRPr="008D0574">
              <w:t>tranB14_16</w:t>
            </w:r>
          </w:p>
        </w:tc>
        <w:tc>
          <w:tcPr>
            <w:tcW w:w="3081" w:type="dxa"/>
          </w:tcPr>
          <w:p w14:paraId="59B1F56A" w14:textId="0D594BA2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the options facing x for living outside my home. How important is this?</w:t>
            </w:r>
          </w:p>
        </w:tc>
      </w:tr>
      <w:tr w:rsidR="0031578B" w14:paraId="02C98282" w14:textId="77777777" w:rsidTr="002D45A5">
        <w:tc>
          <w:tcPr>
            <w:tcW w:w="3080" w:type="dxa"/>
          </w:tcPr>
          <w:p w14:paraId="51C7D41B" w14:textId="7D07FDFE" w:rsidR="0031578B" w:rsidRPr="00913FDC" w:rsidRDefault="0075226F" w:rsidP="0031578B">
            <w:r>
              <w:t>592</w:t>
            </w:r>
          </w:p>
        </w:tc>
        <w:tc>
          <w:tcPr>
            <w:tcW w:w="3081" w:type="dxa"/>
          </w:tcPr>
          <w:p w14:paraId="7A20FF60" w14:textId="5A0DB6EC" w:rsidR="0031578B" w:rsidRPr="00774E23" w:rsidRDefault="0031578B" w:rsidP="0031578B">
            <w:r w:rsidRPr="008D0574">
              <w:t>tranA15_16</w:t>
            </w:r>
          </w:p>
        </w:tc>
        <w:tc>
          <w:tcPr>
            <w:tcW w:w="3081" w:type="dxa"/>
          </w:tcPr>
          <w:p w14:paraId="5EF1F178" w14:textId="35B7316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After x leaves school, there will be few opportunities available.</w:t>
            </w:r>
          </w:p>
        </w:tc>
      </w:tr>
      <w:tr w:rsidR="0031578B" w14:paraId="73128292" w14:textId="77777777" w:rsidTr="002D45A5">
        <w:tc>
          <w:tcPr>
            <w:tcW w:w="3080" w:type="dxa"/>
          </w:tcPr>
          <w:p w14:paraId="07A056A6" w14:textId="36A7FE0C" w:rsidR="0031578B" w:rsidRPr="00913FDC" w:rsidRDefault="0075226F" w:rsidP="0031578B">
            <w:r>
              <w:t>593</w:t>
            </w:r>
          </w:p>
        </w:tc>
        <w:tc>
          <w:tcPr>
            <w:tcW w:w="3081" w:type="dxa"/>
          </w:tcPr>
          <w:p w14:paraId="2D28D23C" w14:textId="5B2F55F2" w:rsidR="0031578B" w:rsidRPr="00774E23" w:rsidRDefault="0031578B" w:rsidP="0031578B">
            <w:r w:rsidRPr="008D0574">
              <w:t>tranA15r_16</w:t>
            </w:r>
          </w:p>
        </w:tc>
        <w:tc>
          <w:tcPr>
            <w:tcW w:w="3081" w:type="dxa"/>
          </w:tcPr>
          <w:p w14:paraId="12160D8D" w14:textId="4FEE6AE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After x leaves school, there will be few opportunities available. - reverse scored</w:t>
            </w:r>
          </w:p>
        </w:tc>
      </w:tr>
      <w:tr w:rsidR="0031578B" w14:paraId="4033497C" w14:textId="77777777" w:rsidTr="002D45A5">
        <w:tc>
          <w:tcPr>
            <w:tcW w:w="3080" w:type="dxa"/>
          </w:tcPr>
          <w:p w14:paraId="282800E8" w14:textId="65C9E71A" w:rsidR="0031578B" w:rsidRPr="00913FDC" w:rsidRDefault="0075226F" w:rsidP="0031578B">
            <w:r>
              <w:t>594</w:t>
            </w:r>
          </w:p>
        </w:tc>
        <w:tc>
          <w:tcPr>
            <w:tcW w:w="3081" w:type="dxa"/>
          </w:tcPr>
          <w:p w14:paraId="21B788B1" w14:textId="4201196E" w:rsidR="0031578B" w:rsidRPr="00774E23" w:rsidRDefault="0031578B" w:rsidP="0031578B">
            <w:r w:rsidRPr="008D0574">
              <w:t>tranB15_16</w:t>
            </w:r>
          </w:p>
        </w:tc>
        <w:tc>
          <w:tcPr>
            <w:tcW w:w="3081" w:type="dxa"/>
          </w:tcPr>
          <w:p w14:paraId="1903C1EC" w14:textId="0887BB6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After x leaves school, there will be few opportunities available. How important is this?</w:t>
            </w:r>
          </w:p>
        </w:tc>
      </w:tr>
      <w:tr w:rsidR="0031578B" w14:paraId="0026FD1A" w14:textId="77777777" w:rsidTr="002D45A5">
        <w:tc>
          <w:tcPr>
            <w:tcW w:w="3080" w:type="dxa"/>
          </w:tcPr>
          <w:p w14:paraId="0A96F038" w14:textId="0DB3BAFF" w:rsidR="0031578B" w:rsidRPr="00913FDC" w:rsidRDefault="0075226F" w:rsidP="0031578B">
            <w:r>
              <w:t>595</w:t>
            </w:r>
          </w:p>
        </w:tc>
        <w:tc>
          <w:tcPr>
            <w:tcW w:w="3081" w:type="dxa"/>
          </w:tcPr>
          <w:p w14:paraId="5B8A4379" w14:textId="3F3955BF" w:rsidR="0031578B" w:rsidRPr="00774E23" w:rsidRDefault="0031578B" w:rsidP="0031578B">
            <w:r w:rsidRPr="008D0574">
              <w:t>tranA16_16</w:t>
            </w:r>
          </w:p>
        </w:tc>
        <w:tc>
          <w:tcPr>
            <w:tcW w:w="3081" w:type="dxa"/>
          </w:tcPr>
          <w:p w14:paraId="624B5C76" w14:textId="5A2DC4B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confident that x will be o.k. even after I die.</w:t>
            </w:r>
          </w:p>
        </w:tc>
      </w:tr>
      <w:tr w:rsidR="0031578B" w:rsidRPr="0031578B" w14:paraId="3E3FE9D6" w14:textId="77777777" w:rsidTr="002D45A5">
        <w:tc>
          <w:tcPr>
            <w:tcW w:w="3080" w:type="dxa"/>
          </w:tcPr>
          <w:p w14:paraId="72C886F0" w14:textId="4319875A" w:rsidR="0031578B" w:rsidRPr="0075226F" w:rsidRDefault="0075226F" w:rsidP="0031578B">
            <w:pPr>
              <w:spacing w:after="160" w:line="259" w:lineRule="auto"/>
              <w:rPr>
                <w:bCs/>
              </w:rPr>
            </w:pPr>
            <w:r w:rsidRPr="0075226F">
              <w:rPr>
                <w:bCs/>
              </w:rPr>
              <w:t>596</w:t>
            </w:r>
          </w:p>
        </w:tc>
        <w:tc>
          <w:tcPr>
            <w:tcW w:w="3081" w:type="dxa"/>
          </w:tcPr>
          <w:p w14:paraId="11EDA3BF" w14:textId="159B507D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tranB16_16</w:t>
            </w:r>
          </w:p>
        </w:tc>
        <w:tc>
          <w:tcPr>
            <w:tcW w:w="3081" w:type="dxa"/>
          </w:tcPr>
          <w:p w14:paraId="64AF904E" w14:textId="28E1BB2A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confident that x will be o.k. even after I die.  How important is this?</w:t>
            </w:r>
          </w:p>
        </w:tc>
      </w:tr>
      <w:tr w:rsidR="0031578B" w:rsidRPr="0031578B" w14:paraId="20AD5C8F" w14:textId="77777777" w:rsidTr="002D45A5">
        <w:tc>
          <w:tcPr>
            <w:tcW w:w="3080" w:type="dxa"/>
          </w:tcPr>
          <w:p w14:paraId="34FA86FE" w14:textId="456A62CF" w:rsidR="0031578B" w:rsidRPr="0075226F" w:rsidRDefault="0075226F" w:rsidP="0031578B">
            <w:pPr>
              <w:spacing w:after="160" w:line="259" w:lineRule="auto"/>
              <w:rPr>
                <w:bCs/>
              </w:rPr>
            </w:pPr>
            <w:r w:rsidRPr="0075226F">
              <w:rPr>
                <w:bCs/>
              </w:rPr>
              <w:lastRenderedPageBreak/>
              <w:t>597</w:t>
            </w:r>
          </w:p>
        </w:tc>
        <w:tc>
          <w:tcPr>
            <w:tcW w:w="3081" w:type="dxa"/>
          </w:tcPr>
          <w:p w14:paraId="0A19865C" w14:textId="026B858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tranA17_16</w:t>
            </w:r>
          </w:p>
        </w:tc>
        <w:tc>
          <w:tcPr>
            <w:tcW w:w="3081" w:type="dxa"/>
          </w:tcPr>
          <w:p w14:paraId="104420DC" w14:textId="76D603A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concerned that my child is afraid to move out.</w:t>
            </w:r>
          </w:p>
        </w:tc>
      </w:tr>
      <w:tr w:rsidR="0031578B" w:rsidRPr="0031578B" w14:paraId="24C58E79" w14:textId="77777777" w:rsidTr="002D45A5">
        <w:tc>
          <w:tcPr>
            <w:tcW w:w="3080" w:type="dxa"/>
          </w:tcPr>
          <w:p w14:paraId="35C49C1D" w14:textId="63622D0D" w:rsidR="0031578B" w:rsidRPr="0075226F" w:rsidRDefault="000A3FE3" w:rsidP="003157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598</w:t>
            </w:r>
          </w:p>
        </w:tc>
        <w:tc>
          <w:tcPr>
            <w:tcW w:w="3081" w:type="dxa"/>
          </w:tcPr>
          <w:p w14:paraId="52A5C6EC" w14:textId="71EF70A0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tranA17r_16</w:t>
            </w:r>
          </w:p>
        </w:tc>
        <w:tc>
          <w:tcPr>
            <w:tcW w:w="3081" w:type="dxa"/>
          </w:tcPr>
          <w:p w14:paraId="3CCD2307" w14:textId="0B58511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concerned that my child is afraid to move out - reverse scored</w:t>
            </w:r>
          </w:p>
        </w:tc>
      </w:tr>
      <w:tr w:rsidR="0031578B" w14:paraId="0E34CF47" w14:textId="77777777" w:rsidTr="002D45A5">
        <w:tc>
          <w:tcPr>
            <w:tcW w:w="3080" w:type="dxa"/>
          </w:tcPr>
          <w:p w14:paraId="49F78402" w14:textId="3A12C039" w:rsidR="0031578B" w:rsidRPr="00913FDC" w:rsidRDefault="000A3FE3" w:rsidP="0031578B">
            <w:r>
              <w:t>599</w:t>
            </w:r>
          </w:p>
        </w:tc>
        <w:tc>
          <w:tcPr>
            <w:tcW w:w="3081" w:type="dxa"/>
          </w:tcPr>
          <w:p w14:paraId="37902894" w14:textId="09C09461" w:rsidR="0031578B" w:rsidRPr="00774E23" w:rsidRDefault="0031578B" w:rsidP="0031578B">
            <w:r w:rsidRPr="008D0574">
              <w:t>tranB17_16</w:t>
            </w:r>
          </w:p>
        </w:tc>
        <w:tc>
          <w:tcPr>
            <w:tcW w:w="3081" w:type="dxa"/>
          </w:tcPr>
          <w:p w14:paraId="3071862A" w14:textId="562B338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that my child is afraid to move out.  How important is this?</w:t>
            </w:r>
          </w:p>
        </w:tc>
      </w:tr>
      <w:tr w:rsidR="0031578B" w14:paraId="6FF8CD4A" w14:textId="77777777" w:rsidTr="002D45A5">
        <w:tc>
          <w:tcPr>
            <w:tcW w:w="3080" w:type="dxa"/>
          </w:tcPr>
          <w:p w14:paraId="1B009E5A" w14:textId="4FB09B19" w:rsidR="0031578B" w:rsidRPr="00913FDC" w:rsidRDefault="000A3FE3" w:rsidP="0031578B">
            <w:r>
              <w:t>600</w:t>
            </w:r>
          </w:p>
        </w:tc>
        <w:tc>
          <w:tcPr>
            <w:tcW w:w="3081" w:type="dxa"/>
          </w:tcPr>
          <w:p w14:paraId="01C7A815" w14:textId="3C090729" w:rsidR="0031578B" w:rsidRPr="00774E23" w:rsidRDefault="0031578B" w:rsidP="0031578B">
            <w:r w:rsidRPr="008D0574">
              <w:t>tranA18_16</w:t>
            </w:r>
          </w:p>
        </w:tc>
        <w:tc>
          <w:tcPr>
            <w:tcW w:w="3081" w:type="dxa"/>
          </w:tcPr>
          <w:p w14:paraId="6387E8BF" w14:textId="52646B8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confused about how I can help x make the transition to adulthood.</w:t>
            </w:r>
          </w:p>
        </w:tc>
      </w:tr>
      <w:tr w:rsidR="0031578B" w14:paraId="50A0D97D" w14:textId="77777777" w:rsidTr="002D45A5">
        <w:tc>
          <w:tcPr>
            <w:tcW w:w="3080" w:type="dxa"/>
          </w:tcPr>
          <w:p w14:paraId="36E881ED" w14:textId="3241162C" w:rsidR="0031578B" w:rsidRPr="00913FDC" w:rsidRDefault="000A3FE3" w:rsidP="0031578B">
            <w:r>
              <w:t>601</w:t>
            </w:r>
          </w:p>
        </w:tc>
        <w:tc>
          <w:tcPr>
            <w:tcW w:w="3081" w:type="dxa"/>
          </w:tcPr>
          <w:p w14:paraId="10CD2642" w14:textId="41647308" w:rsidR="0031578B" w:rsidRPr="00774E23" w:rsidRDefault="0031578B" w:rsidP="0031578B">
            <w:r w:rsidRPr="008D0574">
              <w:t>tranA18r_16</w:t>
            </w:r>
          </w:p>
        </w:tc>
        <w:tc>
          <w:tcPr>
            <w:tcW w:w="3081" w:type="dxa"/>
          </w:tcPr>
          <w:p w14:paraId="29417E8E" w14:textId="717EF23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confused about how I can help x make the transition to adulthood. - reverse scored</w:t>
            </w:r>
          </w:p>
        </w:tc>
      </w:tr>
      <w:tr w:rsidR="0031578B" w14:paraId="3C119F0E" w14:textId="77777777" w:rsidTr="002D45A5">
        <w:tc>
          <w:tcPr>
            <w:tcW w:w="3080" w:type="dxa"/>
          </w:tcPr>
          <w:p w14:paraId="45C46A53" w14:textId="05FC5394" w:rsidR="0031578B" w:rsidRPr="00913FDC" w:rsidRDefault="000A3FE3" w:rsidP="0031578B">
            <w:r>
              <w:t>602</w:t>
            </w:r>
          </w:p>
        </w:tc>
        <w:tc>
          <w:tcPr>
            <w:tcW w:w="3081" w:type="dxa"/>
          </w:tcPr>
          <w:p w14:paraId="1B2FCACC" w14:textId="459DCA28" w:rsidR="0031578B" w:rsidRPr="00774E23" w:rsidRDefault="0031578B" w:rsidP="0031578B">
            <w:r w:rsidRPr="008D0574">
              <w:t>tranB18_16</w:t>
            </w:r>
          </w:p>
        </w:tc>
        <w:tc>
          <w:tcPr>
            <w:tcW w:w="3081" w:type="dxa"/>
          </w:tcPr>
          <w:p w14:paraId="1383A304" w14:textId="2E1DFFD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confused about how I can help x make the transition to adulthood.  How important is this?</w:t>
            </w:r>
          </w:p>
        </w:tc>
      </w:tr>
      <w:tr w:rsidR="0031578B" w14:paraId="5AE651BA" w14:textId="77777777" w:rsidTr="002D45A5">
        <w:tc>
          <w:tcPr>
            <w:tcW w:w="3080" w:type="dxa"/>
          </w:tcPr>
          <w:p w14:paraId="0B0FA452" w14:textId="3C1F1415" w:rsidR="0031578B" w:rsidRPr="00913FDC" w:rsidRDefault="000A3FE3" w:rsidP="0031578B">
            <w:r>
              <w:t>603</w:t>
            </w:r>
          </w:p>
        </w:tc>
        <w:tc>
          <w:tcPr>
            <w:tcW w:w="3081" w:type="dxa"/>
          </w:tcPr>
          <w:p w14:paraId="721F9529" w14:textId="5161289D" w:rsidR="0031578B" w:rsidRPr="00774E23" w:rsidRDefault="0031578B" w:rsidP="0031578B">
            <w:r w:rsidRPr="008D0574">
              <w:t>tranA19_16</w:t>
            </w:r>
          </w:p>
        </w:tc>
        <w:tc>
          <w:tcPr>
            <w:tcW w:w="3081" w:type="dxa"/>
          </w:tcPr>
          <w:p w14:paraId="40AA28A6" w14:textId="4FECC43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 has a lot of choices for work.</w:t>
            </w:r>
          </w:p>
        </w:tc>
      </w:tr>
      <w:tr w:rsidR="0031578B" w14:paraId="2CBC2EA8" w14:textId="77777777" w:rsidTr="002D45A5">
        <w:tc>
          <w:tcPr>
            <w:tcW w:w="3080" w:type="dxa"/>
          </w:tcPr>
          <w:p w14:paraId="50DA3C36" w14:textId="0F522FC4" w:rsidR="0031578B" w:rsidRPr="00913FDC" w:rsidRDefault="000A3FE3" w:rsidP="0031578B">
            <w:r>
              <w:t>604</w:t>
            </w:r>
          </w:p>
        </w:tc>
        <w:tc>
          <w:tcPr>
            <w:tcW w:w="3081" w:type="dxa"/>
          </w:tcPr>
          <w:p w14:paraId="5F44D62E" w14:textId="175FDED6" w:rsidR="0031578B" w:rsidRPr="00774E23" w:rsidRDefault="0031578B" w:rsidP="0031578B">
            <w:r w:rsidRPr="008D0574">
              <w:t>tranB19_16</w:t>
            </w:r>
          </w:p>
        </w:tc>
        <w:tc>
          <w:tcPr>
            <w:tcW w:w="3081" w:type="dxa"/>
          </w:tcPr>
          <w:p w14:paraId="6ED9987F" w14:textId="4930DF3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 has a lot of choices for work.  How important is this?</w:t>
            </w:r>
          </w:p>
        </w:tc>
      </w:tr>
      <w:tr w:rsidR="0031578B" w14:paraId="294D9BEC" w14:textId="77777777" w:rsidTr="002D45A5">
        <w:tc>
          <w:tcPr>
            <w:tcW w:w="3080" w:type="dxa"/>
          </w:tcPr>
          <w:p w14:paraId="4A56B9DF" w14:textId="5EFF2647" w:rsidR="0031578B" w:rsidRPr="00913FDC" w:rsidRDefault="000A3FE3" w:rsidP="0031578B">
            <w:r>
              <w:t>605</w:t>
            </w:r>
          </w:p>
        </w:tc>
        <w:tc>
          <w:tcPr>
            <w:tcW w:w="3081" w:type="dxa"/>
          </w:tcPr>
          <w:p w14:paraId="7C258DDA" w14:textId="53F47C60" w:rsidR="0031578B" w:rsidRPr="00774E23" w:rsidRDefault="0031578B" w:rsidP="0031578B">
            <w:r w:rsidRPr="008D0574">
              <w:t>tranA20_16</w:t>
            </w:r>
          </w:p>
        </w:tc>
        <w:tc>
          <w:tcPr>
            <w:tcW w:w="3081" w:type="dxa"/>
          </w:tcPr>
          <w:p w14:paraId="47BFEF56" w14:textId="72EFAA9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encourage x to plan for marriage and family.</w:t>
            </w:r>
          </w:p>
        </w:tc>
      </w:tr>
      <w:tr w:rsidR="0031578B" w14:paraId="2A044F4C" w14:textId="77777777" w:rsidTr="002D45A5">
        <w:tc>
          <w:tcPr>
            <w:tcW w:w="3080" w:type="dxa"/>
          </w:tcPr>
          <w:p w14:paraId="216372DF" w14:textId="7D6C54D8" w:rsidR="0031578B" w:rsidRPr="00913FDC" w:rsidRDefault="000A3FE3" w:rsidP="0031578B">
            <w:r>
              <w:t>606</w:t>
            </w:r>
          </w:p>
        </w:tc>
        <w:tc>
          <w:tcPr>
            <w:tcW w:w="3081" w:type="dxa"/>
          </w:tcPr>
          <w:p w14:paraId="7F3A8915" w14:textId="65545766" w:rsidR="0031578B" w:rsidRPr="00774E23" w:rsidRDefault="0031578B" w:rsidP="0031578B">
            <w:r w:rsidRPr="008D0574">
              <w:t>tranB20_16</w:t>
            </w:r>
          </w:p>
        </w:tc>
        <w:tc>
          <w:tcPr>
            <w:tcW w:w="3081" w:type="dxa"/>
          </w:tcPr>
          <w:p w14:paraId="03A9F40D" w14:textId="6F6FBDB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encourage x to plan for marriage and family.  How important is this?</w:t>
            </w:r>
          </w:p>
        </w:tc>
      </w:tr>
      <w:tr w:rsidR="0031578B" w14:paraId="1248B36F" w14:textId="77777777" w:rsidTr="002D45A5">
        <w:tc>
          <w:tcPr>
            <w:tcW w:w="3080" w:type="dxa"/>
          </w:tcPr>
          <w:p w14:paraId="0262CF69" w14:textId="3FFFE79E" w:rsidR="0031578B" w:rsidRPr="00913FDC" w:rsidRDefault="000A3FE3" w:rsidP="0031578B">
            <w:r>
              <w:t>607</w:t>
            </w:r>
          </w:p>
        </w:tc>
        <w:tc>
          <w:tcPr>
            <w:tcW w:w="3081" w:type="dxa"/>
          </w:tcPr>
          <w:p w14:paraId="23BB967C" w14:textId="6FA9CCCD" w:rsidR="0031578B" w:rsidRPr="00774E23" w:rsidRDefault="0031578B" w:rsidP="0031578B">
            <w:r w:rsidRPr="008D0574">
              <w:t>tranA21_16</w:t>
            </w:r>
          </w:p>
        </w:tc>
        <w:tc>
          <w:tcPr>
            <w:tcW w:w="3081" w:type="dxa"/>
          </w:tcPr>
          <w:p w14:paraId="6E88D462" w14:textId="2CCD058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 will lead a fulfilled life.</w:t>
            </w:r>
          </w:p>
        </w:tc>
      </w:tr>
      <w:tr w:rsidR="0031578B" w14:paraId="643B6770" w14:textId="77777777" w:rsidTr="002D45A5">
        <w:tc>
          <w:tcPr>
            <w:tcW w:w="3080" w:type="dxa"/>
          </w:tcPr>
          <w:p w14:paraId="0A18584F" w14:textId="576569B2" w:rsidR="0031578B" w:rsidRPr="00913FDC" w:rsidRDefault="000A3FE3" w:rsidP="0031578B">
            <w:r>
              <w:t>608</w:t>
            </w:r>
          </w:p>
        </w:tc>
        <w:tc>
          <w:tcPr>
            <w:tcW w:w="3081" w:type="dxa"/>
          </w:tcPr>
          <w:p w14:paraId="63007DE7" w14:textId="6022D220" w:rsidR="0031578B" w:rsidRPr="00774E23" w:rsidRDefault="0031578B" w:rsidP="0031578B">
            <w:r w:rsidRPr="008D0574">
              <w:t>tranB21_16</w:t>
            </w:r>
          </w:p>
        </w:tc>
        <w:tc>
          <w:tcPr>
            <w:tcW w:w="3081" w:type="dxa"/>
          </w:tcPr>
          <w:p w14:paraId="24EAF165" w14:textId="505A820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 will lead a fulfilled life.  How important is this?</w:t>
            </w:r>
          </w:p>
        </w:tc>
      </w:tr>
      <w:tr w:rsidR="0031578B" w14:paraId="566685D6" w14:textId="77777777" w:rsidTr="002D45A5">
        <w:tc>
          <w:tcPr>
            <w:tcW w:w="3080" w:type="dxa"/>
          </w:tcPr>
          <w:p w14:paraId="55FC12EC" w14:textId="6894AE93" w:rsidR="0031578B" w:rsidRPr="00913FDC" w:rsidRDefault="000A3FE3" w:rsidP="0031578B">
            <w:r>
              <w:t>609</w:t>
            </w:r>
          </w:p>
        </w:tc>
        <w:tc>
          <w:tcPr>
            <w:tcW w:w="3081" w:type="dxa"/>
          </w:tcPr>
          <w:p w14:paraId="426EBC67" w14:textId="32E406FE" w:rsidR="0031578B" w:rsidRPr="00774E23" w:rsidRDefault="0031578B" w:rsidP="0031578B">
            <w:r w:rsidRPr="008D0574">
              <w:t>tranA22_16</w:t>
            </w:r>
          </w:p>
        </w:tc>
        <w:tc>
          <w:tcPr>
            <w:tcW w:w="3081" w:type="dxa"/>
          </w:tcPr>
          <w:p w14:paraId="2D3E9F00" w14:textId="3B3B5342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does not understand the responsibilities that accompany sex.</w:t>
            </w:r>
          </w:p>
        </w:tc>
      </w:tr>
      <w:tr w:rsidR="0031578B" w14:paraId="2EB294F2" w14:textId="77777777" w:rsidTr="002D45A5">
        <w:tc>
          <w:tcPr>
            <w:tcW w:w="3080" w:type="dxa"/>
          </w:tcPr>
          <w:p w14:paraId="36293D7B" w14:textId="2AFA203C" w:rsidR="0031578B" w:rsidRPr="00913FDC" w:rsidRDefault="000A3FE3" w:rsidP="0031578B">
            <w:r>
              <w:t>610</w:t>
            </w:r>
          </w:p>
        </w:tc>
        <w:tc>
          <w:tcPr>
            <w:tcW w:w="3081" w:type="dxa"/>
          </w:tcPr>
          <w:p w14:paraId="6728703F" w14:textId="70ED114B" w:rsidR="0031578B" w:rsidRPr="00774E23" w:rsidRDefault="0031578B" w:rsidP="0031578B">
            <w:r w:rsidRPr="008D0574">
              <w:t>tranA22r_16</w:t>
            </w:r>
          </w:p>
        </w:tc>
        <w:tc>
          <w:tcPr>
            <w:tcW w:w="3081" w:type="dxa"/>
          </w:tcPr>
          <w:p w14:paraId="1567158E" w14:textId="6DF5E97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does not understand the responsibilities that accompany sex. - reverse scored</w:t>
            </w:r>
          </w:p>
        </w:tc>
      </w:tr>
      <w:tr w:rsidR="0031578B" w:rsidRPr="0031578B" w14:paraId="31403BB5" w14:textId="77777777" w:rsidTr="002D45A5">
        <w:tc>
          <w:tcPr>
            <w:tcW w:w="3080" w:type="dxa"/>
          </w:tcPr>
          <w:p w14:paraId="1408CFC6" w14:textId="58B367AD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611</w:t>
            </w:r>
          </w:p>
        </w:tc>
        <w:tc>
          <w:tcPr>
            <w:tcW w:w="3081" w:type="dxa"/>
          </w:tcPr>
          <w:p w14:paraId="311799D3" w14:textId="51BD4DFA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tranB22_16</w:t>
            </w:r>
          </w:p>
        </w:tc>
        <w:tc>
          <w:tcPr>
            <w:tcW w:w="3081" w:type="dxa"/>
          </w:tcPr>
          <w:p w14:paraId="717504A6" w14:textId="0E0A2F95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worry that x does not understand the responsibilities that accompany sex.  How important is this?</w:t>
            </w:r>
          </w:p>
        </w:tc>
      </w:tr>
      <w:tr w:rsidR="0031578B" w:rsidRPr="0031578B" w14:paraId="272323B2" w14:textId="77777777" w:rsidTr="002D45A5">
        <w:tc>
          <w:tcPr>
            <w:tcW w:w="3080" w:type="dxa"/>
          </w:tcPr>
          <w:p w14:paraId="083F5BB6" w14:textId="759D356E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612</w:t>
            </w:r>
          </w:p>
        </w:tc>
        <w:tc>
          <w:tcPr>
            <w:tcW w:w="3081" w:type="dxa"/>
          </w:tcPr>
          <w:p w14:paraId="01ADF724" w14:textId="666540AA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tranA23_16</w:t>
            </w:r>
          </w:p>
        </w:tc>
        <w:tc>
          <w:tcPr>
            <w:tcW w:w="3081" w:type="dxa"/>
          </w:tcPr>
          <w:p w14:paraId="09EEBF07" w14:textId="37D0273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worried because I am less able to protect my child now.</w:t>
            </w:r>
          </w:p>
        </w:tc>
      </w:tr>
      <w:tr w:rsidR="0031578B" w:rsidRPr="0031578B" w14:paraId="7FC5EC8F" w14:textId="77777777" w:rsidTr="002D45A5">
        <w:tc>
          <w:tcPr>
            <w:tcW w:w="3080" w:type="dxa"/>
          </w:tcPr>
          <w:p w14:paraId="0A1D3E52" w14:textId="2B17B825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613</w:t>
            </w:r>
          </w:p>
        </w:tc>
        <w:tc>
          <w:tcPr>
            <w:tcW w:w="3081" w:type="dxa"/>
          </w:tcPr>
          <w:p w14:paraId="1EEC9224" w14:textId="556EB996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tranA23r_16</w:t>
            </w:r>
          </w:p>
        </w:tc>
        <w:tc>
          <w:tcPr>
            <w:tcW w:w="3081" w:type="dxa"/>
          </w:tcPr>
          <w:p w14:paraId="74AF2FB3" w14:textId="477C6841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worried because I am less able to protect my child now - reverse scored</w:t>
            </w:r>
          </w:p>
        </w:tc>
      </w:tr>
      <w:tr w:rsidR="0031578B" w14:paraId="5D0AD9E1" w14:textId="77777777" w:rsidTr="002D45A5">
        <w:tc>
          <w:tcPr>
            <w:tcW w:w="3080" w:type="dxa"/>
          </w:tcPr>
          <w:p w14:paraId="056060B5" w14:textId="48002E98" w:rsidR="0031578B" w:rsidRPr="00913FDC" w:rsidRDefault="000A3FE3" w:rsidP="0031578B">
            <w:r>
              <w:t>614</w:t>
            </w:r>
          </w:p>
        </w:tc>
        <w:tc>
          <w:tcPr>
            <w:tcW w:w="3081" w:type="dxa"/>
          </w:tcPr>
          <w:p w14:paraId="5D6AAA89" w14:textId="13D284B0" w:rsidR="0031578B" w:rsidRPr="00774E23" w:rsidRDefault="0031578B" w:rsidP="0031578B">
            <w:r w:rsidRPr="008D0574">
              <w:t>tranB23_16</w:t>
            </w:r>
          </w:p>
        </w:tc>
        <w:tc>
          <w:tcPr>
            <w:tcW w:w="3081" w:type="dxa"/>
          </w:tcPr>
          <w:p w14:paraId="601D3F1B" w14:textId="0AB85D3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 xml:space="preserve">I am worried because I am less able to protect my child now. </w:t>
            </w:r>
            <w:r w:rsidRPr="00F025E1">
              <w:lastRenderedPageBreak/>
              <w:t>How important is this?</w:t>
            </w:r>
          </w:p>
        </w:tc>
      </w:tr>
      <w:tr w:rsidR="0031578B" w14:paraId="591E6717" w14:textId="77777777" w:rsidTr="002D45A5">
        <w:tc>
          <w:tcPr>
            <w:tcW w:w="3080" w:type="dxa"/>
          </w:tcPr>
          <w:p w14:paraId="04557C3C" w14:textId="49F94644" w:rsidR="0031578B" w:rsidRPr="00913FDC" w:rsidRDefault="000A3FE3" w:rsidP="0031578B">
            <w:r>
              <w:lastRenderedPageBreak/>
              <w:t>615</w:t>
            </w:r>
          </w:p>
        </w:tc>
        <w:tc>
          <w:tcPr>
            <w:tcW w:w="3081" w:type="dxa"/>
          </w:tcPr>
          <w:p w14:paraId="5E8BC810" w14:textId="0E391B93" w:rsidR="0031578B" w:rsidRPr="00774E23" w:rsidRDefault="0031578B" w:rsidP="0031578B">
            <w:r w:rsidRPr="008D0574">
              <w:t>tranA24_16</w:t>
            </w:r>
          </w:p>
        </w:tc>
        <w:tc>
          <w:tcPr>
            <w:tcW w:w="3081" w:type="dxa"/>
          </w:tcPr>
          <w:p w14:paraId="3386E57B" w14:textId="5DDC7AB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financial stability in the future.</w:t>
            </w:r>
          </w:p>
        </w:tc>
      </w:tr>
      <w:tr w:rsidR="0031578B" w14:paraId="4A4E5A32" w14:textId="77777777" w:rsidTr="002D45A5">
        <w:tc>
          <w:tcPr>
            <w:tcW w:w="3080" w:type="dxa"/>
          </w:tcPr>
          <w:p w14:paraId="7E65BB2A" w14:textId="7B096A27" w:rsidR="0031578B" w:rsidRPr="00913FDC" w:rsidRDefault="000A3FE3" w:rsidP="0031578B">
            <w:r>
              <w:t>616</w:t>
            </w:r>
          </w:p>
        </w:tc>
        <w:tc>
          <w:tcPr>
            <w:tcW w:w="3081" w:type="dxa"/>
          </w:tcPr>
          <w:p w14:paraId="1FCA23FC" w14:textId="3FE37C64" w:rsidR="0031578B" w:rsidRPr="00774E23" w:rsidRDefault="0031578B" w:rsidP="0031578B">
            <w:r w:rsidRPr="008D0574">
              <w:t>tranA24r_16</w:t>
            </w:r>
          </w:p>
        </w:tc>
        <w:tc>
          <w:tcPr>
            <w:tcW w:w="3081" w:type="dxa"/>
          </w:tcPr>
          <w:p w14:paraId="28D3396A" w14:textId="6E5BBA3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financial stability in the future. - reverse scored</w:t>
            </w:r>
          </w:p>
        </w:tc>
      </w:tr>
      <w:tr w:rsidR="0031578B" w14:paraId="0975B258" w14:textId="77777777" w:rsidTr="002D45A5">
        <w:tc>
          <w:tcPr>
            <w:tcW w:w="3080" w:type="dxa"/>
          </w:tcPr>
          <w:p w14:paraId="3AE6FCF7" w14:textId="333A5700" w:rsidR="0031578B" w:rsidRPr="00913FDC" w:rsidRDefault="000A3FE3" w:rsidP="0031578B">
            <w:r>
              <w:t>617</w:t>
            </w:r>
          </w:p>
        </w:tc>
        <w:tc>
          <w:tcPr>
            <w:tcW w:w="3081" w:type="dxa"/>
          </w:tcPr>
          <w:p w14:paraId="4A83708A" w14:textId="1527E5B1" w:rsidR="0031578B" w:rsidRPr="00774E23" w:rsidRDefault="0031578B" w:rsidP="0031578B">
            <w:r w:rsidRPr="008D0574">
              <w:t>tranB24_16</w:t>
            </w:r>
          </w:p>
        </w:tc>
        <w:tc>
          <w:tcPr>
            <w:tcW w:w="3081" w:type="dxa"/>
          </w:tcPr>
          <w:p w14:paraId="2F812BAF" w14:textId="500452C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my child's financial stability in the future.  How important is this?</w:t>
            </w:r>
          </w:p>
        </w:tc>
      </w:tr>
      <w:tr w:rsidR="0031578B" w14:paraId="1FD2DCE0" w14:textId="77777777" w:rsidTr="002D45A5">
        <w:tc>
          <w:tcPr>
            <w:tcW w:w="3080" w:type="dxa"/>
          </w:tcPr>
          <w:p w14:paraId="03477E50" w14:textId="60286627" w:rsidR="0031578B" w:rsidRPr="00913FDC" w:rsidRDefault="000A3FE3" w:rsidP="0031578B">
            <w:r>
              <w:t>618</w:t>
            </w:r>
          </w:p>
        </w:tc>
        <w:tc>
          <w:tcPr>
            <w:tcW w:w="3081" w:type="dxa"/>
          </w:tcPr>
          <w:p w14:paraId="68C57A35" w14:textId="36A37737" w:rsidR="0031578B" w:rsidRPr="00774E23" w:rsidRDefault="0031578B" w:rsidP="0031578B">
            <w:r w:rsidRPr="008D0574">
              <w:t>tranA25_16</w:t>
            </w:r>
          </w:p>
        </w:tc>
        <w:tc>
          <w:tcPr>
            <w:tcW w:w="3081" w:type="dxa"/>
          </w:tcPr>
          <w:p w14:paraId="7AEE3777" w14:textId="50E8AB7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there are too few jobs for people who have the skills x has.</w:t>
            </w:r>
          </w:p>
        </w:tc>
      </w:tr>
      <w:tr w:rsidR="0031578B" w14:paraId="6A4519C6" w14:textId="77777777" w:rsidTr="002D45A5">
        <w:tc>
          <w:tcPr>
            <w:tcW w:w="3080" w:type="dxa"/>
          </w:tcPr>
          <w:p w14:paraId="77702E9A" w14:textId="08E3C721" w:rsidR="0031578B" w:rsidRPr="00913FDC" w:rsidRDefault="000A3FE3" w:rsidP="0031578B">
            <w:r>
              <w:t>619</w:t>
            </w:r>
          </w:p>
        </w:tc>
        <w:tc>
          <w:tcPr>
            <w:tcW w:w="3081" w:type="dxa"/>
          </w:tcPr>
          <w:p w14:paraId="25B8B0C0" w14:textId="3821507F" w:rsidR="0031578B" w:rsidRPr="00774E23" w:rsidRDefault="0031578B" w:rsidP="0031578B">
            <w:r w:rsidRPr="008D0574">
              <w:t>tranA25r_16</w:t>
            </w:r>
          </w:p>
        </w:tc>
        <w:tc>
          <w:tcPr>
            <w:tcW w:w="3081" w:type="dxa"/>
          </w:tcPr>
          <w:p w14:paraId="39617152" w14:textId="09076BF2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there are too few jobs for people who have the skills x has. - reverse scored</w:t>
            </w:r>
          </w:p>
        </w:tc>
      </w:tr>
      <w:tr w:rsidR="0031578B" w14:paraId="50613198" w14:textId="77777777" w:rsidTr="002D45A5">
        <w:tc>
          <w:tcPr>
            <w:tcW w:w="3080" w:type="dxa"/>
          </w:tcPr>
          <w:p w14:paraId="77FAA99A" w14:textId="255AF21D" w:rsidR="0031578B" w:rsidRPr="00913FDC" w:rsidRDefault="000A3FE3" w:rsidP="0031578B">
            <w:r>
              <w:t>620</w:t>
            </w:r>
          </w:p>
        </w:tc>
        <w:tc>
          <w:tcPr>
            <w:tcW w:w="3081" w:type="dxa"/>
          </w:tcPr>
          <w:p w14:paraId="66496FA1" w14:textId="7119F7F8" w:rsidR="0031578B" w:rsidRPr="00774E23" w:rsidRDefault="0031578B" w:rsidP="0031578B">
            <w:r w:rsidRPr="008D0574">
              <w:t>tranB25_16</w:t>
            </w:r>
          </w:p>
        </w:tc>
        <w:tc>
          <w:tcPr>
            <w:tcW w:w="3081" w:type="dxa"/>
          </w:tcPr>
          <w:p w14:paraId="2A4C68E7" w14:textId="7CC4E9B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there are too few jobs for people who have the skills x has. How important is this?</w:t>
            </w:r>
          </w:p>
        </w:tc>
      </w:tr>
      <w:tr w:rsidR="0031578B" w14:paraId="04E16958" w14:textId="77777777" w:rsidTr="002D45A5">
        <w:tc>
          <w:tcPr>
            <w:tcW w:w="3080" w:type="dxa"/>
          </w:tcPr>
          <w:p w14:paraId="3BB87F97" w14:textId="2D07140F" w:rsidR="0031578B" w:rsidRPr="00913FDC" w:rsidRDefault="000A3FE3" w:rsidP="0031578B">
            <w:r>
              <w:t>621</w:t>
            </w:r>
          </w:p>
        </w:tc>
        <w:tc>
          <w:tcPr>
            <w:tcW w:w="3081" w:type="dxa"/>
          </w:tcPr>
          <w:p w14:paraId="3003A8DC" w14:textId="0C4ACB26" w:rsidR="0031578B" w:rsidRPr="00774E23" w:rsidRDefault="0031578B" w:rsidP="0031578B">
            <w:r w:rsidRPr="008D0574">
              <w:t>tranA26_16</w:t>
            </w:r>
          </w:p>
        </w:tc>
        <w:tc>
          <w:tcPr>
            <w:tcW w:w="3081" w:type="dxa"/>
          </w:tcPr>
          <w:p w14:paraId="1771D412" w14:textId="29472AA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about how shy my child is.</w:t>
            </w:r>
          </w:p>
        </w:tc>
      </w:tr>
      <w:tr w:rsidR="0031578B" w14:paraId="34DBE5A5" w14:textId="77777777" w:rsidTr="002D45A5">
        <w:tc>
          <w:tcPr>
            <w:tcW w:w="3080" w:type="dxa"/>
          </w:tcPr>
          <w:p w14:paraId="56930E4A" w14:textId="03994EE8" w:rsidR="0031578B" w:rsidRPr="00913FDC" w:rsidRDefault="000A3FE3" w:rsidP="0031578B">
            <w:r>
              <w:t>622</w:t>
            </w:r>
          </w:p>
        </w:tc>
        <w:tc>
          <w:tcPr>
            <w:tcW w:w="3081" w:type="dxa"/>
          </w:tcPr>
          <w:p w14:paraId="629804FF" w14:textId="2C603391" w:rsidR="0031578B" w:rsidRPr="00774E23" w:rsidRDefault="0031578B" w:rsidP="0031578B">
            <w:r w:rsidRPr="008D0574">
              <w:t>tranA26r_16</w:t>
            </w:r>
          </w:p>
        </w:tc>
        <w:tc>
          <w:tcPr>
            <w:tcW w:w="3081" w:type="dxa"/>
          </w:tcPr>
          <w:p w14:paraId="7D049BDA" w14:textId="2A3B6D2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about how shy my child is. - reverse scored</w:t>
            </w:r>
          </w:p>
        </w:tc>
      </w:tr>
      <w:tr w:rsidR="0031578B" w14:paraId="34001CE8" w14:textId="77777777" w:rsidTr="002D45A5">
        <w:tc>
          <w:tcPr>
            <w:tcW w:w="3080" w:type="dxa"/>
          </w:tcPr>
          <w:p w14:paraId="7305B0B2" w14:textId="2B74CA63" w:rsidR="0031578B" w:rsidRPr="00913FDC" w:rsidRDefault="000A3FE3" w:rsidP="0031578B">
            <w:r>
              <w:t>623</w:t>
            </w:r>
          </w:p>
        </w:tc>
        <w:tc>
          <w:tcPr>
            <w:tcW w:w="3081" w:type="dxa"/>
          </w:tcPr>
          <w:p w14:paraId="3C58A0FD" w14:textId="01A71573" w:rsidR="0031578B" w:rsidRPr="00774E23" w:rsidRDefault="0031578B" w:rsidP="0031578B">
            <w:r w:rsidRPr="008D0574">
              <w:t>tranB26_16</w:t>
            </w:r>
          </w:p>
        </w:tc>
        <w:tc>
          <w:tcPr>
            <w:tcW w:w="3081" w:type="dxa"/>
          </w:tcPr>
          <w:p w14:paraId="2F24DB5C" w14:textId="44D85FDE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about how shy my child is.  How important is this?</w:t>
            </w:r>
          </w:p>
        </w:tc>
      </w:tr>
      <w:tr w:rsidR="0031578B" w14:paraId="7986883B" w14:textId="77777777" w:rsidTr="002D45A5">
        <w:tc>
          <w:tcPr>
            <w:tcW w:w="3080" w:type="dxa"/>
          </w:tcPr>
          <w:p w14:paraId="0361CAE0" w14:textId="3A8502F8" w:rsidR="0031578B" w:rsidRPr="00913FDC" w:rsidRDefault="000A3FE3" w:rsidP="0031578B">
            <w:r>
              <w:t>624</w:t>
            </w:r>
          </w:p>
        </w:tc>
        <w:tc>
          <w:tcPr>
            <w:tcW w:w="3081" w:type="dxa"/>
          </w:tcPr>
          <w:p w14:paraId="59B097A4" w14:textId="01EE931B" w:rsidR="0031578B" w:rsidRPr="00774E23" w:rsidRDefault="0031578B" w:rsidP="0031578B">
            <w:r w:rsidRPr="008D0574">
              <w:t>tranA27_16</w:t>
            </w:r>
          </w:p>
        </w:tc>
        <w:tc>
          <w:tcPr>
            <w:tcW w:w="3081" w:type="dxa"/>
          </w:tcPr>
          <w:p w14:paraId="66B6451E" w14:textId="3BE29F8A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satisfied that there are plenty of opportunities for socialization in x's neighbourhood.</w:t>
            </w:r>
          </w:p>
        </w:tc>
      </w:tr>
      <w:tr w:rsidR="0031578B" w14:paraId="31B87E12" w14:textId="77777777" w:rsidTr="002D45A5">
        <w:tc>
          <w:tcPr>
            <w:tcW w:w="3080" w:type="dxa"/>
          </w:tcPr>
          <w:p w14:paraId="392534B2" w14:textId="1BCFB71E" w:rsidR="0031578B" w:rsidRPr="00913FDC" w:rsidRDefault="000A3FE3" w:rsidP="0031578B">
            <w:r>
              <w:t>625</w:t>
            </w:r>
          </w:p>
        </w:tc>
        <w:tc>
          <w:tcPr>
            <w:tcW w:w="3081" w:type="dxa"/>
          </w:tcPr>
          <w:p w14:paraId="636374D7" w14:textId="388E1A5F" w:rsidR="0031578B" w:rsidRPr="00774E23" w:rsidRDefault="0031578B" w:rsidP="0031578B">
            <w:r w:rsidRPr="008D0574">
              <w:t>tranB27_16</w:t>
            </w:r>
          </w:p>
        </w:tc>
        <w:tc>
          <w:tcPr>
            <w:tcW w:w="3081" w:type="dxa"/>
          </w:tcPr>
          <w:p w14:paraId="798656AF" w14:textId="000F4D7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satisfied that there are plenty of opportunities for socialization in x's neighbourhood. How important is this?</w:t>
            </w:r>
          </w:p>
        </w:tc>
      </w:tr>
      <w:tr w:rsidR="0031578B" w:rsidRPr="0031578B" w14:paraId="24922470" w14:textId="77777777" w:rsidTr="002D45A5">
        <w:tc>
          <w:tcPr>
            <w:tcW w:w="3080" w:type="dxa"/>
          </w:tcPr>
          <w:p w14:paraId="0DC9542E" w14:textId="0AB0B745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626</w:t>
            </w:r>
          </w:p>
        </w:tc>
        <w:tc>
          <w:tcPr>
            <w:tcW w:w="3081" w:type="dxa"/>
          </w:tcPr>
          <w:p w14:paraId="7FAF21CE" w14:textId="3E969041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tranA28_16</w:t>
            </w:r>
          </w:p>
        </w:tc>
        <w:tc>
          <w:tcPr>
            <w:tcW w:w="3081" w:type="dxa"/>
          </w:tcPr>
          <w:p w14:paraId="7CB0C568" w14:textId="661ADFDC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There are adequate job placement services available for x.</w:t>
            </w:r>
          </w:p>
        </w:tc>
      </w:tr>
      <w:tr w:rsidR="0031578B" w:rsidRPr="0031578B" w14:paraId="68C53C16" w14:textId="77777777" w:rsidTr="002D45A5">
        <w:tc>
          <w:tcPr>
            <w:tcW w:w="3080" w:type="dxa"/>
          </w:tcPr>
          <w:p w14:paraId="158CA7B2" w14:textId="38737C7A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627</w:t>
            </w:r>
          </w:p>
        </w:tc>
        <w:tc>
          <w:tcPr>
            <w:tcW w:w="3081" w:type="dxa"/>
          </w:tcPr>
          <w:p w14:paraId="500A0452" w14:textId="3128E1C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tranB28_16</w:t>
            </w:r>
          </w:p>
        </w:tc>
        <w:tc>
          <w:tcPr>
            <w:tcW w:w="3081" w:type="dxa"/>
          </w:tcPr>
          <w:p w14:paraId="2B54A185" w14:textId="300AE5C6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There are adequate job placement services available for x.  How important is this?</w:t>
            </w:r>
          </w:p>
        </w:tc>
      </w:tr>
      <w:tr w:rsidR="0031578B" w:rsidRPr="0031578B" w14:paraId="5F2F10C7" w14:textId="77777777" w:rsidTr="002D45A5">
        <w:tc>
          <w:tcPr>
            <w:tcW w:w="3080" w:type="dxa"/>
          </w:tcPr>
          <w:p w14:paraId="719F10D9" w14:textId="417B26D1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628</w:t>
            </w:r>
          </w:p>
        </w:tc>
        <w:tc>
          <w:tcPr>
            <w:tcW w:w="3081" w:type="dxa"/>
          </w:tcPr>
          <w:p w14:paraId="7E565482" w14:textId="0869A8A5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tranA30_16</w:t>
            </w:r>
          </w:p>
        </w:tc>
        <w:tc>
          <w:tcPr>
            <w:tcW w:w="3081" w:type="dxa"/>
          </w:tcPr>
          <w:p w14:paraId="50F4ECD9" w14:textId="2D1D9EC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glad that x enjoys socializing with other people.</w:t>
            </w:r>
          </w:p>
        </w:tc>
      </w:tr>
      <w:tr w:rsidR="0031578B" w14:paraId="3F042165" w14:textId="77777777" w:rsidTr="002D45A5">
        <w:tc>
          <w:tcPr>
            <w:tcW w:w="3080" w:type="dxa"/>
          </w:tcPr>
          <w:p w14:paraId="4A4E4581" w14:textId="2C8CF93E" w:rsidR="0031578B" w:rsidRPr="00913FDC" w:rsidRDefault="000A3FE3" w:rsidP="0031578B">
            <w:r>
              <w:t>629</w:t>
            </w:r>
          </w:p>
        </w:tc>
        <w:tc>
          <w:tcPr>
            <w:tcW w:w="3081" w:type="dxa"/>
          </w:tcPr>
          <w:p w14:paraId="37CD47CC" w14:textId="58777B43" w:rsidR="0031578B" w:rsidRPr="00774E23" w:rsidRDefault="0031578B" w:rsidP="0031578B">
            <w:r w:rsidRPr="008D0574">
              <w:t>tranB30_16</w:t>
            </w:r>
          </w:p>
        </w:tc>
        <w:tc>
          <w:tcPr>
            <w:tcW w:w="3081" w:type="dxa"/>
          </w:tcPr>
          <w:p w14:paraId="59482018" w14:textId="64619E9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glad that x enjoys socializing with other people.  How important is this?</w:t>
            </w:r>
          </w:p>
        </w:tc>
      </w:tr>
      <w:tr w:rsidR="0031578B" w14:paraId="57E59181" w14:textId="77777777" w:rsidTr="002D45A5">
        <w:tc>
          <w:tcPr>
            <w:tcW w:w="3080" w:type="dxa"/>
          </w:tcPr>
          <w:p w14:paraId="1C81F004" w14:textId="3B266C06" w:rsidR="0031578B" w:rsidRPr="00913FDC" w:rsidRDefault="000A3FE3" w:rsidP="0031578B">
            <w:r>
              <w:t>630</w:t>
            </w:r>
          </w:p>
        </w:tc>
        <w:tc>
          <w:tcPr>
            <w:tcW w:w="3081" w:type="dxa"/>
          </w:tcPr>
          <w:p w14:paraId="3FE19881" w14:textId="7AC09174" w:rsidR="0031578B" w:rsidRPr="00774E23" w:rsidRDefault="0031578B" w:rsidP="0031578B">
            <w:r w:rsidRPr="008D0574">
              <w:t>tranA31_16</w:t>
            </w:r>
          </w:p>
        </w:tc>
        <w:tc>
          <w:tcPr>
            <w:tcW w:w="3081" w:type="dxa"/>
          </w:tcPr>
          <w:p w14:paraId="4CA4588A" w14:textId="100F218A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disappointed that x prefers friends over family.</w:t>
            </w:r>
          </w:p>
        </w:tc>
      </w:tr>
      <w:tr w:rsidR="0031578B" w14:paraId="1BD3D47B" w14:textId="77777777" w:rsidTr="002D45A5">
        <w:tc>
          <w:tcPr>
            <w:tcW w:w="3080" w:type="dxa"/>
          </w:tcPr>
          <w:p w14:paraId="1D0BE6DE" w14:textId="4C0AF01B" w:rsidR="0031578B" w:rsidRPr="00913FDC" w:rsidRDefault="000A3FE3" w:rsidP="0031578B">
            <w:r>
              <w:lastRenderedPageBreak/>
              <w:t>631</w:t>
            </w:r>
          </w:p>
        </w:tc>
        <w:tc>
          <w:tcPr>
            <w:tcW w:w="3081" w:type="dxa"/>
          </w:tcPr>
          <w:p w14:paraId="6CA4A6CA" w14:textId="4899005B" w:rsidR="0031578B" w:rsidRPr="00774E23" w:rsidRDefault="0031578B" w:rsidP="0031578B">
            <w:r w:rsidRPr="008D0574">
              <w:t>tranA31r_16</w:t>
            </w:r>
          </w:p>
        </w:tc>
        <w:tc>
          <w:tcPr>
            <w:tcW w:w="3081" w:type="dxa"/>
          </w:tcPr>
          <w:p w14:paraId="039F92EA" w14:textId="2F86749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disappointed that x prefers friends over family. - reverse scored</w:t>
            </w:r>
          </w:p>
        </w:tc>
      </w:tr>
      <w:tr w:rsidR="0031578B" w14:paraId="50171374" w14:textId="77777777" w:rsidTr="002D45A5">
        <w:tc>
          <w:tcPr>
            <w:tcW w:w="3080" w:type="dxa"/>
          </w:tcPr>
          <w:p w14:paraId="288B3260" w14:textId="5AAA120D" w:rsidR="0031578B" w:rsidRPr="00913FDC" w:rsidRDefault="000A3FE3" w:rsidP="0031578B">
            <w:r>
              <w:t>632</w:t>
            </w:r>
          </w:p>
        </w:tc>
        <w:tc>
          <w:tcPr>
            <w:tcW w:w="3081" w:type="dxa"/>
          </w:tcPr>
          <w:p w14:paraId="7F184F7C" w14:textId="30AF8E95" w:rsidR="0031578B" w:rsidRPr="00774E23" w:rsidRDefault="0031578B" w:rsidP="0031578B">
            <w:r w:rsidRPr="008D0574">
              <w:t>tranB31_16</w:t>
            </w:r>
          </w:p>
        </w:tc>
        <w:tc>
          <w:tcPr>
            <w:tcW w:w="3081" w:type="dxa"/>
          </w:tcPr>
          <w:p w14:paraId="62AE343E" w14:textId="5432927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disappointed that x prefers friends over family.  How important is this?</w:t>
            </w:r>
          </w:p>
        </w:tc>
      </w:tr>
      <w:tr w:rsidR="0031578B" w14:paraId="0E9C103D" w14:textId="77777777" w:rsidTr="002D45A5">
        <w:tc>
          <w:tcPr>
            <w:tcW w:w="3080" w:type="dxa"/>
          </w:tcPr>
          <w:p w14:paraId="20521652" w14:textId="4983592F" w:rsidR="0031578B" w:rsidRPr="00913FDC" w:rsidRDefault="000A3FE3" w:rsidP="0031578B">
            <w:r>
              <w:t>633</w:t>
            </w:r>
          </w:p>
        </w:tc>
        <w:tc>
          <w:tcPr>
            <w:tcW w:w="3081" w:type="dxa"/>
          </w:tcPr>
          <w:p w14:paraId="082EFEB7" w14:textId="59FDB6B4" w:rsidR="0031578B" w:rsidRPr="00774E23" w:rsidRDefault="0031578B" w:rsidP="0031578B">
            <w:r w:rsidRPr="008D0574">
              <w:t>tranA32_16</w:t>
            </w:r>
          </w:p>
        </w:tc>
        <w:tc>
          <w:tcPr>
            <w:tcW w:w="3081" w:type="dxa"/>
          </w:tcPr>
          <w:p w14:paraId="0DEE6B6E" w14:textId="3329335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income will be inadequate.</w:t>
            </w:r>
          </w:p>
        </w:tc>
      </w:tr>
      <w:tr w:rsidR="0031578B" w14:paraId="7C9F58FD" w14:textId="77777777" w:rsidTr="002D45A5">
        <w:tc>
          <w:tcPr>
            <w:tcW w:w="3080" w:type="dxa"/>
          </w:tcPr>
          <w:p w14:paraId="1427AD42" w14:textId="4F013F75" w:rsidR="0031578B" w:rsidRPr="00913FDC" w:rsidRDefault="000A3FE3" w:rsidP="0031578B">
            <w:r>
              <w:t>634</w:t>
            </w:r>
          </w:p>
        </w:tc>
        <w:tc>
          <w:tcPr>
            <w:tcW w:w="3081" w:type="dxa"/>
          </w:tcPr>
          <w:p w14:paraId="512E8030" w14:textId="755709A7" w:rsidR="0031578B" w:rsidRPr="00774E23" w:rsidRDefault="0031578B" w:rsidP="0031578B">
            <w:r w:rsidRPr="008D0574">
              <w:t>tranA32r_16</w:t>
            </w:r>
          </w:p>
        </w:tc>
        <w:tc>
          <w:tcPr>
            <w:tcW w:w="3081" w:type="dxa"/>
          </w:tcPr>
          <w:p w14:paraId="7FF888A7" w14:textId="4EA2C00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income will be inadequate - reverse scored</w:t>
            </w:r>
          </w:p>
        </w:tc>
      </w:tr>
      <w:tr w:rsidR="0031578B" w14:paraId="19969E1B" w14:textId="77777777" w:rsidTr="002D45A5">
        <w:tc>
          <w:tcPr>
            <w:tcW w:w="3080" w:type="dxa"/>
          </w:tcPr>
          <w:p w14:paraId="0825D886" w14:textId="7DEC4E1B" w:rsidR="0031578B" w:rsidRPr="00913FDC" w:rsidRDefault="000A3FE3" w:rsidP="0031578B">
            <w:r>
              <w:t>635</w:t>
            </w:r>
          </w:p>
        </w:tc>
        <w:tc>
          <w:tcPr>
            <w:tcW w:w="3081" w:type="dxa"/>
          </w:tcPr>
          <w:p w14:paraId="2EF054D6" w14:textId="271A4BF2" w:rsidR="0031578B" w:rsidRPr="00774E23" w:rsidRDefault="0031578B" w:rsidP="0031578B">
            <w:r w:rsidRPr="008D0574">
              <w:t>tranB32_16</w:t>
            </w:r>
          </w:p>
        </w:tc>
        <w:tc>
          <w:tcPr>
            <w:tcW w:w="3081" w:type="dxa"/>
          </w:tcPr>
          <w:p w14:paraId="54F36C82" w14:textId="54AECF2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income will be inadequate.  How important is this?</w:t>
            </w:r>
          </w:p>
        </w:tc>
      </w:tr>
      <w:tr w:rsidR="0031578B" w14:paraId="5C90F6C8" w14:textId="77777777" w:rsidTr="002D45A5">
        <w:tc>
          <w:tcPr>
            <w:tcW w:w="3080" w:type="dxa"/>
          </w:tcPr>
          <w:p w14:paraId="423C3458" w14:textId="6D7D6382" w:rsidR="0031578B" w:rsidRPr="00913FDC" w:rsidRDefault="000A3FE3" w:rsidP="0031578B">
            <w:r>
              <w:t>636</w:t>
            </w:r>
          </w:p>
        </w:tc>
        <w:tc>
          <w:tcPr>
            <w:tcW w:w="3081" w:type="dxa"/>
          </w:tcPr>
          <w:p w14:paraId="1AB0F933" w14:textId="36E05B8E" w:rsidR="0031578B" w:rsidRPr="00774E23" w:rsidRDefault="0031578B" w:rsidP="0031578B">
            <w:r w:rsidRPr="008D0574">
              <w:t>tranA33_16</w:t>
            </w:r>
          </w:p>
        </w:tc>
        <w:tc>
          <w:tcPr>
            <w:tcW w:w="3081" w:type="dxa"/>
          </w:tcPr>
          <w:p w14:paraId="1254DC37" w14:textId="514EAF0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afriad that my child will depend on me forever.</w:t>
            </w:r>
          </w:p>
        </w:tc>
      </w:tr>
      <w:tr w:rsidR="0031578B" w14:paraId="1D2F88F1" w14:textId="77777777" w:rsidTr="002D45A5">
        <w:tc>
          <w:tcPr>
            <w:tcW w:w="3080" w:type="dxa"/>
          </w:tcPr>
          <w:p w14:paraId="40583777" w14:textId="7E5F5C3F" w:rsidR="0031578B" w:rsidRPr="00913FDC" w:rsidRDefault="000A3FE3" w:rsidP="0031578B">
            <w:r>
              <w:t>637</w:t>
            </w:r>
          </w:p>
        </w:tc>
        <w:tc>
          <w:tcPr>
            <w:tcW w:w="3081" w:type="dxa"/>
          </w:tcPr>
          <w:p w14:paraId="13549DC9" w14:textId="58252BDA" w:rsidR="0031578B" w:rsidRPr="00774E23" w:rsidRDefault="0031578B" w:rsidP="0031578B">
            <w:r w:rsidRPr="008D0574">
              <w:t>tranA33r_16</w:t>
            </w:r>
          </w:p>
        </w:tc>
        <w:tc>
          <w:tcPr>
            <w:tcW w:w="3081" w:type="dxa"/>
          </w:tcPr>
          <w:p w14:paraId="3035DB6C" w14:textId="529CF2B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afriad that my child will depend on me forever - reverse scored</w:t>
            </w:r>
          </w:p>
        </w:tc>
      </w:tr>
      <w:tr w:rsidR="0031578B" w14:paraId="33552AAC" w14:textId="77777777" w:rsidTr="002D45A5">
        <w:tc>
          <w:tcPr>
            <w:tcW w:w="3080" w:type="dxa"/>
          </w:tcPr>
          <w:p w14:paraId="43A53CB3" w14:textId="2B62DDFD" w:rsidR="0031578B" w:rsidRPr="00913FDC" w:rsidRDefault="000A3FE3" w:rsidP="0031578B">
            <w:r>
              <w:t>638</w:t>
            </w:r>
          </w:p>
        </w:tc>
        <w:tc>
          <w:tcPr>
            <w:tcW w:w="3081" w:type="dxa"/>
          </w:tcPr>
          <w:p w14:paraId="35166CE1" w14:textId="25103F29" w:rsidR="0031578B" w:rsidRPr="00774E23" w:rsidRDefault="0031578B" w:rsidP="0031578B">
            <w:r w:rsidRPr="008D0574">
              <w:t>tranB33_16</w:t>
            </w:r>
          </w:p>
        </w:tc>
        <w:tc>
          <w:tcPr>
            <w:tcW w:w="3081" w:type="dxa"/>
          </w:tcPr>
          <w:p w14:paraId="385BC303" w14:textId="6A18FEA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afraid that my child will depend on me forever.  How important is this?</w:t>
            </w:r>
          </w:p>
        </w:tc>
      </w:tr>
      <w:tr w:rsidR="0031578B" w14:paraId="63971D36" w14:textId="77777777" w:rsidTr="002D45A5">
        <w:tc>
          <w:tcPr>
            <w:tcW w:w="3080" w:type="dxa"/>
          </w:tcPr>
          <w:p w14:paraId="6552E77E" w14:textId="0AEB0B8E" w:rsidR="0031578B" w:rsidRPr="00913FDC" w:rsidRDefault="000A3FE3" w:rsidP="0031578B">
            <w:r>
              <w:t>639</w:t>
            </w:r>
          </w:p>
        </w:tc>
        <w:tc>
          <w:tcPr>
            <w:tcW w:w="3081" w:type="dxa"/>
          </w:tcPr>
          <w:p w14:paraId="3887B2E7" w14:textId="7B53D01F" w:rsidR="0031578B" w:rsidRPr="00774E23" w:rsidRDefault="0031578B" w:rsidP="0031578B">
            <w:r w:rsidRPr="008D0574">
              <w:t>tranA34_16</w:t>
            </w:r>
          </w:p>
        </w:tc>
        <w:tc>
          <w:tcPr>
            <w:tcW w:w="3081" w:type="dxa"/>
          </w:tcPr>
          <w:p w14:paraId="48E7117F" w14:textId="5BEEE74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x will never be able to effectively use community resources.</w:t>
            </w:r>
          </w:p>
        </w:tc>
      </w:tr>
      <w:tr w:rsidR="0031578B" w14:paraId="6D4DF70E" w14:textId="77777777" w:rsidTr="002D45A5">
        <w:tc>
          <w:tcPr>
            <w:tcW w:w="3080" w:type="dxa"/>
          </w:tcPr>
          <w:p w14:paraId="374885EC" w14:textId="7626F57D" w:rsidR="0031578B" w:rsidRPr="00913FDC" w:rsidRDefault="000A3FE3" w:rsidP="0031578B">
            <w:r>
              <w:t>640</w:t>
            </w:r>
          </w:p>
        </w:tc>
        <w:tc>
          <w:tcPr>
            <w:tcW w:w="3081" w:type="dxa"/>
          </w:tcPr>
          <w:p w14:paraId="74467863" w14:textId="5964395C" w:rsidR="0031578B" w:rsidRPr="00774E23" w:rsidRDefault="0031578B" w:rsidP="0031578B">
            <w:r w:rsidRPr="008D0574">
              <w:t>tranA34r_16</w:t>
            </w:r>
          </w:p>
        </w:tc>
        <w:tc>
          <w:tcPr>
            <w:tcW w:w="3081" w:type="dxa"/>
          </w:tcPr>
          <w:p w14:paraId="4E855D02" w14:textId="772C2E2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x will never be able to effectively use community resources - reverse scored</w:t>
            </w:r>
          </w:p>
        </w:tc>
      </w:tr>
      <w:tr w:rsidR="0031578B" w:rsidRPr="0031578B" w14:paraId="7E592FC1" w14:textId="77777777" w:rsidTr="002D45A5">
        <w:tc>
          <w:tcPr>
            <w:tcW w:w="3080" w:type="dxa"/>
          </w:tcPr>
          <w:p w14:paraId="630BD26A" w14:textId="4FA4B15F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641</w:t>
            </w:r>
          </w:p>
        </w:tc>
        <w:tc>
          <w:tcPr>
            <w:tcW w:w="3081" w:type="dxa"/>
          </w:tcPr>
          <w:p w14:paraId="57940FF0" w14:textId="74F96140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tranB34_16</w:t>
            </w:r>
          </w:p>
        </w:tc>
        <w:tc>
          <w:tcPr>
            <w:tcW w:w="3081" w:type="dxa"/>
          </w:tcPr>
          <w:p w14:paraId="66344573" w14:textId="74F30B9E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fear that x will never be able to effectively use community resources.  How important is this?</w:t>
            </w:r>
          </w:p>
        </w:tc>
      </w:tr>
      <w:tr w:rsidR="0031578B" w:rsidRPr="0031578B" w14:paraId="410D0AB5" w14:textId="77777777" w:rsidTr="002D45A5">
        <w:tc>
          <w:tcPr>
            <w:tcW w:w="3080" w:type="dxa"/>
          </w:tcPr>
          <w:p w14:paraId="3E89FD4B" w14:textId="7C35782D" w:rsidR="0031578B" w:rsidRPr="000A3FE3" w:rsidRDefault="000A3FE3" w:rsidP="0031578B">
            <w:pPr>
              <w:spacing w:after="160" w:line="259" w:lineRule="auto"/>
              <w:rPr>
                <w:bCs/>
              </w:rPr>
            </w:pPr>
            <w:r w:rsidRPr="000A3FE3">
              <w:rPr>
                <w:bCs/>
              </w:rPr>
              <w:t>642</w:t>
            </w:r>
          </w:p>
        </w:tc>
        <w:tc>
          <w:tcPr>
            <w:tcW w:w="3081" w:type="dxa"/>
          </w:tcPr>
          <w:p w14:paraId="4EC6FB97" w14:textId="1E14C47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tranA35_16</w:t>
            </w:r>
          </w:p>
        </w:tc>
        <w:tc>
          <w:tcPr>
            <w:tcW w:w="3081" w:type="dxa"/>
          </w:tcPr>
          <w:p w14:paraId="42AEA56C" w14:textId="2B11A60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feel good when x interacts confidently with people of the opposite sex.</w:t>
            </w:r>
          </w:p>
        </w:tc>
      </w:tr>
      <w:tr w:rsidR="0031578B" w:rsidRPr="0031578B" w14:paraId="47E4E120" w14:textId="77777777" w:rsidTr="002D45A5">
        <w:tc>
          <w:tcPr>
            <w:tcW w:w="3080" w:type="dxa"/>
          </w:tcPr>
          <w:p w14:paraId="2C609FDE" w14:textId="50E0C357" w:rsidR="0031578B" w:rsidRPr="000A3FE3" w:rsidRDefault="00A47216" w:rsidP="003157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643</w:t>
            </w:r>
          </w:p>
        </w:tc>
        <w:tc>
          <w:tcPr>
            <w:tcW w:w="3081" w:type="dxa"/>
          </w:tcPr>
          <w:p w14:paraId="11E1C086" w14:textId="1DC2F383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tranB35_16</w:t>
            </w:r>
          </w:p>
        </w:tc>
        <w:tc>
          <w:tcPr>
            <w:tcW w:w="3081" w:type="dxa"/>
          </w:tcPr>
          <w:p w14:paraId="1CA382FD" w14:textId="5F1A6D1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feel good when x interacts confidently with people of the opposite sex.  How important is this?</w:t>
            </w:r>
          </w:p>
        </w:tc>
      </w:tr>
      <w:tr w:rsidR="0031578B" w14:paraId="285E597E" w14:textId="77777777" w:rsidTr="002D45A5">
        <w:tc>
          <w:tcPr>
            <w:tcW w:w="3080" w:type="dxa"/>
          </w:tcPr>
          <w:p w14:paraId="329D71D3" w14:textId="39AD0D51" w:rsidR="0031578B" w:rsidRPr="00913FDC" w:rsidRDefault="00A47216" w:rsidP="0031578B">
            <w:r>
              <w:t>644</w:t>
            </w:r>
          </w:p>
        </w:tc>
        <w:tc>
          <w:tcPr>
            <w:tcW w:w="3081" w:type="dxa"/>
          </w:tcPr>
          <w:p w14:paraId="5D248664" w14:textId="5B04A4FB" w:rsidR="0031578B" w:rsidRPr="00774E23" w:rsidRDefault="0031578B" w:rsidP="0031578B">
            <w:r w:rsidRPr="008D0574">
              <w:t>tranA36_16</w:t>
            </w:r>
          </w:p>
        </w:tc>
        <w:tc>
          <w:tcPr>
            <w:tcW w:w="3081" w:type="dxa"/>
          </w:tcPr>
          <w:p w14:paraId="5D4482E4" w14:textId="13D73D4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that my child will have adequate social activities in the future.</w:t>
            </w:r>
          </w:p>
        </w:tc>
      </w:tr>
      <w:tr w:rsidR="0031578B" w14:paraId="7849738D" w14:textId="77777777" w:rsidTr="002D45A5">
        <w:tc>
          <w:tcPr>
            <w:tcW w:w="3080" w:type="dxa"/>
          </w:tcPr>
          <w:p w14:paraId="469C097F" w14:textId="686A7247" w:rsidR="0031578B" w:rsidRPr="00913FDC" w:rsidRDefault="00A47216" w:rsidP="0031578B">
            <w:r>
              <w:t>645</w:t>
            </w:r>
          </w:p>
        </w:tc>
        <w:tc>
          <w:tcPr>
            <w:tcW w:w="3081" w:type="dxa"/>
          </w:tcPr>
          <w:p w14:paraId="6B2514FE" w14:textId="5C3A1A75" w:rsidR="0031578B" w:rsidRPr="00774E23" w:rsidRDefault="0031578B" w:rsidP="0031578B">
            <w:r w:rsidRPr="008D0574">
              <w:t>tranB36_16</w:t>
            </w:r>
          </w:p>
        </w:tc>
        <w:tc>
          <w:tcPr>
            <w:tcW w:w="3081" w:type="dxa"/>
          </w:tcPr>
          <w:p w14:paraId="08A33589" w14:textId="4356C2A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that my child will have adequate social activities in the future. How important is this?</w:t>
            </w:r>
          </w:p>
        </w:tc>
      </w:tr>
      <w:tr w:rsidR="0031578B" w14:paraId="505B5442" w14:textId="77777777" w:rsidTr="002D45A5">
        <w:tc>
          <w:tcPr>
            <w:tcW w:w="3080" w:type="dxa"/>
          </w:tcPr>
          <w:p w14:paraId="34E2DD90" w14:textId="10941108" w:rsidR="0031578B" w:rsidRPr="00913FDC" w:rsidRDefault="00A47216" w:rsidP="0031578B">
            <w:r>
              <w:t>646</w:t>
            </w:r>
          </w:p>
        </w:tc>
        <w:tc>
          <w:tcPr>
            <w:tcW w:w="3081" w:type="dxa"/>
          </w:tcPr>
          <w:p w14:paraId="7E5AA22B" w14:textId="3C15DC36" w:rsidR="0031578B" w:rsidRPr="00774E23" w:rsidRDefault="0031578B" w:rsidP="0031578B">
            <w:r w:rsidRPr="008D0574">
              <w:t>tranA37_16</w:t>
            </w:r>
          </w:p>
        </w:tc>
        <w:tc>
          <w:tcPr>
            <w:tcW w:w="3081" w:type="dxa"/>
          </w:tcPr>
          <w:p w14:paraId="760C490C" w14:textId="72767627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x's capabilities for adult living.</w:t>
            </w:r>
          </w:p>
        </w:tc>
      </w:tr>
      <w:tr w:rsidR="0031578B" w14:paraId="649D6EBF" w14:textId="77777777" w:rsidTr="002D45A5">
        <w:tc>
          <w:tcPr>
            <w:tcW w:w="3080" w:type="dxa"/>
          </w:tcPr>
          <w:p w14:paraId="5ABC4E67" w14:textId="06B51EC3" w:rsidR="0031578B" w:rsidRPr="00913FDC" w:rsidRDefault="00A47216" w:rsidP="0031578B">
            <w:r>
              <w:t>647</w:t>
            </w:r>
          </w:p>
        </w:tc>
        <w:tc>
          <w:tcPr>
            <w:tcW w:w="3081" w:type="dxa"/>
          </w:tcPr>
          <w:p w14:paraId="0518AAE0" w14:textId="2DADD810" w:rsidR="0031578B" w:rsidRPr="00774E23" w:rsidRDefault="0031578B" w:rsidP="0031578B">
            <w:r w:rsidRPr="008D0574">
              <w:t>tranA37r_16</w:t>
            </w:r>
          </w:p>
        </w:tc>
        <w:tc>
          <w:tcPr>
            <w:tcW w:w="3081" w:type="dxa"/>
          </w:tcPr>
          <w:p w14:paraId="1E60049B" w14:textId="459FAF2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 xml:space="preserve">I am concerned about x's </w:t>
            </w:r>
            <w:r w:rsidRPr="00F025E1">
              <w:lastRenderedPageBreak/>
              <w:t>capabilities for adult living. - reverse scored</w:t>
            </w:r>
          </w:p>
        </w:tc>
      </w:tr>
      <w:tr w:rsidR="0031578B" w14:paraId="077A8DB6" w14:textId="77777777" w:rsidTr="002D45A5">
        <w:tc>
          <w:tcPr>
            <w:tcW w:w="3080" w:type="dxa"/>
          </w:tcPr>
          <w:p w14:paraId="06AE7752" w14:textId="129EBD9B" w:rsidR="0031578B" w:rsidRPr="00913FDC" w:rsidRDefault="00A47216" w:rsidP="0031578B">
            <w:r>
              <w:lastRenderedPageBreak/>
              <w:t>648</w:t>
            </w:r>
          </w:p>
        </w:tc>
        <w:tc>
          <w:tcPr>
            <w:tcW w:w="3081" w:type="dxa"/>
          </w:tcPr>
          <w:p w14:paraId="6E2447C6" w14:textId="0146AC7E" w:rsidR="0031578B" w:rsidRPr="00774E23" w:rsidRDefault="0031578B" w:rsidP="0031578B">
            <w:r w:rsidRPr="008D0574">
              <w:t>tranB37_16</w:t>
            </w:r>
          </w:p>
        </w:tc>
        <w:tc>
          <w:tcPr>
            <w:tcW w:w="3081" w:type="dxa"/>
          </w:tcPr>
          <w:p w14:paraId="00E25F9C" w14:textId="1A1038A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x's capabilities for adult living.  How important is this?</w:t>
            </w:r>
          </w:p>
        </w:tc>
      </w:tr>
      <w:tr w:rsidR="0031578B" w14:paraId="72087C7B" w14:textId="77777777" w:rsidTr="002D45A5">
        <w:tc>
          <w:tcPr>
            <w:tcW w:w="3080" w:type="dxa"/>
          </w:tcPr>
          <w:p w14:paraId="039B2EC7" w14:textId="2088A392" w:rsidR="0031578B" w:rsidRPr="00913FDC" w:rsidRDefault="00A47216" w:rsidP="0031578B">
            <w:r>
              <w:t>649</w:t>
            </w:r>
          </w:p>
        </w:tc>
        <w:tc>
          <w:tcPr>
            <w:tcW w:w="3081" w:type="dxa"/>
          </w:tcPr>
          <w:p w14:paraId="735E34FC" w14:textId="0F54069D" w:rsidR="0031578B" w:rsidRPr="00774E23" w:rsidRDefault="0031578B" w:rsidP="0031578B">
            <w:r w:rsidRPr="008D0574">
              <w:t>tranA38_16</w:t>
            </w:r>
          </w:p>
        </w:tc>
        <w:tc>
          <w:tcPr>
            <w:tcW w:w="3081" w:type="dxa"/>
          </w:tcPr>
          <w:p w14:paraId="0023A1F2" w14:textId="7B5B0AD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that my child has ample opportunity to meet people.</w:t>
            </w:r>
          </w:p>
        </w:tc>
      </w:tr>
      <w:tr w:rsidR="0031578B" w14:paraId="3F39D733" w14:textId="77777777" w:rsidTr="002D45A5">
        <w:tc>
          <w:tcPr>
            <w:tcW w:w="3080" w:type="dxa"/>
          </w:tcPr>
          <w:p w14:paraId="4A9C6409" w14:textId="259726F7" w:rsidR="0031578B" w:rsidRPr="00913FDC" w:rsidRDefault="00A47216" w:rsidP="0031578B">
            <w:r>
              <w:t>650</w:t>
            </w:r>
          </w:p>
        </w:tc>
        <w:tc>
          <w:tcPr>
            <w:tcW w:w="3081" w:type="dxa"/>
          </w:tcPr>
          <w:p w14:paraId="6CB67DF7" w14:textId="258E684A" w:rsidR="0031578B" w:rsidRPr="00774E23" w:rsidRDefault="0031578B" w:rsidP="0031578B">
            <w:r w:rsidRPr="008D0574">
              <w:t>tranB38_16</w:t>
            </w:r>
          </w:p>
        </w:tc>
        <w:tc>
          <w:tcPr>
            <w:tcW w:w="3081" w:type="dxa"/>
          </w:tcPr>
          <w:p w14:paraId="300B5E9F" w14:textId="6EBB59E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that my child has ample opportunity to meet people.  How important is this?</w:t>
            </w:r>
          </w:p>
        </w:tc>
      </w:tr>
      <w:tr w:rsidR="0031578B" w14:paraId="71156722" w14:textId="77777777" w:rsidTr="002D45A5">
        <w:tc>
          <w:tcPr>
            <w:tcW w:w="3080" w:type="dxa"/>
          </w:tcPr>
          <w:p w14:paraId="29018669" w14:textId="5647A30A" w:rsidR="0031578B" w:rsidRPr="00913FDC" w:rsidRDefault="00A47216" w:rsidP="0031578B">
            <w:r>
              <w:t>651</w:t>
            </w:r>
          </w:p>
        </w:tc>
        <w:tc>
          <w:tcPr>
            <w:tcW w:w="3081" w:type="dxa"/>
          </w:tcPr>
          <w:p w14:paraId="3A8E3D8A" w14:textId="6343A726" w:rsidR="0031578B" w:rsidRPr="00774E23" w:rsidRDefault="0031578B" w:rsidP="0031578B">
            <w:r w:rsidRPr="008D0574">
              <w:t>tranA39_16</w:t>
            </w:r>
          </w:p>
        </w:tc>
        <w:tc>
          <w:tcPr>
            <w:tcW w:w="3081" w:type="dxa"/>
          </w:tcPr>
          <w:p w14:paraId="7DDBB756" w14:textId="2473F81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good becuase x enjoys family activities.</w:t>
            </w:r>
          </w:p>
        </w:tc>
      </w:tr>
      <w:tr w:rsidR="0031578B" w14:paraId="357A98AB" w14:textId="77777777" w:rsidTr="002D45A5">
        <w:tc>
          <w:tcPr>
            <w:tcW w:w="3080" w:type="dxa"/>
          </w:tcPr>
          <w:p w14:paraId="5D227E28" w14:textId="5154AA48" w:rsidR="0031578B" w:rsidRPr="00913FDC" w:rsidRDefault="00A47216" w:rsidP="0031578B">
            <w:r>
              <w:t>652</w:t>
            </w:r>
          </w:p>
        </w:tc>
        <w:tc>
          <w:tcPr>
            <w:tcW w:w="3081" w:type="dxa"/>
          </w:tcPr>
          <w:p w14:paraId="0F4EB9A6" w14:textId="35705135" w:rsidR="0031578B" w:rsidRPr="00774E23" w:rsidRDefault="0031578B" w:rsidP="0031578B">
            <w:r w:rsidRPr="008D0574">
              <w:t>tranB39_16</w:t>
            </w:r>
          </w:p>
        </w:tc>
        <w:tc>
          <w:tcPr>
            <w:tcW w:w="3081" w:type="dxa"/>
          </w:tcPr>
          <w:p w14:paraId="5A34C51C" w14:textId="10022F4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good because x enjoys family activities.  How important is this?</w:t>
            </w:r>
          </w:p>
        </w:tc>
      </w:tr>
      <w:tr w:rsidR="0031578B" w14:paraId="0809E7C0" w14:textId="77777777" w:rsidTr="002D45A5">
        <w:tc>
          <w:tcPr>
            <w:tcW w:w="3080" w:type="dxa"/>
          </w:tcPr>
          <w:p w14:paraId="3B3F9543" w14:textId="2794FDB5" w:rsidR="0031578B" w:rsidRPr="00913FDC" w:rsidRDefault="00A47216" w:rsidP="0031578B">
            <w:r>
              <w:t>653</w:t>
            </w:r>
          </w:p>
        </w:tc>
        <w:tc>
          <w:tcPr>
            <w:tcW w:w="3081" w:type="dxa"/>
          </w:tcPr>
          <w:p w14:paraId="114E0D93" w14:textId="30E82BBB" w:rsidR="0031578B" w:rsidRPr="00774E23" w:rsidRDefault="0031578B" w:rsidP="0031578B">
            <w:r w:rsidRPr="008D0574">
              <w:t>tranA40_16</w:t>
            </w:r>
          </w:p>
        </w:tc>
        <w:tc>
          <w:tcPr>
            <w:tcW w:w="3081" w:type="dxa"/>
          </w:tcPr>
          <w:p w14:paraId="7A6B78E5" w14:textId="3EDB855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never be self supporting.</w:t>
            </w:r>
          </w:p>
        </w:tc>
      </w:tr>
      <w:tr w:rsidR="0031578B" w14:paraId="75ED4B3D" w14:textId="77777777" w:rsidTr="002D45A5">
        <w:tc>
          <w:tcPr>
            <w:tcW w:w="3080" w:type="dxa"/>
          </w:tcPr>
          <w:p w14:paraId="7F0C5C48" w14:textId="3B51CAB0" w:rsidR="0031578B" w:rsidRPr="00913FDC" w:rsidRDefault="00A47216" w:rsidP="0031578B">
            <w:r>
              <w:t>654</w:t>
            </w:r>
          </w:p>
        </w:tc>
        <w:tc>
          <w:tcPr>
            <w:tcW w:w="3081" w:type="dxa"/>
          </w:tcPr>
          <w:p w14:paraId="183D2474" w14:textId="55E277BA" w:rsidR="0031578B" w:rsidRPr="00774E23" w:rsidRDefault="0031578B" w:rsidP="0031578B">
            <w:r w:rsidRPr="008D0574">
              <w:t>tranA40r_16</w:t>
            </w:r>
          </w:p>
        </w:tc>
        <w:tc>
          <w:tcPr>
            <w:tcW w:w="3081" w:type="dxa"/>
          </w:tcPr>
          <w:p w14:paraId="7CAC3800" w14:textId="069815D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never be self supporting - reverse scored</w:t>
            </w:r>
          </w:p>
        </w:tc>
      </w:tr>
      <w:tr w:rsidR="0031578B" w14:paraId="6043BCC2" w14:textId="77777777" w:rsidTr="002D45A5">
        <w:tc>
          <w:tcPr>
            <w:tcW w:w="3080" w:type="dxa"/>
          </w:tcPr>
          <w:p w14:paraId="2B6C4B16" w14:textId="74CFC342" w:rsidR="0031578B" w:rsidRPr="00913FDC" w:rsidRDefault="00A47216" w:rsidP="0031578B">
            <w:r>
              <w:t>655</w:t>
            </w:r>
          </w:p>
        </w:tc>
        <w:tc>
          <w:tcPr>
            <w:tcW w:w="3081" w:type="dxa"/>
          </w:tcPr>
          <w:p w14:paraId="7489626E" w14:textId="6C180FC1" w:rsidR="0031578B" w:rsidRPr="00774E23" w:rsidRDefault="0031578B" w:rsidP="0031578B">
            <w:r w:rsidRPr="008D0574">
              <w:t>tranB40_16</w:t>
            </w:r>
          </w:p>
        </w:tc>
        <w:tc>
          <w:tcPr>
            <w:tcW w:w="3081" w:type="dxa"/>
          </w:tcPr>
          <w:p w14:paraId="55921530" w14:textId="138A461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never be self supporting.  How important is this?</w:t>
            </w:r>
          </w:p>
        </w:tc>
      </w:tr>
      <w:tr w:rsidR="0031578B" w:rsidRPr="0031578B" w14:paraId="787D9AD7" w14:textId="77777777" w:rsidTr="002D45A5">
        <w:tc>
          <w:tcPr>
            <w:tcW w:w="3080" w:type="dxa"/>
          </w:tcPr>
          <w:p w14:paraId="21AD5504" w14:textId="6C964503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656</w:t>
            </w:r>
          </w:p>
        </w:tc>
        <w:tc>
          <w:tcPr>
            <w:tcW w:w="3081" w:type="dxa"/>
          </w:tcPr>
          <w:p w14:paraId="11A33B92" w14:textId="7221629C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tranA41_16</w:t>
            </w:r>
          </w:p>
        </w:tc>
        <w:tc>
          <w:tcPr>
            <w:tcW w:w="3081" w:type="dxa"/>
          </w:tcPr>
          <w:p w14:paraId="3E30FD99" w14:textId="3AAF1B7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would be disappointed if my child were to live at home with me during adulthood.</w:t>
            </w:r>
          </w:p>
        </w:tc>
      </w:tr>
      <w:tr w:rsidR="0031578B" w:rsidRPr="0031578B" w14:paraId="5C075461" w14:textId="77777777" w:rsidTr="002D45A5">
        <w:tc>
          <w:tcPr>
            <w:tcW w:w="3080" w:type="dxa"/>
          </w:tcPr>
          <w:p w14:paraId="05AA1628" w14:textId="186ACC11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657</w:t>
            </w:r>
          </w:p>
        </w:tc>
        <w:tc>
          <w:tcPr>
            <w:tcW w:w="3081" w:type="dxa"/>
          </w:tcPr>
          <w:p w14:paraId="6920AD4F" w14:textId="05D0F27C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tranA41r_16</w:t>
            </w:r>
          </w:p>
        </w:tc>
        <w:tc>
          <w:tcPr>
            <w:tcW w:w="3081" w:type="dxa"/>
          </w:tcPr>
          <w:p w14:paraId="25A5930E" w14:textId="6ABEB3B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would be disappointed if my child were to live at home with me during adulthood - reverse scored</w:t>
            </w:r>
          </w:p>
        </w:tc>
      </w:tr>
      <w:tr w:rsidR="0031578B" w:rsidRPr="0031578B" w14:paraId="3924D2E2" w14:textId="77777777" w:rsidTr="002D45A5">
        <w:tc>
          <w:tcPr>
            <w:tcW w:w="3080" w:type="dxa"/>
          </w:tcPr>
          <w:p w14:paraId="203CF458" w14:textId="6DD2EC91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658</w:t>
            </w:r>
          </w:p>
        </w:tc>
        <w:tc>
          <w:tcPr>
            <w:tcW w:w="3081" w:type="dxa"/>
          </w:tcPr>
          <w:p w14:paraId="5D76850C" w14:textId="3BF3439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tranB41_16</w:t>
            </w:r>
          </w:p>
        </w:tc>
        <w:tc>
          <w:tcPr>
            <w:tcW w:w="3081" w:type="dxa"/>
          </w:tcPr>
          <w:p w14:paraId="26DAF63A" w14:textId="310293B5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would be disappointed if my child were to live at home with me during adulthood. How important is this?</w:t>
            </w:r>
          </w:p>
        </w:tc>
      </w:tr>
      <w:tr w:rsidR="0031578B" w14:paraId="6E14DD6F" w14:textId="77777777" w:rsidTr="002D45A5">
        <w:tc>
          <w:tcPr>
            <w:tcW w:w="3080" w:type="dxa"/>
          </w:tcPr>
          <w:p w14:paraId="54BAEA56" w14:textId="23D257D6" w:rsidR="0031578B" w:rsidRPr="00913FDC" w:rsidRDefault="00A47216" w:rsidP="0031578B">
            <w:r>
              <w:t>659</w:t>
            </w:r>
          </w:p>
        </w:tc>
        <w:tc>
          <w:tcPr>
            <w:tcW w:w="3081" w:type="dxa"/>
          </w:tcPr>
          <w:p w14:paraId="21BCD4F6" w14:textId="7E7572DD" w:rsidR="0031578B" w:rsidRPr="00774E23" w:rsidRDefault="0031578B" w:rsidP="0031578B">
            <w:r w:rsidRPr="008D0574">
              <w:t>tranA42_16</w:t>
            </w:r>
          </w:p>
        </w:tc>
        <w:tc>
          <w:tcPr>
            <w:tcW w:w="3081" w:type="dxa"/>
          </w:tcPr>
          <w:p w14:paraId="6442B489" w14:textId="4AE9611E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about my child's future.</w:t>
            </w:r>
          </w:p>
        </w:tc>
      </w:tr>
      <w:tr w:rsidR="0031578B" w14:paraId="3816EE66" w14:textId="77777777" w:rsidTr="002D45A5">
        <w:tc>
          <w:tcPr>
            <w:tcW w:w="3080" w:type="dxa"/>
          </w:tcPr>
          <w:p w14:paraId="317FDA38" w14:textId="5780786B" w:rsidR="0031578B" w:rsidRPr="00913FDC" w:rsidRDefault="00A47216" w:rsidP="0031578B">
            <w:r>
              <w:t>660</w:t>
            </w:r>
          </w:p>
        </w:tc>
        <w:tc>
          <w:tcPr>
            <w:tcW w:w="3081" w:type="dxa"/>
          </w:tcPr>
          <w:p w14:paraId="10E36998" w14:textId="7AC47527" w:rsidR="0031578B" w:rsidRPr="00774E23" w:rsidRDefault="0031578B" w:rsidP="0031578B">
            <w:r w:rsidRPr="008D0574">
              <w:t>tranB42_16</w:t>
            </w:r>
          </w:p>
        </w:tc>
        <w:tc>
          <w:tcPr>
            <w:tcW w:w="3081" w:type="dxa"/>
          </w:tcPr>
          <w:p w14:paraId="7F569820" w14:textId="763F97F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about my child's future.  How important is this?</w:t>
            </w:r>
          </w:p>
        </w:tc>
      </w:tr>
      <w:tr w:rsidR="0031578B" w14:paraId="0DC46F73" w14:textId="77777777" w:rsidTr="002D45A5">
        <w:tc>
          <w:tcPr>
            <w:tcW w:w="3080" w:type="dxa"/>
          </w:tcPr>
          <w:p w14:paraId="62C492BF" w14:textId="76988C3E" w:rsidR="0031578B" w:rsidRPr="00913FDC" w:rsidRDefault="00A47216" w:rsidP="0031578B">
            <w:r>
              <w:t>661</w:t>
            </w:r>
          </w:p>
        </w:tc>
        <w:tc>
          <w:tcPr>
            <w:tcW w:w="3081" w:type="dxa"/>
          </w:tcPr>
          <w:p w14:paraId="2A3EA578" w14:textId="5DCF5686" w:rsidR="0031578B" w:rsidRPr="00774E23" w:rsidRDefault="0031578B" w:rsidP="0031578B">
            <w:r w:rsidRPr="008D0574">
              <w:t>tranA43_16</w:t>
            </w:r>
          </w:p>
        </w:tc>
        <w:tc>
          <w:tcPr>
            <w:tcW w:w="3081" w:type="dxa"/>
          </w:tcPr>
          <w:p w14:paraId="405EBEA4" w14:textId="00B6817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that x has been adequately trained for a position in the workforce.</w:t>
            </w:r>
          </w:p>
        </w:tc>
      </w:tr>
      <w:tr w:rsidR="0031578B" w14:paraId="33B9FF7F" w14:textId="77777777" w:rsidTr="002D45A5">
        <w:tc>
          <w:tcPr>
            <w:tcW w:w="3080" w:type="dxa"/>
          </w:tcPr>
          <w:p w14:paraId="43F44866" w14:textId="55490B87" w:rsidR="0031578B" w:rsidRPr="00913FDC" w:rsidRDefault="00A47216" w:rsidP="0031578B">
            <w:r>
              <w:t>662</w:t>
            </w:r>
          </w:p>
        </w:tc>
        <w:tc>
          <w:tcPr>
            <w:tcW w:w="3081" w:type="dxa"/>
          </w:tcPr>
          <w:p w14:paraId="0D8A3EAF" w14:textId="7637282B" w:rsidR="0031578B" w:rsidRPr="00774E23" w:rsidRDefault="0031578B" w:rsidP="0031578B">
            <w:r w:rsidRPr="008D0574">
              <w:t>tranB43_16</w:t>
            </w:r>
          </w:p>
        </w:tc>
        <w:tc>
          <w:tcPr>
            <w:tcW w:w="3081" w:type="dxa"/>
          </w:tcPr>
          <w:p w14:paraId="0B9379F2" w14:textId="1CF493C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that</w:t>
            </w:r>
            <w:r w:rsidR="00A47216">
              <w:t xml:space="preserve"> x</w:t>
            </w:r>
            <w:r w:rsidRPr="00F025E1">
              <w:t xml:space="preserve">  has been adequately trained for a position in the workforce. How important is this?</w:t>
            </w:r>
          </w:p>
        </w:tc>
      </w:tr>
      <w:tr w:rsidR="0031578B" w14:paraId="61F11AE5" w14:textId="77777777" w:rsidTr="002D45A5">
        <w:tc>
          <w:tcPr>
            <w:tcW w:w="3080" w:type="dxa"/>
          </w:tcPr>
          <w:p w14:paraId="018B8907" w14:textId="6E4C0E2F" w:rsidR="0031578B" w:rsidRPr="00913FDC" w:rsidRDefault="00A47216" w:rsidP="0031578B">
            <w:r>
              <w:t>663</w:t>
            </w:r>
          </w:p>
        </w:tc>
        <w:tc>
          <w:tcPr>
            <w:tcW w:w="3081" w:type="dxa"/>
          </w:tcPr>
          <w:p w14:paraId="61147582" w14:textId="3D0D037D" w:rsidR="0031578B" w:rsidRPr="00774E23" w:rsidRDefault="0031578B" w:rsidP="0031578B">
            <w:r w:rsidRPr="008D0574">
              <w:t>tranA44_16</w:t>
            </w:r>
          </w:p>
        </w:tc>
        <w:tc>
          <w:tcPr>
            <w:tcW w:w="3081" w:type="dxa"/>
          </w:tcPr>
          <w:p w14:paraId="68ECDD42" w14:textId="7C1F365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that x's community has adequate transportation.</w:t>
            </w:r>
          </w:p>
        </w:tc>
      </w:tr>
      <w:tr w:rsidR="0031578B" w14:paraId="5ADD4D16" w14:textId="77777777" w:rsidTr="002D45A5">
        <w:tc>
          <w:tcPr>
            <w:tcW w:w="3080" w:type="dxa"/>
          </w:tcPr>
          <w:p w14:paraId="79A1AEEF" w14:textId="76C92099" w:rsidR="0031578B" w:rsidRPr="00913FDC" w:rsidRDefault="00A47216" w:rsidP="0031578B">
            <w:r>
              <w:t>664</w:t>
            </w:r>
          </w:p>
        </w:tc>
        <w:tc>
          <w:tcPr>
            <w:tcW w:w="3081" w:type="dxa"/>
          </w:tcPr>
          <w:p w14:paraId="4AC10EAB" w14:textId="374BB4A4" w:rsidR="0031578B" w:rsidRPr="00774E23" w:rsidRDefault="0031578B" w:rsidP="0031578B">
            <w:r w:rsidRPr="008D0574">
              <w:t>tranB44_16</w:t>
            </w:r>
          </w:p>
        </w:tc>
        <w:tc>
          <w:tcPr>
            <w:tcW w:w="3081" w:type="dxa"/>
          </w:tcPr>
          <w:p w14:paraId="6B5C9C19" w14:textId="5475E19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 xml:space="preserve">I am pleased that x's </w:t>
            </w:r>
            <w:r w:rsidRPr="00F025E1">
              <w:lastRenderedPageBreak/>
              <w:t>community has adequate transportation.  How important is this?</w:t>
            </w:r>
          </w:p>
        </w:tc>
      </w:tr>
      <w:tr w:rsidR="0031578B" w14:paraId="5BB5FA55" w14:textId="77777777" w:rsidTr="002D45A5">
        <w:tc>
          <w:tcPr>
            <w:tcW w:w="3080" w:type="dxa"/>
          </w:tcPr>
          <w:p w14:paraId="76E3354F" w14:textId="6DD61F6B" w:rsidR="0031578B" w:rsidRPr="00913FDC" w:rsidRDefault="00A47216" w:rsidP="0031578B">
            <w:r>
              <w:lastRenderedPageBreak/>
              <w:t>665</w:t>
            </w:r>
          </w:p>
        </w:tc>
        <w:tc>
          <w:tcPr>
            <w:tcW w:w="3081" w:type="dxa"/>
          </w:tcPr>
          <w:p w14:paraId="0580FC42" w14:textId="6E5DD66F" w:rsidR="0031578B" w:rsidRPr="00774E23" w:rsidRDefault="0031578B" w:rsidP="0031578B">
            <w:r w:rsidRPr="008D0574">
              <w:t>tranA45_16</w:t>
            </w:r>
          </w:p>
        </w:tc>
        <w:tc>
          <w:tcPr>
            <w:tcW w:w="3081" w:type="dxa"/>
          </w:tcPr>
          <w:p w14:paraId="405A1A76" w14:textId="495CE45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how well my child handles his/her safety.</w:t>
            </w:r>
          </w:p>
        </w:tc>
      </w:tr>
      <w:tr w:rsidR="0031578B" w14:paraId="3FC09A9F" w14:textId="77777777" w:rsidTr="002D45A5">
        <w:tc>
          <w:tcPr>
            <w:tcW w:w="3080" w:type="dxa"/>
          </w:tcPr>
          <w:p w14:paraId="6F516412" w14:textId="4A803BD0" w:rsidR="0031578B" w:rsidRPr="00913FDC" w:rsidRDefault="00A47216" w:rsidP="0031578B">
            <w:r>
              <w:t>666</w:t>
            </w:r>
          </w:p>
        </w:tc>
        <w:tc>
          <w:tcPr>
            <w:tcW w:w="3081" w:type="dxa"/>
          </w:tcPr>
          <w:p w14:paraId="2078F489" w14:textId="20F85EE1" w:rsidR="0031578B" w:rsidRPr="00774E23" w:rsidRDefault="0031578B" w:rsidP="0031578B">
            <w:r w:rsidRPr="008D0574">
              <w:t>tranB45_16</w:t>
            </w:r>
          </w:p>
        </w:tc>
        <w:tc>
          <w:tcPr>
            <w:tcW w:w="3081" w:type="dxa"/>
          </w:tcPr>
          <w:p w14:paraId="5B49F81F" w14:textId="0BB04F5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pleased with how well my child handles his/her safety.  How important is this?</w:t>
            </w:r>
          </w:p>
        </w:tc>
      </w:tr>
      <w:tr w:rsidR="0031578B" w14:paraId="4122AB44" w14:textId="77777777" w:rsidTr="002D45A5">
        <w:tc>
          <w:tcPr>
            <w:tcW w:w="3080" w:type="dxa"/>
          </w:tcPr>
          <w:p w14:paraId="5AF8AC0A" w14:textId="348382CA" w:rsidR="0031578B" w:rsidRPr="00913FDC" w:rsidRDefault="00A47216" w:rsidP="0031578B">
            <w:r>
              <w:t>667</w:t>
            </w:r>
          </w:p>
        </w:tc>
        <w:tc>
          <w:tcPr>
            <w:tcW w:w="3081" w:type="dxa"/>
          </w:tcPr>
          <w:p w14:paraId="10ECD327" w14:textId="735CAFA2" w:rsidR="0031578B" w:rsidRPr="00774E23" w:rsidRDefault="0031578B" w:rsidP="0031578B">
            <w:r w:rsidRPr="008D0574">
              <w:t>tranA46_16</w:t>
            </w:r>
          </w:p>
        </w:tc>
        <w:tc>
          <w:tcPr>
            <w:tcW w:w="3081" w:type="dxa"/>
          </w:tcPr>
          <w:p w14:paraId="686D38A3" w14:textId="05E1B5B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confident that my child will have friends once he/she has finished school.</w:t>
            </w:r>
          </w:p>
        </w:tc>
      </w:tr>
      <w:tr w:rsidR="0031578B" w14:paraId="2CBFEC46" w14:textId="77777777" w:rsidTr="002D45A5">
        <w:tc>
          <w:tcPr>
            <w:tcW w:w="3080" w:type="dxa"/>
          </w:tcPr>
          <w:p w14:paraId="6A1138AD" w14:textId="343D4C43" w:rsidR="0031578B" w:rsidRPr="00913FDC" w:rsidRDefault="00A47216" w:rsidP="0031578B">
            <w:r>
              <w:t>668</w:t>
            </w:r>
          </w:p>
        </w:tc>
        <w:tc>
          <w:tcPr>
            <w:tcW w:w="3081" w:type="dxa"/>
          </w:tcPr>
          <w:p w14:paraId="31B8310C" w14:textId="45CAC825" w:rsidR="0031578B" w:rsidRPr="00774E23" w:rsidRDefault="0031578B" w:rsidP="0031578B">
            <w:r w:rsidRPr="008D0574">
              <w:t>tranB46_16</w:t>
            </w:r>
          </w:p>
        </w:tc>
        <w:tc>
          <w:tcPr>
            <w:tcW w:w="3081" w:type="dxa"/>
          </w:tcPr>
          <w:p w14:paraId="023E57EE" w14:textId="3F05354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confident that my child will have friends once he/she has finished school. How important is this?</w:t>
            </w:r>
          </w:p>
        </w:tc>
      </w:tr>
      <w:tr w:rsidR="0031578B" w14:paraId="5A79E9B5" w14:textId="77777777" w:rsidTr="002D45A5">
        <w:tc>
          <w:tcPr>
            <w:tcW w:w="3080" w:type="dxa"/>
          </w:tcPr>
          <w:p w14:paraId="59D816B7" w14:textId="2EA367C1" w:rsidR="0031578B" w:rsidRPr="00913FDC" w:rsidRDefault="00A47216" w:rsidP="0031578B">
            <w:r>
              <w:t>669</w:t>
            </w:r>
          </w:p>
        </w:tc>
        <w:tc>
          <w:tcPr>
            <w:tcW w:w="3081" w:type="dxa"/>
          </w:tcPr>
          <w:p w14:paraId="51EC60CB" w14:textId="0F6D1BAC" w:rsidR="0031578B" w:rsidRPr="00774E23" w:rsidRDefault="0031578B" w:rsidP="0031578B">
            <w:r w:rsidRPr="008D0574">
              <w:t>tranA47_16</w:t>
            </w:r>
          </w:p>
        </w:tc>
        <w:tc>
          <w:tcPr>
            <w:tcW w:w="3081" w:type="dxa"/>
          </w:tcPr>
          <w:p w14:paraId="744A1E50" w14:textId="45D8B72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x's ability to maintain a steady job.</w:t>
            </w:r>
          </w:p>
        </w:tc>
      </w:tr>
      <w:tr w:rsidR="0031578B" w14:paraId="301BDF27" w14:textId="77777777" w:rsidTr="002D45A5">
        <w:tc>
          <w:tcPr>
            <w:tcW w:w="3080" w:type="dxa"/>
          </w:tcPr>
          <w:p w14:paraId="1207AE55" w14:textId="4DD0208B" w:rsidR="0031578B" w:rsidRPr="00913FDC" w:rsidRDefault="00A47216" w:rsidP="0031578B">
            <w:r>
              <w:t>670</w:t>
            </w:r>
          </w:p>
        </w:tc>
        <w:tc>
          <w:tcPr>
            <w:tcW w:w="3081" w:type="dxa"/>
          </w:tcPr>
          <w:p w14:paraId="4BB7A3BB" w14:textId="67CB3BFF" w:rsidR="0031578B" w:rsidRPr="00774E23" w:rsidRDefault="0031578B" w:rsidP="0031578B">
            <w:r w:rsidRPr="008D0574">
              <w:t>tranA47r_16</w:t>
            </w:r>
          </w:p>
        </w:tc>
        <w:tc>
          <w:tcPr>
            <w:tcW w:w="3081" w:type="dxa"/>
          </w:tcPr>
          <w:p w14:paraId="5F112741" w14:textId="25F8653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about x's ability to maintain a steady job - reverse scored</w:t>
            </w:r>
          </w:p>
        </w:tc>
      </w:tr>
      <w:tr w:rsidR="0031578B" w:rsidRPr="0031578B" w14:paraId="655CF1CD" w14:textId="77777777" w:rsidTr="002D45A5">
        <w:tc>
          <w:tcPr>
            <w:tcW w:w="3080" w:type="dxa"/>
          </w:tcPr>
          <w:p w14:paraId="384C9C48" w14:textId="447D4EA3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671</w:t>
            </w:r>
          </w:p>
        </w:tc>
        <w:tc>
          <w:tcPr>
            <w:tcW w:w="3081" w:type="dxa"/>
          </w:tcPr>
          <w:p w14:paraId="6E144A13" w14:textId="7AC98D69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tranB47_16</w:t>
            </w:r>
          </w:p>
        </w:tc>
        <w:tc>
          <w:tcPr>
            <w:tcW w:w="3081" w:type="dxa"/>
          </w:tcPr>
          <w:p w14:paraId="1B6AA587" w14:textId="45507C7F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concerned about x's ability to maintain a steady job.  How important is this?</w:t>
            </w:r>
          </w:p>
        </w:tc>
      </w:tr>
      <w:tr w:rsidR="0031578B" w:rsidRPr="0031578B" w14:paraId="3B829351" w14:textId="77777777" w:rsidTr="002D45A5">
        <w:tc>
          <w:tcPr>
            <w:tcW w:w="3080" w:type="dxa"/>
          </w:tcPr>
          <w:p w14:paraId="39B5236F" w14:textId="163E8A66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672</w:t>
            </w:r>
          </w:p>
        </w:tc>
        <w:tc>
          <w:tcPr>
            <w:tcW w:w="3081" w:type="dxa"/>
          </w:tcPr>
          <w:p w14:paraId="751D2A9E" w14:textId="2142E4F1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tranA48_16</w:t>
            </w:r>
          </w:p>
        </w:tc>
        <w:tc>
          <w:tcPr>
            <w:tcW w:w="3081" w:type="dxa"/>
          </w:tcPr>
          <w:p w14:paraId="7AF8F2AB" w14:textId="3BC4FBD7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look forward to my child's increased independence.</w:t>
            </w:r>
          </w:p>
        </w:tc>
      </w:tr>
      <w:tr w:rsidR="0031578B" w:rsidRPr="0031578B" w14:paraId="161FE605" w14:textId="77777777" w:rsidTr="002D45A5">
        <w:tc>
          <w:tcPr>
            <w:tcW w:w="3080" w:type="dxa"/>
          </w:tcPr>
          <w:p w14:paraId="1B5A5462" w14:textId="785033F5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673</w:t>
            </w:r>
          </w:p>
        </w:tc>
        <w:tc>
          <w:tcPr>
            <w:tcW w:w="3081" w:type="dxa"/>
          </w:tcPr>
          <w:p w14:paraId="7363F1CA" w14:textId="1E55A55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tranB48_16</w:t>
            </w:r>
          </w:p>
        </w:tc>
        <w:tc>
          <w:tcPr>
            <w:tcW w:w="3081" w:type="dxa"/>
          </w:tcPr>
          <w:p w14:paraId="5C3FC971" w14:textId="0EFE299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look forward to my child's increased independence.  How important is this?</w:t>
            </w:r>
          </w:p>
        </w:tc>
      </w:tr>
      <w:tr w:rsidR="0031578B" w14:paraId="60F106CE" w14:textId="77777777" w:rsidTr="002D45A5">
        <w:tc>
          <w:tcPr>
            <w:tcW w:w="3080" w:type="dxa"/>
          </w:tcPr>
          <w:p w14:paraId="60C80BDB" w14:textId="37E63417" w:rsidR="0031578B" w:rsidRPr="00913FDC" w:rsidRDefault="00A47216" w:rsidP="0031578B">
            <w:r>
              <w:t>674</w:t>
            </w:r>
          </w:p>
        </w:tc>
        <w:tc>
          <w:tcPr>
            <w:tcW w:w="3081" w:type="dxa"/>
          </w:tcPr>
          <w:p w14:paraId="757BB9AE" w14:textId="56B44EB2" w:rsidR="0031578B" w:rsidRPr="00774E23" w:rsidRDefault="0031578B" w:rsidP="0031578B">
            <w:r w:rsidRPr="008D0574">
              <w:t>tranA49_16</w:t>
            </w:r>
          </w:p>
        </w:tc>
        <w:tc>
          <w:tcPr>
            <w:tcW w:w="3081" w:type="dxa"/>
          </w:tcPr>
          <w:p w14:paraId="268F4259" w14:textId="478D7DE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that school programs have adequately prepared my child for independent life.</w:t>
            </w:r>
          </w:p>
        </w:tc>
      </w:tr>
      <w:tr w:rsidR="0031578B" w14:paraId="10225A75" w14:textId="77777777" w:rsidTr="002D45A5">
        <w:tc>
          <w:tcPr>
            <w:tcW w:w="3080" w:type="dxa"/>
          </w:tcPr>
          <w:p w14:paraId="199EE8B3" w14:textId="15693A63" w:rsidR="0031578B" w:rsidRPr="00913FDC" w:rsidRDefault="00A47216" w:rsidP="0031578B">
            <w:r>
              <w:t>675</w:t>
            </w:r>
          </w:p>
        </w:tc>
        <w:tc>
          <w:tcPr>
            <w:tcW w:w="3081" w:type="dxa"/>
          </w:tcPr>
          <w:p w14:paraId="0051E908" w14:textId="5E3BF1EE" w:rsidR="0031578B" w:rsidRPr="00774E23" w:rsidRDefault="0031578B" w:rsidP="0031578B">
            <w:r w:rsidRPr="008D0574">
              <w:t>tranA49r_16</w:t>
            </w:r>
          </w:p>
        </w:tc>
        <w:tc>
          <w:tcPr>
            <w:tcW w:w="3081" w:type="dxa"/>
          </w:tcPr>
          <w:p w14:paraId="61658EC1" w14:textId="1A2526F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that school programs have adequately prepared my child for independent life. - reverse scored</w:t>
            </w:r>
          </w:p>
        </w:tc>
      </w:tr>
      <w:tr w:rsidR="0031578B" w14:paraId="6C8BE073" w14:textId="77777777" w:rsidTr="002D45A5">
        <w:tc>
          <w:tcPr>
            <w:tcW w:w="3080" w:type="dxa"/>
          </w:tcPr>
          <w:p w14:paraId="10F5024A" w14:textId="00F1AE40" w:rsidR="0031578B" w:rsidRPr="00913FDC" w:rsidRDefault="00A47216" w:rsidP="0031578B">
            <w:r>
              <w:t>676</w:t>
            </w:r>
          </w:p>
        </w:tc>
        <w:tc>
          <w:tcPr>
            <w:tcW w:w="3081" w:type="dxa"/>
          </w:tcPr>
          <w:p w14:paraId="226584CF" w14:textId="3CBD2D8C" w:rsidR="0031578B" w:rsidRPr="00774E23" w:rsidRDefault="0031578B" w:rsidP="0031578B">
            <w:r w:rsidRPr="008D0574">
              <w:t>tranB49_16</w:t>
            </w:r>
          </w:p>
        </w:tc>
        <w:tc>
          <w:tcPr>
            <w:tcW w:w="3081" w:type="dxa"/>
          </w:tcPr>
          <w:p w14:paraId="2BA4CE52" w14:textId="1E55D11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feel that school programs have adequately prepared my child for independent life. How important is this?</w:t>
            </w:r>
          </w:p>
        </w:tc>
      </w:tr>
      <w:tr w:rsidR="0031578B" w14:paraId="561D09F0" w14:textId="77777777" w:rsidTr="002D45A5">
        <w:tc>
          <w:tcPr>
            <w:tcW w:w="3080" w:type="dxa"/>
          </w:tcPr>
          <w:p w14:paraId="4D2E929D" w14:textId="6756BB67" w:rsidR="0031578B" w:rsidRPr="00913FDC" w:rsidRDefault="00A47216" w:rsidP="0031578B">
            <w:r>
              <w:t>677</w:t>
            </w:r>
          </w:p>
        </w:tc>
        <w:tc>
          <w:tcPr>
            <w:tcW w:w="3081" w:type="dxa"/>
          </w:tcPr>
          <w:p w14:paraId="0EBB6E2D" w14:textId="408937E4" w:rsidR="0031578B" w:rsidRPr="00774E23" w:rsidRDefault="0031578B" w:rsidP="0031578B">
            <w:r w:rsidRPr="008D0574">
              <w:t>tranA50_16</w:t>
            </w:r>
          </w:p>
        </w:tc>
        <w:tc>
          <w:tcPr>
            <w:tcW w:w="3081" w:type="dxa"/>
          </w:tcPr>
          <w:p w14:paraId="477E5F5B" w14:textId="5D42372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glad that x is capable of maintaining adult intimate relationships.</w:t>
            </w:r>
          </w:p>
        </w:tc>
      </w:tr>
      <w:tr w:rsidR="0031578B" w14:paraId="10E77F12" w14:textId="77777777" w:rsidTr="002D45A5">
        <w:tc>
          <w:tcPr>
            <w:tcW w:w="3080" w:type="dxa"/>
          </w:tcPr>
          <w:p w14:paraId="33131AE6" w14:textId="05605C14" w:rsidR="0031578B" w:rsidRPr="00913FDC" w:rsidRDefault="00A47216" w:rsidP="0031578B">
            <w:r>
              <w:t>678</w:t>
            </w:r>
          </w:p>
        </w:tc>
        <w:tc>
          <w:tcPr>
            <w:tcW w:w="3081" w:type="dxa"/>
          </w:tcPr>
          <w:p w14:paraId="7EFBB3CE" w14:textId="6B31EC1C" w:rsidR="0031578B" w:rsidRPr="00774E23" w:rsidRDefault="0031578B" w:rsidP="0031578B">
            <w:r w:rsidRPr="008D0574">
              <w:t>tranB50_16</w:t>
            </w:r>
          </w:p>
        </w:tc>
        <w:tc>
          <w:tcPr>
            <w:tcW w:w="3081" w:type="dxa"/>
          </w:tcPr>
          <w:p w14:paraId="192DE644" w14:textId="504A423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glad that x is capable of maintaining adult intimate relationships.  How important is this?</w:t>
            </w:r>
          </w:p>
        </w:tc>
      </w:tr>
      <w:tr w:rsidR="0031578B" w14:paraId="2D09BBB9" w14:textId="77777777" w:rsidTr="002D45A5">
        <w:tc>
          <w:tcPr>
            <w:tcW w:w="3080" w:type="dxa"/>
          </w:tcPr>
          <w:p w14:paraId="1C028A24" w14:textId="5CB90FD4" w:rsidR="0031578B" w:rsidRPr="00913FDC" w:rsidRDefault="00A47216" w:rsidP="0031578B">
            <w:r>
              <w:t>679</w:t>
            </w:r>
          </w:p>
        </w:tc>
        <w:tc>
          <w:tcPr>
            <w:tcW w:w="3081" w:type="dxa"/>
          </w:tcPr>
          <w:p w14:paraId="287A4E30" w14:textId="753BD68B" w:rsidR="0031578B" w:rsidRPr="00774E23" w:rsidRDefault="0031578B" w:rsidP="0031578B">
            <w:r w:rsidRPr="008D0574">
              <w:t>tranA51_16</w:t>
            </w:r>
          </w:p>
        </w:tc>
        <w:tc>
          <w:tcPr>
            <w:tcW w:w="3081" w:type="dxa"/>
          </w:tcPr>
          <w:p w14:paraId="7716495F" w14:textId="4BDBCFB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is too trusting of others.</w:t>
            </w:r>
          </w:p>
        </w:tc>
      </w:tr>
      <w:tr w:rsidR="0031578B" w14:paraId="7DA518C8" w14:textId="77777777" w:rsidTr="002D45A5">
        <w:tc>
          <w:tcPr>
            <w:tcW w:w="3080" w:type="dxa"/>
          </w:tcPr>
          <w:p w14:paraId="69736592" w14:textId="42A12A6E" w:rsidR="0031578B" w:rsidRPr="00913FDC" w:rsidRDefault="00A47216" w:rsidP="0031578B">
            <w:r>
              <w:lastRenderedPageBreak/>
              <w:t>680</w:t>
            </w:r>
          </w:p>
        </w:tc>
        <w:tc>
          <w:tcPr>
            <w:tcW w:w="3081" w:type="dxa"/>
          </w:tcPr>
          <w:p w14:paraId="0B0C892E" w14:textId="13A293C0" w:rsidR="0031578B" w:rsidRPr="00774E23" w:rsidRDefault="0031578B" w:rsidP="0031578B">
            <w:r w:rsidRPr="008D0574">
              <w:t>tranA51r_16</w:t>
            </w:r>
          </w:p>
        </w:tc>
        <w:tc>
          <w:tcPr>
            <w:tcW w:w="3081" w:type="dxa"/>
          </w:tcPr>
          <w:p w14:paraId="7AF755D7" w14:textId="4ABB6F4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is too trusting of others - reverse scored</w:t>
            </w:r>
          </w:p>
        </w:tc>
      </w:tr>
      <w:tr w:rsidR="0031578B" w14:paraId="1A8D4781" w14:textId="77777777" w:rsidTr="002D45A5">
        <w:tc>
          <w:tcPr>
            <w:tcW w:w="3080" w:type="dxa"/>
          </w:tcPr>
          <w:p w14:paraId="41B49E47" w14:textId="3BE5A5D0" w:rsidR="0031578B" w:rsidRPr="00913FDC" w:rsidRDefault="00A47216" w:rsidP="0031578B">
            <w:r>
              <w:t>681</w:t>
            </w:r>
          </w:p>
        </w:tc>
        <w:tc>
          <w:tcPr>
            <w:tcW w:w="3081" w:type="dxa"/>
          </w:tcPr>
          <w:p w14:paraId="4928D9BE" w14:textId="5F0AECF6" w:rsidR="0031578B" w:rsidRPr="00774E23" w:rsidRDefault="0031578B" w:rsidP="0031578B">
            <w:r w:rsidRPr="008D0574">
              <w:t>tranB51_16</w:t>
            </w:r>
          </w:p>
        </w:tc>
        <w:tc>
          <w:tcPr>
            <w:tcW w:w="3081" w:type="dxa"/>
          </w:tcPr>
          <w:p w14:paraId="3F362098" w14:textId="13A7BBB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is too trusting of others.  How important is this?</w:t>
            </w:r>
          </w:p>
        </w:tc>
      </w:tr>
      <w:tr w:rsidR="0031578B" w14:paraId="6E3BCEAD" w14:textId="77777777" w:rsidTr="002D45A5">
        <w:tc>
          <w:tcPr>
            <w:tcW w:w="3080" w:type="dxa"/>
          </w:tcPr>
          <w:p w14:paraId="38FCE300" w14:textId="7416ECF5" w:rsidR="0031578B" w:rsidRPr="00913FDC" w:rsidRDefault="00A47216" w:rsidP="0031578B">
            <w:r>
              <w:t>682</w:t>
            </w:r>
          </w:p>
        </w:tc>
        <w:tc>
          <w:tcPr>
            <w:tcW w:w="3081" w:type="dxa"/>
          </w:tcPr>
          <w:p w14:paraId="589D473F" w14:textId="41318CC2" w:rsidR="0031578B" w:rsidRPr="00774E23" w:rsidRDefault="0031578B" w:rsidP="0031578B">
            <w:r w:rsidRPr="008D0574">
              <w:t>tranA52_16</w:t>
            </w:r>
          </w:p>
        </w:tc>
        <w:tc>
          <w:tcPr>
            <w:tcW w:w="3081" w:type="dxa"/>
          </w:tcPr>
          <w:p w14:paraId="24C32A55" w14:textId="24D8868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happy with the job preparation available to my son/daughter.</w:t>
            </w:r>
          </w:p>
        </w:tc>
      </w:tr>
      <w:tr w:rsidR="0031578B" w14:paraId="6E318978" w14:textId="77777777" w:rsidTr="002D45A5">
        <w:tc>
          <w:tcPr>
            <w:tcW w:w="3080" w:type="dxa"/>
          </w:tcPr>
          <w:p w14:paraId="0774ADD9" w14:textId="2E8D6F63" w:rsidR="0031578B" w:rsidRPr="00913FDC" w:rsidRDefault="00A47216" w:rsidP="0031578B">
            <w:r>
              <w:t>683</w:t>
            </w:r>
          </w:p>
        </w:tc>
        <w:tc>
          <w:tcPr>
            <w:tcW w:w="3081" w:type="dxa"/>
          </w:tcPr>
          <w:p w14:paraId="223E1FFF" w14:textId="24F1BDD4" w:rsidR="0031578B" w:rsidRPr="00774E23" w:rsidRDefault="0031578B" w:rsidP="0031578B">
            <w:r w:rsidRPr="008D0574">
              <w:t>tranB52_16</w:t>
            </w:r>
          </w:p>
        </w:tc>
        <w:tc>
          <w:tcPr>
            <w:tcW w:w="3081" w:type="dxa"/>
          </w:tcPr>
          <w:p w14:paraId="445E3C06" w14:textId="21AD2A2E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happy with the job preparation available to my son/daughter.  How important is htis?</w:t>
            </w:r>
          </w:p>
        </w:tc>
      </w:tr>
      <w:tr w:rsidR="0031578B" w14:paraId="1FE3E71B" w14:textId="77777777" w:rsidTr="002D45A5">
        <w:tc>
          <w:tcPr>
            <w:tcW w:w="3080" w:type="dxa"/>
          </w:tcPr>
          <w:p w14:paraId="7D73B1E2" w14:textId="02F6F087" w:rsidR="0031578B" w:rsidRPr="00913FDC" w:rsidRDefault="00A47216" w:rsidP="0031578B">
            <w:r>
              <w:t>684</w:t>
            </w:r>
          </w:p>
        </w:tc>
        <w:tc>
          <w:tcPr>
            <w:tcW w:w="3081" w:type="dxa"/>
          </w:tcPr>
          <w:p w14:paraId="5A7C1D84" w14:textId="690C2F33" w:rsidR="0031578B" w:rsidRPr="00774E23" w:rsidRDefault="0031578B" w:rsidP="0031578B">
            <w:r w:rsidRPr="008D0574">
              <w:t>tranA53_16</w:t>
            </w:r>
          </w:p>
        </w:tc>
        <w:tc>
          <w:tcPr>
            <w:tcW w:w="3081" w:type="dxa"/>
          </w:tcPr>
          <w:p w14:paraId="668538E0" w14:textId="0B37F15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sad that my child is missing out on important family interactions.</w:t>
            </w:r>
          </w:p>
        </w:tc>
      </w:tr>
      <w:tr w:rsidR="0031578B" w14:paraId="5E24C959" w14:textId="77777777" w:rsidTr="002D45A5">
        <w:tc>
          <w:tcPr>
            <w:tcW w:w="3080" w:type="dxa"/>
          </w:tcPr>
          <w:p w14:paraId="0525C8B6" w14:textId="56760A10" w:rsidR="0031578B" w:rsidRPr="00913FDC" w:rsidRDefault="00A47216" w:rsidP="0031578B">
            <w:r>
              <w:t>685</w:t>
            </w:r>
          </w:p>
        </w:tc>
        <w:tc>
          <w:tcPr>
            <w:tcW w:w="3081" w:type="dxa"/>
          </w:tcPr>
          <w:p w14:paraId="15918FB0" w14:textId="137BB8C8" w:rsidR="0031578B" w:rsidRPr="00774E23" w:rsidRDefault="0031578B" w:rsidP="0031578B">
            <w:r w:rsidRPr="008D0574">
              <w:t>tranA53r_16</w:t>
            </w:r>
          </w:p>
        </w:tc>
        <w:tc>
          <w:tcPr>
            <w:tcW w:w="3081" w:type="dxa"/>
          </w:tcPr>
          <w:p w14:paraId="0C4214CE" w14:textId="7C326D2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sad that my child is missing out on important family interactions - reverse scored</w:t>
            </w:r>
          </w:p>
        </w:tc>
      </w:tr>
      <w:tr w:rsidR="0031578B" w:rsidRPr="0031578B" w14:paraId="45EFEB2D" w14:textId="77777777" w:rsidTr="002D45A5">
        <w:tc>
          <w:tcPr>
            <w:tcW w:w="3080" w:type="dxa"/>
          </w:tcPr>
          <w:p w14:paraId="444D431C" w14:textId="096CE94D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686</w:t>
            </w:r>
          </w:p>
        </w:tc>
        <w:tc>
          <w:tcPr>
            <w:tcW w:w="3081" w:type="dxa"/>
          </w:tcPr>
          <w:p w14:paraId="6314529A" w14:textId="0C6C90CC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tranB53_16</w:t>
            </w:r>
          </w:p>
        </w:tc>
        <w:tc>
          <w:tcPr>
            <w:tcW w:w="3081" w:type="dxa"/>
          </w:tcPr>
          <w:p w14:paraId="1DB1B816" w14:textId="35921CC7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sad that my child is missing out on important family interactions.  How important is this?</w:t>
            </w:r>
          </w:p>
        </w:tc>
      </w:tr>
      <w:tr w:rsidR="0031578B" w:rsidRPr="0031578B" w14:paraId="7311C1B6" w14:textId="77777777" w:rsidTr="002D45A5">
        <w:tc>
          <w:tcPr>
            <w:tcW w:w="3080" w:type="dxa"/>
          </w:tcPr>
          <w:p w14:paraId="201DE641" w14:textId="323EDF27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687</w:t>
            </w:r>
          </w:p>
        </w:tc>
        <w:tc>
          <w:tcPr>
            <w:tcW w:w="3081" w:type="dxa"/>
          </w:tcPr>
          <w:p w14:paraId="36171B57" w14:textId="3BFBA82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tranA54_16</w:t>
            </w:r>
          </w:p>
        </w:tc>
        <w:tc>
          <w:tcPr>
            <w:tcW w:w="3081" w:type="dxa"/>
          </w:tcPr>
          <w:p w14:paraId="2F809646" w14:textId="4166CD58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optimistic about my child's adjustment to living outside the home.</w:t>
            </w:r>
          </w:p>
        </w:tc>
      </w:tr>
      <w:tr w:rsidR="0031578B" w:rsidRPr="0031578B" w14:paraId="2E1D059D" w14:textId="77777777" w:rsidTr="002D45A5">
        <w:tc>
          <w:tcPr>
            <w:tcW w:w="3080" w:type="dxa"/>
          </w:tcPr>
          <w:p w14:paraId="0B414B7F" w14:textId="3103AD24" w:rsidR="0031578B" w:rsidRPr="00A47216" w:rsidRDefault="00A47216" w:rsidP="0031578B">
            <w:pPr>
              <w:spacing w:after="160" w:line="259" w:lineRule="auto"/>
              <w:rPr>
                <w:bCs/>
              </w:rPr>
            </w:pPr>
            <w:r w:rsidRPr="00A47216">
              <w:rPr>
                <w:bCs/>
              </w:rPr>
              <w:t>688</w:t>
            </w:r>
          </w:p>
        </w:tc>
        <w:tc>
          <w:tcPr>
            <w:tcW w:w="3081" w:type="dxa"/>
          </w:tcPr>
          <w:p w14:paraId="62F9FBA9" w14:textId="406F4D17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tranB54_16</w:t>
            </w:r>
          </w:p>
        </w:tc>
        <w:tc>
          <w:tcPr>
            <w:tcW w:w="3081" w:type="dxa"/>
          </w:tcPr>
          <w:p w14:paraId="2B3868E6" w14:textId="1FE074A6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optimistic about my child's adjustment to living outside the home.  How important is this?</w:t>
            </w:r>
          </w:p>
        </w:tc>
      </w:tr>
      <w:tr w:rsidR="0031578B" w14:paraId="7C8F93BD" w14:textId="77777777" w:rsidTr="002D45A5">
        <w:tc>
          <w:tcPr>
            <w:tcW w:w="3080" w:type="dxa"/>
          </w:tcPr>
          <w:p w14:paraId="2A6D2B82" w14:textId="75160CFA" w:rsidR="0031578B" w:rsidRPr="00913FDC" w:rsidRDefault="00A47216" w:rsidP="0031578B">
            <w:r>
              <w:t>689</w:t>
            </w:r>
          </w:p>
        </w:tc>
        <w:tc>
          <w:tcPr>
            <w:tcW w:w="3081" w:type="dxa"/>
          </w:tcPr>
          <w:p w14:paraId="392ADB0A" w14:textId="08ED5289" w:rsidR="0031578B" w:rsidRPr="00774E23" w:rsidRDefault="0031578B" w:rsidP="0031578B">
            <w:r w:rsidRPr="008D0574">
              <w:t>tranA55_16</w:t>
            </w:r>
          </w:p>
        </w:tc>
        <w:tc>
          <w:tcPr>
            <w:tcW w:w="3081" w:type="dxa"/>
          </w:tcPr>
          <w:p w14:paraId="3C21ED0B" w14:textId="00E7C95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confident that x will earn a good living.</w:t>
            </w:r>
          </w:p>
        </w:tc>
      </w:tr>
      <w:tr w:rsidR="0031578B" w14:paraId="47A1CE19" w14:textId="77777777" w:rsidTr="002D45A5">
        <w:tc>
          <w:tcPr>
            <w:tcW w:w="3080" w:type="dxa"/>
          </w:tcPr>
          <w:p w14:paraId="2B23A436" w14:textId="3B768D96" w:rsidR="0031578B" w:rsidRPr="00913FDC" w:rsidRDefault="00A47216" w:rsidP="0031578B">
            <w:r>
              <w:t>690</w:t>
            </w:r>
          </w:p>
        </w:tc>
        <w:tc>
          <w:tcPr>
            <w:tcW w:w="3081" w:type="dxa"/>
          </w:tcPr>
          <w:p w14:paraId="115F6A7C" w14:textId="138409D2" w:rsidR="0031578B" w:rsidRPr="00774E23" w:rsidRDefault="0031578B" w:rsidP="0031578B">
            <w:r w:rsidRPr="008D0574">
              <w:t>tranB55_16</w:t>
            </w:r>
          </w:p>
        </w:tc>
        <w:tc>
          <w:tcPr>
            <w:tcW w:w="3081" w:type="dxa"/>
          </w:tcPr>
          <w:p w14:paraId="1484D9BC" w14:textId="5722E71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confident that x will earn a good living.  How important is this?</w:t>
            </w:r>
          </w:p>
        </w:tc>
      </w:tr>
      <w:tr w:rsidR="0031578B" w14:paraId="7730E910" w14:textId="77777777" w:rsidTr="002D45A5">
        <w:tc>
          <w:tcPr>
            <w:tcW w:w="3080" w:type="dxa"/>
          </w:tcPr>
          <w:p w14:paraId="256C75E4" w14:textId="4E228EAE" w:rsidR="0031578B" w:rsidRPr="00913FDC" w:rsidRDefault="00A47216" w:rsidP="0031578B">
            <w:r>
              <w:t>691</w:t>
            </w:r>
          </w:p>
        </w:tc>
        <w:tc>
          <w:tcPr>
            <w:tcW w:w="3081" w:type="dxa"/>
          </w:tcPr>
          <w:p w14:paraId="4CF37961" w14:textId="4B796BAB" w:rsidR="0031578B" w:rsidRPr="00774E23" w:rsidRDefault="0031578B" w:rsidP="0031578B">
            <w:r w:rsidRPr="008D0574">
              <w:t>tranA56_16</w:t>
            </w:r>
          </w:p>
        </w:tc>
        <w:tc>
          <w:tcPr>
            <w:tcW w:w="3081" w:type="dxa"/>
          </w:tcPr>
          <w:p w14:paraId="33845801" w14:textId="71074B52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health problems could limit x's potential.</w:t>
            </w:r>
          </w:p>
        </w:tc>
      </w:tr>
      <w:tr w:rsidR="0031578B" w14:paraId="68C1EC9D" w14:textId="77777777" w:rsidTr="002D45A5">
        <w:tc>
          <w:tcPr>
            <w:tcW w:w="3080" w:type="dxa"/>
          </w:tcPr>
          <w:p w14:paraId="2A6A0EB0" w14:textId="1EC8853A" w:rsidR="0031578B" w:rsidRPr="00913FDC" w:rsidRDefault="00A47216" w:rsidP="0031578B">
            <w:r>
              <w:t>692</w:t>
            </w:r>
          </w:p>
        </w:tc>
        <w:tc>
          <w:tcPr>
            <w:tcW w:w="3081" w:type="dxa"/>
          </w:tcPr>
          <w:p w14:paraId="41C243CA" w14:textId="0C2469AC" w:rsidR="0031578B" w:rsidRPr="00774E23" w:rsidRDefault="0031578B" w:rsidP="0031578B">
            <w:r w:rsidRPr="008D0574">
              <w:t>tranA56r_16</w:t>
            </w:r>
          </w:p>
        </w:tc>
        <w:tc>
          <w:tcPr>
            <w:tcW w:w="3081" w:type="dxa"/>
          </w:tcPr>
          <w:p w14:paraId="54AF6BA8" w14:textId="3FE16D6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health problems could limit x's potential. - reverse scored</w:t>
            </w:r>
          </w:p>
        </w:tc>
      </w:tr>
      <w:tr w:rsidR="0031578B" w14:paraId="120C49D7" w14:textId="77777777" w:rsidTr="002D45A5">
        <w:tc>
          <w:tcPr>
            <w:tcW w:w="3080" w:type="dxa"/>
          </w:tcPr>
          <w:p w14:paraId="729F220B" w14:textId="0DABB7A6" w:rsidR="0031578B" w:rsidRPr="00913FDC" w:rsidRDefault="00A47216" w:rsidP="0031578B">
            <w:r>
              <w:t>693</w:t>
            </w:r>
          </w:p>
        </w:tc>
        <w:tc>
          <w:tcPr>
            <w:tcW w:w="3081" w:type="dxa"/>
          </w:tcPr>
          <w:p w14:paraId="5DE9E61F" w14:textId="6BF6AA32" w:rsidR="0031578B" w:rsidRPr="00774E23" w:rsidRDefault="0031578B" w:rsidP="0031578B">
            <w:r w:rsidRPr="008D0574">
              <w:t>tranB56_16</w:t>
            </w:r>
          </w:p>
        </w:tc>
        <w:tc>
          <w:tcPr>
            <w:tcW w:w="3081" w:type="dxa"/>
          </w:tcPr>
          <w:p w14:paraId="712E2347" w14:textId="462F799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fear that health problems could limit x's potential.  How important is this?</w:t>
            </w:r>
          </w:p>
        </w:tc>
      </w:tr>
      <w:tr w:rsidR="0031578B" w14:paraId="3524EA87" w14:textId="77777777" w:rsidTr="002D45A5">
        <w:tc>
          <w:tcPr>
            <w:tcW w:w="3080" w:type="dxa"/>
          </w:tcPr>
          <w:p w14:paraId="7C797812" w14:textId="0FB109EA" w:rsidR="0031578B" w:rsidRPr="00913FDC" w:rsidRDefault="00A47216" w:rsidP="0031578B">
            <w:r>
              <w:t>694</w:t>
            </w:r>
          </w:p>
        </w:tc>
        <w:tc>
          <w:tcPr>
            <w:tcW w:w="3081" w:type="dxa"/>
          </w:tcPr>
          <w:p w14:paraId="5B0048DE" w14:textId="70EC41A3" w:rsidR="0031578B" w:rsidRPr="00774E23" w:rsidRDefault="0031578B" w:rsidP="0031578B">
            <w:r w:rsidRPr="008D0574">
              <w:t>tranA57_16</w:t>
            </w:r>
          </w:p>
        </w:tc>
        <w:tc>
          <w:tcPr>
            <w:tcW w:w="3081" w:type="dxa"/>
          </w:tcPr>
          <w:p w14:paraId="34F85014" w14:textId="26594A6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happy that my child participates in organized group activities.</w:t>
            </w:r>
          </w:p>
        </w:tc>
      </w:tr>
      <w:tr w:rsidR="0031578B" w14:paraId="141076D4" w14:textId="77777777" w:rsidTr="002D45A5">
        <w:tc>
          <w:tcPr>
            <w:tcW w:w="3080" w:type="dxa"/>
          </w:tcPr>
          <w:p w14:paraId="64462005" w14:textId="15D608BD" w:rsidR="0031578B" w:rsidRPr="00913FDC" w:rsidRDefault="00A47216" w:rsidP="0031578B">
            <w:r>
              <w:t>695</w:t>
            </w:r>
          </w:p>
        </w:tc>
        <w:tc>
          <w:tcPr>
            <w:tcW w:w="3081" w:type="dxa"/>
          </w:tcPr>
          <w:p w14:paraId="71475DFE" w14:textId="329F059F" w:rsidR="0031578B" w:rsidRPr="00774E23" w:rsidRDefault="0031578B" w:rsidP="0031578B">
            <w:r w:rsidRPr="008D0574">
              <w:t>tranB57_16</w:t>
            </w:r>
          </w:p>
        </w:tc>
        <w:tc>
          <w:tcPr>
            <w:tcW w:w="3081" w:type="dxa"/>
          </w:tcPr>
          <w:p w14:paraId="59EDD4FB" w14:textId="4A8877D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happy that my child participates in organized group activities.  How important is this?</w:t>
            </w:r>
          </w:p>
        </w:tc>
      </w:tr>
      <w:tr w:rsidR="0031578B" w14:paraId="23D90BEF" w14:textId="77777777" w:rsidTr="002D45A5">
        <w:tc>
          <w:tcPr>
            <w:tcW w:w="3080" w:type="dxa"/>
          </w:tcPr>
          <w:p w14:paraId="56AB6E18" w14:textId="4F19ED03" w:rsidR="0031578B" w:rsidRPr="00913FDC" w:rsidRDefault="00A47216" w:rsidP="0031578B">
            <w:r>
              <w:t>696</w:t>
            </w:r>
          </w:p>
        </w:tc>
        <w:tc>
          <w:tcPr>
            <w:tcW w:w="3081" w:type="dxa"/>
          </w:tcPr>
          <w:p w14:paraId="09AB68B6" w14:textId="19A784E6" w:rsidR="0031578B" w:rsidRPr="00774E23" w:rsidRDefault="0031578B" w:rsidP="0031578B">
            <w:r w:rsidRPr="008D0574">
              <w:t>tranA58_16</w:t>
            </w:r>
          </w:p>
        </w:tc>
        <w:tc>
          <w:tcPr>
            <w:tcW w:w="3081" w:type="dxa"/>
          </w:tcPr>
          <w:p w14:paraId="0FDCC75E" w14:textId="706A107A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 xml:space="preserve">I will be lonely when my child </w:t>
            </w:r>
            <w:r w:rsidRPr="00F025E1">
              <w:lastRenderedPageBreak/>
              <w:t>moves away from home.</w:t>
            </w:r>
          </w:p>
        </w:tc>
      </w:tr>
      <w:tr w:rsidR="0031578B" w14:paraId="1EF8EE86" w14:textId="77777777" w:rsidTr="002D45A5">
        <w:tc>
          <w:tcPr>
            <w:tcW w:w="3080" w:type="dxa"/>
          </w:tcPr>
          <w:p w14:paraId="58AB9ECC" w14:textId="30A66854" w:rsidR="0031578B" w:rsidRPr="00913FDC" w:rsidRDefault="00A47216" w:rsidP="0031578B">
            <w:r>
              <w:lastRenderedPageBreak/>
              <w:t>697</w:t>
            </w:r>
          </w:p>
        </w:tc>
        <w:tc>
          <w:tcPr>
            <w:tcW w:w="3081" w:type="dxa"/>
          </w:tcPr>
          <w:p w14:paraId="4AF7E32E" w14:textId="4AA220C1" w:rsidR="0031578B" w:rsidRPr="00774E23" w:rsidRDefault="0031578B" w:rsidP="0031578B">
            <w:r w:rsidRPr="008D0574">
              <w:t>tranA58r_16</w:t>
            </w:r>
          </w:p>
        </w:tc>
        <w:tc>
          <w:tcPr>
            <w:tcW w:w="3081" w:type="dxa"/>
          </w:tcPr>
          <w:p w14:paraId="22D34B35" w14:textId="3006F9F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will be lonely when my child moves away from home. - reverse scored</w:t>
            </w:r>
          </w:p>
        </w:tc>
      </w:tr>
      <w:tr w:rsidR="0031578B" w14:paraId="247F9C81" w14:textId="77777777" w:rsidTr="002D45A5">
        <w:tc>
          <w:tcPr>
            <w:tcW w:w="3080" w:type="dxa"/>
          </w:tcPr>
          <w:p w14:paraId="4EE33BFB" w14:textId="7AFD28FE" w:rsidR="0031578B" w:rsidRPr="00913FDC" w:rsidRDefault="00A47216" w:rsidP="0031578B">
            <w:r>
              <w:t>698</w:t>
            </w:r>
          </w:p>
        </w:tc>
        <w:tc>
          <w:tcPr>
            <w:tcW w:w="3081" w:type="dxa"/>
          </w:tcPr>
          <w:p w14:paraId="7E80F9F3" w14:textId="48CF649A" w:rsidR="0031578B" w:rsidRPr="00774E23" w:rsidRDefault="0031578B" w:rsidP="0031578B">
            <w:r w:rsidRPr="008D0574">
              <w:t>tranB58_16</w:t>
            </w:r>
          </w:p>
        </w:tc>
        <w:tc>
          <w:tcPr>
            <w:tcW w:w="3081" w:type="dxa"/>
          </w:tcPr>
          <w:p w14:paraId="3501E374" w14:textId="16AFD332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will be lonely when my child moves away from home.  How important is this?</w:t>
            </w:r>
          </w:p>
        </w:tc>
      </w:tr>
      <w:tr w:rsidR="0031578B" w14:paraId="6DFC07EA" w14:textId="77777777" w:rsidTr="002D45A5">
        <w:tc>
          <w:tcPr>
            <w:tcW w:w="3080" w:type="dxa"/>
          </w:tcPr>
          <w:p w14:paraId="4EA3BFA7" w14:textId="5D1A873E" w:rsidR="0031578B" w:rsidRPr="00913FDC" w:rsidRDefault="00A47216" w:rsidP="0031578B">
            <w:r>
              <w:t>699</w:t>
            </w:r>
          </w:p>
        </w:tc>
        <w:tc>
          <w:tcPr>
            <w:tcW w:w="3081" w:type="dxa"/>
          </w:tcPr>
          <w:p w14:paraId="7AFC4BBF" w14:textId="575355A4" w:rsidR="0031578B" w:rsidRPr="00774E23" w:rsidRDefault="0031578B" w:rsidP="0031578B">
            <w:r w:rsidRPr="008D0574">
              <w:t>tranA59_16</w:t>
            </w:r>
          </w:p>
        </w:tc>
        <w:tc>
          <w:tcPr>
            <w:tcW w:w="3081" w:type="dxa"/>
          </w:tcPr>
          <w:p w14:paraId="3BF2D5AC" w14:textId="7245D89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x's education has been excellent perparation for community living.</w:t>
            </w:r>
          </w:p>
        </w:tc>
      </w:tr>
      <w:tr w:rsidR="0031578B" w14:paraId="0F538496" w14:textId="77777777" w:rsidTr="002D45A5">
        <w:tc>
          <w:tcPr>
            <w:tcW w:w="3080" w:type="dxa"/>
          </w:tcPr>
          <w:p w14:paraId="78C89371" w14:textId="5DC32FCF" w:rsidR="0031578B" w:rsidRPr="004378E2" w:rsidRDefault="00A47216" w:rsidP="0031578B">
            <w:r w:rsidRPr="004378E2">
              <w:t>700</w:t>
            </w:r>
          </w:p>
        </w:tc>
        <w:tc>
          <w:tcPr>
            <w:tcW w:w="3081" w:type="dxa"/>
          </w:tcPr>
          <w:p w14:paraId="41CD4492" w14:textId="33094B6C" w:rsidR="0031578B" w:rsidRPr="00774E23" w:rsidRDefault="0031578B" w:rsidP="0031578B">
            <w:r w:rsidRPr="008D0574">
              <w:t>tranB59_16</w:t>
            </w:r>
          </w:p>
        </w:tc>
        <w:tc>
          <w:tcPr>
            <w:tcW w:w="3081" w:type="dxa"/>
          </w:tcPr>
          <w:p w14:paraId="7ACC6BE1" w14:textId="7C91FD6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x's education has been excellent preparation for community living.  How important is this?</w:t>
            </w:r>
          </w:p>
        </w:tc>
      </w:tr>
      <w:tr w:rsidR="0031578B" w:rsidRPr="0031578B" w14:paraId="62980374" w14:textId="77777777" w:rsidTr="002D45A5">
        <w:tc>
          <w:tcPr>
            <w:tcW w:w="3080" w:type="dxa"/>
          </w:tcPr>
          <w:p w14:paraId="12122D0F" w14:textId="240E13AF" w:rsidR="0031578B" w:rsidRPr="004378E2" w:rsidRDefault="00A47216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701</w:t>
            </w:r>
          </w:p>
        </w:tc>
        <w:tc>
          <w:tcPr>
            <w:tcW w:w="3081" w:type="dxa"/>
          </w:tcPr>
          <w:p w14:paraId="5E5765A0" w14:textId="069F35B8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tranA60_16</w:t>
            </w:r>
          </w:p>
        </w:tc>
        <w:tc>
          <w:tcPr>
            <w:tcW w:w="3081" w:type="dxa"/>
          </w:tcPr>
          <w:p w14:paraId="59E28869" w14:textId="07B24FD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x has very few friends and this bothers me.</w:t>
            </w:r>
          </w:p>
        </w:tc>
      </w:tr>
      <w:tr w:rsidR="0031578B" w:rsidRPr="0031578B" w14:paraId="06FE371D" w14:textId="77777777" w:rsidTr="002D45A5">
        <w:tc>
          <w:tcPr>
            <w:tcW w:w="3080" w:type="dxa"/>
          </w:tcPr>
          <w:p w14:paraId="7CC954C6" w14:textId="4B15E13D" w:rsidR="0031578B" w:rsidRPr="004378E2" w:rsidRDefault="00A47216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702</w:t>
            </w:r>
          </w:p>
        </w:tc>
        <w:tc>
          <w:tcPr>
            <w:tcW w:w="3081" w:type="dxa"/>
          </w:tcPr>
          <w:p w14:paraId="52C635C0" w14:textId="24DC9243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tranA60r_16</w:t>
            </w:r>
          </w:p>
        </w:tc>
        <w:tc>
          <w:tcPr>
            <w:tcW w:w="3081" w:type="dxa"/>
          </w:tcPr>
          <w:p w14:paraId="1908F07A" w14:textId="5EAD268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x has very few friends and this bothers me - reverse scored</w:t>
            </w:r>
          </w:p>
        </w:tc>
      </w:tr>
      <w:tr w:rsidR="0031578B" w:rsidRPr="0031578B" w14:paraId="01D42CF8" w14:textId="77777777" w:rsidTr="002D45A5">
        <w:tc>
          <w:tcPr>
            <w:tcW w:w="3080" w:type="dxa"/>
          </w:tcPr>
          <w:p w14:paraId="61950F40" w14:textId="216EB1A3" w:rsidR="0031578B" w:rsidRPr="004378E2" w:rsidRDefault="00A47216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703</w:t>
            </w:r>
          </w:p>
        </w:tc>
        <w:tc>
          <w:tcPr>
            <w:tcW w:w="3081" w:type="dxa"/>
          </w:tcPr>
          <w:p w14:paraId="2E77018A" w14:textId="3CE3D39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tranB60_16</w:t>
            </w:r>
          </w:p>
        </w:tc>
        <w:tc>
          <w:tcPr>
            <w:tcW w:w="3081" w:type="dxa"/>
          </w:tcPr>
          <w:p w14:paraId="2682C534" w14:textId="33AC9AF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x has very few friends and this bothers me.  How important is this?</w:t>
            </w:r>
          </w:p>
        </w:tc>
      </w:tr>
      <w:tr w:rsidR="0031578B" w14:paraId="1902737E" w14:textId="77777777" w:rsidTr="002D45A5">
        <w:tc>
          <w:tcPr>
            <w:tcW w:w="3080" w:type="dxa"/>
          </w:tcPr>
          <w:p w14:paraId="43CDC7BD" w14:textId="2EA170D7" w:rsidR="0031578B" w:rsidRPr="00913FDC" w:rsidRDefault="00A47216" w:rsidP="0031578B">
            <w:r>
              <w:t>704</w:t>
            </w:r>
          </w:p>
        </w:tc>
        <w:tc>
          <w:tcPr>
            <w:tcW w:w="3081" w:type="dxa"/>
          </w:tcPr>
          <w:p w14:paraId="4874667E" w14:textId="0B38BA4C" w:rsidR="0031578B" w:rsidRPr="00774E23" w:rsidRDefault="0031578B" w:rsidP="0031578B">
            <w:r w:rsidRPr="008D0574">
              <w:t>tranA61_16</w:t>
            </w:r>
          </w:p>
        </w:tc>
        <w:tc>
          <w:tcPr>
            <w:tcW w:w="3081" w:type="dxa"/>
          </w:tcPr>
          <w:p w14:paraId="348CCF88" w14:textId="7FC26C0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certain that x would be a good parent.</w:t>
            </w:r>
          </w:p>
        </w:tc>
      </w:tr>
      <w:tr w:rsidR="0031578B" w14:paraId="25068CF7" w14:textId="77777777" w:rsidTr="002D45A5">
        <w:tc>
          <w:tcPr>
            <w:tcW w:w="3080" w:type="dxa"/>
          </w:tcPr>
          <w:p w14:paraId="0E156F82" w14:textId="0272AB8C" w:rsidR="0031578B" w:rsidRPr="00913FDC" w:rsidRDefault="00A47216" w:rsidP="0031578B">
            <w:r>
              <w:t>705</w:t>
            </w:r>
          </w:p>
        </w:tc>
        <w:tc>
          <w:tcPr>
            <w:tcW w:w="3081" w:type="dxa"/>
          </w:tcPr>
          <w:p w14:paraId="676393AF" w14:textId="1A4FADCF" w:rsidR="0031578B" w:rsidRPr="00774E23" w:rsidRDefault="0031578B" w:rsidP="0031578B">
            <w:r w:rsidRPr="008D0574">
              <w:t>tranB61_16</w:t>
            </w:r>
          </w:p>
        </w:tc>
        <w:tc>
          <w:tcPr>
            <w:tcW w:w="3081" w:type="dxa"/>
          </w:tcPr>
          <w:p w14:paraId="72258906" w14:textId="60B6D7AD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certain that x would be a good parent.  How important is this?</w:t>
            </w:r>
          </w:p>
        </w:tc>
      </w:tr>
      <w:tr w:rsidR="0031578B" w14:paraId="57316818" w14:textId="77777777" w:rsidTr="002D45A5">
        <w:tc>
          <w:tcPr>
            <w:tcW w:w="3080" w:type="dxa"/>
          </w:tcPr>
          <w:p w14:paraId="075A94DC" w14:textId="32394CB1" w:rsidR="0031578B" w:rsidRPr="00913FDC" w:rsidRDefault="004378E2" w:rsidP="0031578B">
            <w:r>
              <w:t>706</w:t>
            </w:r>
          </w:p>
        </w:tc>
        <w:tc>
          <w:tcPr>
            <w:tcW w:w="3081" w:type="dxa"/>
          </w:tcPr>
          <w:p w14:paraId="390D6715" w14:textId="7DCB9A83" w:rsidR="0031578B" w:rsidRPr="00774E23" w:rsidRDefault="0031578B" w:rsidP="0031578B">
            <w:r w:rsidRPr="008D0574">
              <w:t>tranA62_16</w:t>
            </w:r>
          </w:p>
        </w:tc>
        <w:tc>
          <w:tcPr>
            <w:tcW w:w="3081" w:type="dxa"/>
          </w:tcPr>
          <w:p w14:paraId="52385C15" w14:textId="617CFC5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bothered that my children don't appreciate one another.</w:t>
            </w:r>
          </w:p>
        </w:tc>
      </w:tr>
      <w:tr w:rsidR="0031578B" w14:paraId="72A47822" w14:textId="77777777" w:rsidTr="002D45A5">
        <w:tc>
          <w:tcPr>
            <w:tcW w:w="3080" w:type="dxa"/>
          </w:tcPr>
          <w:p w14:paraId="1D735216" w14:textId="5B3FEECD" w:rsidR="0031578B" w:rsidRPr="00913FDC" w:rsidRDefault="004378E2" w:rsidP="0031578B">
            <w:r>
              <w:t>707</w:t>
            </w:r>
          </w:p>
        </w:tc>
        <w:tc>
          <w:tcPr>
            <w:tcW w:w="3081" w:type="dxa"/>
          </w:tcPr>
          <w:p w14:paraId="6C20E903" w14:textId="06F39C43" w:rsidR="0031578B" w:rsidRPr="00774E23" w:rsidRDefault="0031578B" w:rsidP="0031578B">
            <w:r w:rsidRPr="008D0574">
              <w:t>tranA62r_16</w:t>
            </w:r>
          </w:p>
        </w:tc>
        <w:tc>
          <w:tcPr>
            <w:tcW w:w="3081" w:type="dxa"/>
          </w:tcPr>
          <w:p w14:paraId="4597FBD2" w14:textId="12EA409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bothered that my children don't appreciate one another - reverse scored</w:t>
            </w:r>
          </w:p>
        </w:tc>
      </w:tr>
      <w:tr w:rsidR="0031578B" w14:paraId="765DE123" w14:textId="77777777" w:rsidTr="002D45A5">
        <w:tc>
          <w:tcPr>
            <w:tcW w:w="3080" w:type="dxa"/>
          </w:tcPr>
          <w:p w14:paraId="2AA1B02E" w14:textId="3EB919C5" w:rsidR="0031578B" w:rsidRPr="00913FDC" w:rsidRDefault="004378E2" w:rsidP="0031578B">
            <w:r>
              <w:t>708</w:t>
            </w:r>
          </w:p>
        </w:tc>
        <w:tc>
          <w:tcPr>
            <w:tcW w:w="3081" w:type="dxa"/>
          </w:tcPr>
          <w:p w14:paraId="17F0AA0F" w14:textId="4ABE75CE" w:rsidR="0031578B" w:rsidRPr="00774E23" w:rsidRDefault="0031578B" w:rsidP="0031578B">
            <w:r w:rsidRPr="008D0574">
              <w:t>tranB62_16</w:t>
            </w:r>
          </w:p>
        </w:tc>
        <w:tc>
          <w:tcPr>
            <w:tcW w:w="3081" w:type="dxa"/>
          </w:tcPr>
          <w:p w14:paraId="06B8B0A8" w14:textId="3FBBF12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bothered that my children don't appreciate one another.  How important is this?</w:t>
            </w:r>
          </w:p>
        </w:tc>
      </w:tr>
      <w:tr w:rsidR="0031578B" w14:paraId="428A9ABF" w14:textId="77777777" w:rsidTr="002D45A5">
        <w:tc>
          <w:tcPr>
            <w:tcW w:w="3080" w:type="dxa"/>
          </w:tcPr>
          <w:p w14:paraId="0A930031" w14:textId="5E1E789A" w:rsidR="0031578B" w:rsidRPr="00913FDC" w:rsidRDefault="004378E2" w:rsidP="0031578B">
            <w:r>
              <w:t>709</w:t>
            </w:r>
          </w:p>
        </w:tc>
        <w:tc>
          <w:tcPr>
            <w:tcW w:w="3081" w:type="dxa"/>
          </w:tcPr>
          <w:p w14:paraId="447B10AC" w14:textId="07BA33E9" w:rsidR="0031578B" w:rsidRPr="00774E23" w:rsidRDefault="0031578B" w:rsidP="0031578B">
            <w:r w:rsidRPr="008D0574">
              <w:t>tranA63_16</w:t>
            </w:r>
          </w:p>
        </w:tc>
        <w:tc>
          <w:tcPr>
            <w:tcW w:w="3081" w:type="dxa"/>
          </w:tcPr>
          <w:p w14:paraId="403B6B27" w14:textId="281EAC3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siblings may come to resent him/her.</w:t>
            </w:r>
          </w:p>
        </w:tc>
      </w:tr>
      <w:tr w:rsidR="0031578B" w14:paraId="62B9DD4C" w14:textId="77777777" w:rsidTr="002D45A5">
        <w:tc>
          <w:tcPr>
            <w:tcW w:w="3080" w:type="dxa"/>
          </w:tcPr>
          <w:p w14:paraId="5A5F7A96" w14:textId="52058436" w:rsidR="0031578B" w:rsidRPr="00913FDC" w:rsidRDefault="004378E2" w:rsidP="0031578B">
            <w:r>
              <w:t>710</w:t>
            </w:r>
          </w:p>
        </w:tc>
        <w:tc>
          <w:tcPr>
            <w:tcW w:w="3081" w:type="dxa"/>
          </w:tcPr>
          <w:p w14:paraId="1BEEA73C" w14:textId="0D661D7B" w:rsidR="0031578B" w:rsidRPr="00774E23" w:rsidRDefault="0031578B" w:rsidP="0031578B">
            <w:r w:rsidRPr="008D0574">
              <w:t>tranA63r_16</w:t>
            </w:r>
          </w:p>
        </w:tc>
        <w:tc>
          <w:tcPr>
            <w:tcW w:w="3081" w:type="dxa"/>
          </w:tcPr>
          <w:p w14:paraId="2D925B00" w14:textId="3BC1DEC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siblings may come to resent him/her - reverse scored</w:t>
            </w:r>
          </w:p>
        </w:tc>
      </w:tr>
      <w:tr w:rsidR="0031578B" w14:paraId="38685867" w14:textId="77777777" w:rsidTr="002D45A5">
        <w:tc>
          <w:tcPr>
            <w:tcW w:w="3080" w:type="dxa"/>
          </w:tcPr>
          <w:p w14:paraId="0F6BA5B2" w14:textId="38ADE468" w:rsidR="0031578B" w:rsidRPr="00913FDC" w:rsidRDefault="004378E2" w:rsidP="0031578B">
            <w:r>
              <w:t>711</w:t>
            </w:r>
          </w:p>
        </w:tc>
        <w:tc>
          <w:tcPr>
            <w:tcW w:w="3081" w:type="dxa"/>
          </w:tcPr>
          <w:p w14:paraId="2FC06586" w14:textId="2185B521" w:rsidR="0031578B" w:rsidRPr="00774E23" w:rsidRDefault="0031578B" w:rsidP="0031578B">
            <w:r w:rsidRPr="008D0574">
              <w:t>tranB63_16</w:t>
            </w:r>
          </w:p>
        </w:tc>
        <w:tc>
          <w:tcPr>
            <w:tcW w:w="3081" w:type="dxa"/>
          </w:tcPr>
          <w:p w14:paraId="03038094" w14:textId="178B2FA3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x's siblings may come to resent him/her.  How important is this?</w:t>
            </w:r>
          </w:p>
        </w:tc>
      </w:tr>
      <w:tr w:rsidR="0031578B" w14:paraId="73B95B34" w14:textId="77777777" w:rsidTr="002D45A5">
        <w:tc>
          <w:tcPr>
            <w:tcW w:w="3080" w:type="dxa"/>
          </w:tcPr>
          <w:p w14:paraId="16142876" w14:textId="02204CFE" w:rsidR="0031578B" w:rsidRPr="00913FDC" w:rsidRDefault="004378E2" w:rsidP="0031578B">
            <w:r>
              <w:t>712</w:t>
            </w:r>
          </w:p>
        </w:tc>
        <w:tc>
          <w:tcPr>
            <w:tcW w:w="3081" w:type="dxa"/>
          </w:tcPr>
          <w:p w14:paraId="1E60F476" w14:textId="2182645E" w:rsidR="0031578B" w:rsidRPr="00774E23" w:rsidRDefault="0031578B" w:rsidP="0031578B">
            <w:r w:rsidRPr="008D0574">
              <w:t>tranA64_16</w:t>
            </w:r>
          </w:p>
        </w:tc>
        <w:tc>
          <w:tcPr>
            <w:tcW w:w="3081" w:type="dxa"/>
          </w:tcPr>
          <w:p w14:paraId="088F122F" w14:textId="51AF496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glad that my children look out for one another.</w:t>
            </w:r>
          </w:p>
        </w:tc>
      </w:tr>
      <w:tr w:rsidR="0031578B" w14:paraId="17A12996" w14:textId="77777777" w:rsidTr="002D45A5">
        <w:tc>
          <w:tcPr>
            <w:tcW w:w="3080" w:type="dxa"/>
          </w:tcPr>
          <w:p w14:paraId="28ECDAB2" w14:textId="2C364C45" w:rsidR="0031578B" w:rsidRPr="00913FDC" w:rsidRDefault="004378E2" w:rsidP="0031578B">
            <w:r>
              <w:t>713</w:t>
            </w:r>
          </w:p>
        </w:tc>
        <w:tc>
          <w:tcPr>
            <w:tcW w:w="3081" w:type="dxa"/>
          </w:tcPr>
          <w:p w14:paraId="218E9B6F" w14:textId="22513887" w:rsidR="0031578B" w:rsidRPr="00774E23" w:rsidRDefault="0031578B" w:rsidP="0031578B">
            <w:r w:rsidRPr="008D0574">
              <w:t>tranB64_16</w:t>
            </w:r>
          </w:p>
        </w:tc>
        <w:tc>
          <w:tcPr>
            <w:tcW w:w="3081" w:type="dxa"/>
          </w:tcPr>
          <w:p w14:paraId="76EDB0B6" w14:textId="4CA07978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glad that my children look out for one another.  How important is this?</w:t>
            </w:r>
          </w:p>
        </w:tc>
      </w:tr>
      <w:tr w:rsidR="0031578B" w14:paraId="0789F11F" w14:textId="77777777" w:rsidTr="002D45A5">
        <w:tc>
          <w:tcPr>
            <w:tcW w:w="3080" w:type="dxa"/>
          </w:tcPr>
          <w:p w14:paraId="1CC50F86" w14:textId="3A18BC0D" w:rsidR="0031578B" w:rsidRPr="00913FDC" w:rsidRDefault="004378E2" w:rsidP="0031578B">
            <w:r>
              <w:t>714</w:t>
            </w:r>
          </w:p>
        </w:tc>
        <w:tc>
          <w:tcPr>
            <w:tcW w:w="3081" w:type="dxa"/>
          </w:tcPr>
          <w:p w14:paraId="4EF14BB7" w14:textId="20F2465F" w:rsidR="0031578B" w:rsidRPr="00774E23" w:rsidRDefault="0031578B" w:rsidP="0031578B">
            <w:r w:rsidRPr="008D0574">
              <w:t>tranA65_16</w:t>
            </w:r>
          </w:p>
        </w:tc>
        <w:tc>
          <w:tcPr>
            <w:tcW w:w="3081" w:type="dxa"/>
          </w:tcPr>
          <w:p w14:paraId="19F282A0" w14:textId="4360C42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 xml:space="preserve">I am concerned that x will rely </w:t>
            </w:r>
            <w:r w:rsidRPr="00F025E1">
              <w:lastRenderedPageBreak/>
              <w:t>too heavily on his/her sibiling(s).</w:t>
            </w:r>
          </w:p>
        </w:tc>
      </w:tr>
      <w:tr w:rsidR="0031578B" w14:paraId="3E24314A" w14:textId="77777777" w:rsidTr="002D45A5">
        <w:tc>
          <w:tcPr>
            <w:tcW w:w="3080" w:type="dxa"/>
          </w:tcPr>
          <w:p w14:paraId="51F3E031" w14:textId="61F3060D" w:rsidR="0031578B" w:rsidRPr="00913FDC" w:rsidRDefault="004378E2" w:rsidP="0031578B">
            <w:r>
              <w:lastRenderedPageBreak/>
              <w:t>715</w:t>
            </w:r>
          </w:p>
        </w:tc>
        <w:tc>
          <w:tcPr>
            <w:tcW w:w="3081" w:type="dxa"/>
          </w:tcPr>
          <w:p w14:paraId="13EC9EE8" w14:textId="09826E40" w:rsidR="0031578B" w:rsidRPr="00774E23" w:rsidRDefault="0031578B" w:rsidP="0031578B">
            <w:r w:rsidRPr="008D0574">
              <w:t>tranA65r_16</w:t>
            </w:r>
          </w:p>
        </w:tc>
        <w:tc>
          <w:tcPr>
            <w:tcW w:w="3081" w:type="dxa"/>
          </w:tcPr>
          <w:p w14:paraId="7798DB5B" w14:textId="725160D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concerned that x will rely too heavily on his/her sibiling(s). - reverse scored</w:t>
            </w:r>
          </w:p>
        </w:tc>
      </w:tr>
      <w:tr w:rsidR="0031578B" w:rsidRPr="0031578B" w14:paraId="4E67FD01" w14:textId="77777777" w:rsidTr="002D45A5">
        <w:tc>
          <w:tcPr>
            <w:tcW w:w="3080" w:type="dxa"/>
          </w:tcPr>
          <w:p w14:paraId="0D83A7D9" w14:textId="433C1DEE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716</w:t>
            </w:r>
          </w:p>
        </w:tc>
        <w:tc>
          <w:tcPr>
            <w:tcW w:w="3081" w:type="dxa"/>
          </w:tcPr>
          <w:p w14:paraId="0ECAD9A5" w14:textId="6BCC488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tranB65_16</w:t>
            </w:r>
          </w:p>
        </w:tc>
        <w:tc>
          <w:tcPr>
            <w:tcW w:w="3081" w:type="dxa"/>
          </w:tcPr>
          <w:p w14:paraId="170C500F" w14:textId="36FDB236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concerned that x will rely too heavily on his/her sibling(s).  How important is this?</w:t>
            </w:r>
          </w:p>
        </w:tc>
      </w:tr>
      <w:tr w:rsidR="0031578B" w:rsidRPr="0031578B" w14:paraId="7CE9971B" w14:textId="77777777" w:rsidTr="002D45A5">
        <w:tc>
          <w:tcPr>
            <w:tcW w:w="3080" w:type="dxa"/>
          </w:tcPr>
          <w:p w14:paraId="0661F9FD" w14:textId="7454FAF1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717</w:t>
            </w:r>
          </w:p>
        </w:tc>
        <w:tc>
          <w:tcPr>
            <w:tcW w:w="3081" w:type="dxa"/>
          </w:tcPr>
          <w:p w14:paraId="77C02497" w14:textId="1706E3CC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tranA66_16</w:t>
            </w:r>
          </w:p>
        </w:tc>
        <w:tc>
          <w:tcPr>
            <w:tcW w:w="3081" w:type="dxa"/>
          </w:tcPr>
          <w:p w14:paraId="2148B236" w14:textId="3DAA96D0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pleased that my children seem to have a close relationship.</w:t>
            </w:r>
          </w:p>
        </w:tc>
      </w:tr>
      <w:tr w:rsidR="0031578B" w:rsidRPr="0031578B" w14:paraId="394780D1" w14:textId="77777777" w:rsidTr="002D45A5">
        <w:tc>
          <w:tcPr>
            <w:tcW w:w="3080" w:type="dxa"/>
          </w:tcPr>
          <w:p w14:paraId="2856F0AE" w14:textId="7B2BD453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718</w:t>
            </w:r>
          </w:p>
        </w:tc>
        <w:tc>
          <w:tcPr>
            <w:tcW w:w="3081" w:type="dxa"/>
          </w:tcPr>
          <w:p w14:paraId="2A5BFF15" w14:textId="7E5DB5B0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tranB66_16</w:t>
            </w:r>
          </w:p>
        </w:tc>
        <w:tc>
          <w:tcPr>
            <w:tcW w:w="3081" w:type="dxa"/>
          </w:tcPr>
          <w:p w14:paraId="26558120" w14:textId="54687131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I am pleased that my children seem to have a close relationship.  How important is this?</w:t>
            </w:r>
          </w:p>
        </w:tc>
      </w:tr>
      <w:tr w:rsidR="0031578B" w14:paraId="49C130BB" w14:textId="77777777" w:rsidTr="002D45A5">
        <w:tc>
          <w:tcPr>
            <w:tcW w:w="3080" w:type="dxa"/>
          </w:tcPr>
          <w:p w14:paraId="0725A3C0" w14:textId="5B7D8031" w:rsidR="0031578B" w:rsidRPr="00913FDC" w:rsidRDefault="004378E2" w:rsidP="0031578B">
            <w:r>
              <w:t>719</w:t>
            </w:r>
          </w:p>
        </w:tc>
        <w:tc>
          <w:tcPr>
            <w:tcW w:w="3081" w:type="dxa"/>
          </w:tcPr>
          <w:p w14:paraId="4A07BDB6" w14:textId="6C10240F" w:rsidR="0031578B" w:rsidRPr="00774E23" w:rsidRDefault="0031578B" w:rsidP="0031578B">
            <w:r w:rsidRPr="008D0574">
              <w:t>tranA67_16</w:t>
            </w:r>
          </w:p>
        </w:tc>
        <w:tc>
          <w:tcPr>
            <w:tcW w:w="3081" w:type="dxa"/>
          </w:tcPr>
          <w:p w14:paraId="2605DB77" w14:textId="45CB5784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not be able to rely on his/her sibling(s).</w:t>
            </w:r>
          </w:p>
        </w:tc>
      </w:tr>
      <w:tr w:rsidR="0031578B" w14:paraId="767B79B5" w14:textId="77777777" w:rsidTr="002D45A5">
        <w:tc>
          <w:tcPr>
            <w:tcW w:w="3080" w:type="dxa"/>
          </w:tcPr>
          <w:p w14:paraId="1377613C" w14:textId="78ABC45E" w:rsidR="0031578B" w:rsidRPr="00913FDC" w:rsidRDefault="004378E2" w:rsidP="0031578B">
            <w:r>
              <w:t>720</w:t>
            </w:r>
          </w:p>
        </w:tc>
        <w:tc>
          <w:tcPr>
            <w:tcW w:w="3081" w:type="dxa"/>
          </w:tcPr>
          <w:p w14:paraId="65D9F277" w14:textId="42444EDB" w:rsidR="0031578B" w:rsidRPr="00774E23" w:rsidRDefault="0031578B" w:rsidP="0031578B">
            <w:r w:rsidRPr="008D0574">
              <w:t>tranA67r_16</w:t>
            </w:r>
          </w:p>
        </w:tc>
        <w:tc>
          <w:tcPr>
            <w:tcW w:w="3081" w:type="dxa"/>
          </w:tcPr>
          <w:p w14:paraId="7537BDDB" w14:textId="24E94051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not be able to rely on his/her sibling(s).</w:t>
            </w:r>
          </w:p>
        </w:tc>
      </w:tr>
      <w:tr w:rsidR="0031578B" w14:paraId="2031CFB3" w14:textId="77777777" w:rsidTr="002D45A5">
        <w:tc>
          <w:tcPr>
            <w:tcW w:w="3080" w:type="dxa"/>
          </w:tcPr>
          <w:p w14:paraId="79F91E65" w14:textId="709951EA" w:rsidR="0031578B" w:rsidRPr="00913FDC" w:rsidRDefault="004378E2" w:rsidP="0031578B">
            <w:r>
              <w:t>721</w:t>
            </w:r>
          </w:p>
        </w:tc>
        <w:tc>
          <w:tcPr>
            <w:tcW w:w="3081" w:type="dxa"/>
          </w:tcPr>
          <w:p w14:paraId="650FFC74" w14:textId="519207B1" w:rsidR="0031578B" w:rsidRPr="00774E23" w:rsidRDefault="0031578B" w:rsidP="0031578B">
            <w:r w:rsidRPr="008D0574">
              <w:t>tranB67_16</w:t>
            </w:r>
          </w:p>
        </w:tc>
        <w:tc>
          <w:tcPr>
            <w:tcW w:w="3081" w:type="dxa"/>
          </w:tcPr>
          <w:p w14:paraId="3154E068" w14:textId="23552357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worry that x will not be able to rely on his/her sibling(s).  How important is this?</w:t>
            </w:r>
          </w:p>
        </w:tc>
      </w:tr>
      <w:tr w:rsidR="0031578B" w14:paraId="25889FE1" w14:textId="77777777" w:rsidTr="002D45A5">
        <w:tc>
          <w:tcPr>
            <w:tcW w:w="3080" w:type="dxa"/>
          </w:tcPr>
          <w:p w14:paraId="31F9B84E" w14:textId="44E8834E" w:rsidR="0031578B" w:rsidRPr="00913FDC" w:rsidRDefault="004378E2" w:rsidP="0031578B">
            <w:r>
              <w:t>722</w:t>
            </w:r>
          </w:p>
        </w:tc>
        <w:tc>
          <w:tcPr>
            <w:tcW w:w="3081" w:type="dxa"/>
          </w:tcPr>
          <w:p w14:paraId="54205D9A" w14:textId="6A3DECDC" w:rsidR="0031578B" w:rsidRPr="00774E23" w:rsidRDefault="0031578B" w:rsidP="0031578B">
            <w:r w:rsidRPr="008D0574">
              <w:t>tranA68_16</w:t>
            </w:r>
          </w:p>
        </w:tc>
        <w:tc>
          <w:tcPr>
            <w:tcW w:w="3081" w:type="dxa"/>
          </w:tcPr>
          <w:p w14:paraId="78B3D1E8" w14:textId="14399820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that my children will help one another.</w:t>
            </w:r>
          </w:p>
        </w:tc>
      </w:tr>
      <w:tr w:rsidR="0031578B" w14:paraId="3C306538" w14:textId="77777777" w:rsidTr="002D45A5">
        <w:tc>
          <w:tcPr>
            <w:tcW w:w="3080" w:type="dxa"/>
          </w:tcPr>
          <w:p w14:paraId="056A321D" w14:textId="27022692" w:rsidR="0031578B" w:rsidRPr="00913FDC" w:rsidRDefault="004378E2" w:rsidP="0031578B">
            <w:r>
              <w:t>723</w:t>
            </w:r>
          </w:p>
        </w:tc>
        <w:tc>
          <w:tcPr>
            <w:tcW w:w="3081" w:type="dxa"/>
          </w:tcPr>
          <w:p w14:paraId="56113EED" w14:textId="64B4B2C6" w:rsidR="0031578B" w:rsidRPr="00774E23" w:rsidRDefault="0031578B" w:rsidP="0031578B">
            <w:r w:rsidRPr="008D0574">
              <w:t>tranB68_16</w:t>
            </w:r>
          </w:p>
        </w:tc>
        <w:tc>
          <w:tcPr>
            <w:tcW w:w="3081" w:type="dxa"/>
          </w:tcPr>
          <w:p w14:paraId="6EA7F35F" w14:textId="008DBD1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I am optimistic that my children will help one another.  How important is this?</w:t>
            </w:r>
          </w:p>
        </w:tc>
      </w:tr>
      <w:tr w:rsidR="0031578B" w14:paraId="399810FF" w14:textId="77777777" w:rsidTr="002D45A5">
        <w:tc>
          <w:tcPr>
            <w:tcW w:w="3080" w:type="dxa"/>
          </w:tcPr>
          <w:p w14:paraId="27A7E9CA" w14:textId="188E83B6" w:rsidR="0031578B" w:rsidRPr="00913FDC" w:rsidRDefault="004378E2" w:rsidP="0031578B">
            <w:r>
              <w:t>724</w:t>
            </w:r>
          </w:p>
        </w:tc>
        <w:tc>
          <w:tcPr>
            <w:tcW w:w="3081" w:type="dxa"/>
          </w:tcPr>
          <w:p w14:paraId="6FC0B90E" w14:textId="033B43A1" w:rsidR="0031578B" w:rsidRPr="00774E23" w:rsidRDefault="0031578B" w:rsidP="0031578B">
            <w:r w:rsidRPr="008D0574">
              <w:t>tranfuture_16</w:t>
            </w:r>
          </w:p>
        </w:tc>
        <w:tc>
          <w:tcPr>
            <w:tcW w:w="3081" w:type="dxa"/>
          </w:tcPr>
          <w:p w14:paraId="4F8843A6" w14:textId="589C27C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TDRW future/adult life subscale</w:t>
            </w:r>
          </w:p>
        </w:tc>
      </w:tr>
      <w:tr w:rsidR="0031578B" w14:paraId="763E8250" w14:textId="77777777" w:rsidTr="002D45A5">
        <w:tc>
          <w:tcPr>
            <w:tcW w:w="3080" w:type="dxa"/>
          </w:tcPr>
          <w:p w14:paraId="19D0CA60" w14:textId="2E5F9A56" w:rsidR="0031578B" w:rsidRPr="00913FDC" w:rsidRDefault="004378E2" w:rsidP="0031578B">
            <w:r>
              <w:t>725</w:t>
            </w:r>
          </w:p>
        </w:tc>
        <w:tc>
          <w:tcPr>
            <w:tcW w:w="3081" w:type="dxa"/>
          </w:tcPr>
          <w:p w14:paraId="79F08024" w14:textId="139E27F8" w:rsidR="0031578B" w:rsidRPr="00774E23" w:rsidRDefault="0031578B" w:rsidP="0031578B">
            <w:r w:rsidRPr="008D0574">
              <w:t>tranvocation_16</w:t>
            </w:r>
          </w:p>
        </w:tc>
        <w:tc>
          <w:tcPr>
            <w:tcW w:w="3081" w:type="dxa"/>
          </w:tcPr>
          <w:p w14:paraId="1A70D8EB" w14:textId="79AE998A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TDRW vocation subscale</w:t>
            </w:r>
          </w:p>
        </w:tc>
      </w:tr>
      <w:tr w:rsidR="0031578B" w14:paraId="1F167B9F" w14:textId="77777777" w:rsidTr="002D45A5">
        <w:tc>
          <w:tcPr>
            <w:tcW w:w="3080" w:type="dxa"/>
          </w:tcPr>
          <w:p w14:paraId="571A3A30" w14:textId="24B09815" w:rsidR="0031578B" w:rsidRPr="00913FDC" w:rsidRDefault="004378E2" w:rsidP="0031578B">
            <w:r>
              <w:t>726</w:t>
            </w:r>
          </w:p>
        </w:tc>
        <w:tc>
          <w:tcPr>
            <w:tcW w:w="3081" w:type="dxa"/>
          </w:tcPr>
          <w:p w14:paraId="2437187C" w14:textId="35701C94" w:rsidR="0031578B" w:rsidRPr="00774E23" w:rsidRDefault="0031578B" w:rsidP="0031578B">
            <w:r w:rsidRPr="008D0574">
              <w:t>transocialisation_16</w:t>
            </w:r>
          </w:p>
        </w:tc>
        <w:tc>
          <w:tcPr>
            <w:tcW w:w="3081" w:type="dxa"/>
          </w:tcPr>
          <w:p w14:paraId="70B306BD" w14:textId="3A453AC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TDRW socialisation subscale</w:t>
            </w:r>
          </w:p>
        </w:tc>
      </w:tr>
      <w:tr w:rsidR="0031578B" w14:paraId="04FDDA80" w14:textId="77777777" w:rsidTr="002D45A5">
        <w:tc>
          <w:tcPr>
            <w:tcW w:w="3080" w:type="dxa"/>
          </w:tcPr>
          <w:p w14:paraId="3C913916" w14:textId="25C71201" w:rsidR="0031578B" w:rsidRPr="00913FDC" w:rsidRDefault="004378E2" w:rsidP="0031578B">
            <w:r>
              <w:t>727</w:t>
            </w:r>
          </w:p>
        </w:tc>
        <w:tc>
          <w:tcPr>
            <w:tcW w:w="3081" w:type="dxa"/>
          </w:tcPr>
          <w:p w14:paraId="2A47CEEB" w14:textId="29052F30" w:rsidR="0031578B" w:rsidRPr="00774E23" w:rsidRDefault="0031578B" w:rsidP="0031578B">
            <w:r w:rsidRPr="008D0574">
              <w:t>transfamily_16</w:t>
            </w:r>
          </w:p>
        </w:tc>
        <w:tc>
          <w:tcPr>
            <w:tcW w:w="3081" w:type="dxa"/>
          </w:tcPr>
          <w:p w14:paraId="1FD9E39E" w14:textId="0CED5AB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TDRW family relations subscale</w:t>
            </w:r>
          </w:p>
        </w:tc>
      </w:tr>
      <w:tr w:rsidR="0031578B" w14:paraId="296A1E7D" w14:textId="77777777" w:rsidTr="002D45A5">
        <w:tc>
          <w:tcPr>
            <w:tcW w:w="3080" w:type="dxa"/>
          </w:tcPr>
          <w:p w14:paraId="19B41986" w14:textId="610A88ED" w:rsidR="0031578B" w:rsidRPr="00913FDC" w:rsidRDefault="004378E2" w:rsidP="0031578B">
            <w:r>
              <w:t>728</w:t>
            </w:r>
          </w:p>
        </w:tc>
        <w:tc>
          <w:tcPr>
            <w:tcW w:w="3081" w:type="dxa"/>
          </w:tcPr>
          <w:p w14:paraId="2D43E5EC" w14:textId="46EFFA9C" w:rsidR="0031578B" w:rsidRPr="00774E23" w:rsidRDefault="0031578B" w:rsidP="0031578B">
            <w:r w:rsidRPr="008D0574">
              <w:t>trantotal_16</w:t>
            </w:r>
          </w:p>
        </w:tc>
        <w:tc>
          <w:tcPr>
            <w:tcW w:w="3081" w:type="dxa"/>
          </w:tcPr>
          <w:p w14:paraId="20D86A13" w14:textId="08BEA1B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TDRW total (sum of 4 subscales)</w:t>
            </w:r>
          </w:p>
        </w:tc>
      </w:tr>
      <w:tr w:rsidR="0031578B" w14:paraId="4167F339" w14:textId="77777777" w:rsidTr="002D45A5">
        <w:tc>
          <w:tcPr>
            <w:tcW w:w="3080" w:type="dxa"/>
          </w:tcPr>
          <w:p w14:paraId="6720751A" w14:textId="18253B2C" w:rsidR="0031578B" w:rsidRPr="00913FDC" w:rsidRDefault="004378E2" w:rsidP="0031578B">
            <w:r>
              <w:t>729</w:t>
            </w:r>
          </w:p>
        </w:tc>
        <w:tc>
          <w:tcPr>
            <w:tcW w:w="3081" w:type="dxa"/>
          </w:tcPr>
          <w:p w14:paraId="63396286" w14:textId="7F6E1905" w:rsidR="0031578B" w:rsidRPr="00774E23" w:rsidRDefault="0031578B" w:rsidP="0031578B">
            <w:r w:rsidRPr="008D0574">
              <w:t>tqA1a_16</w:t>
            </w:r>
          </w:p>
        </w:tc>
        <w:tc>
          <w:tcPr>
            <w:tcW w:w="3081" w:type="dxa"/>
          </w:tcPr>
          <w:p w14:paraId="2B85A717" w14:textId="144F6F0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"Is the child's current placement best described as:"</w:t>
            </w:r>
          </w:p>
        </w:tc>
      </w:tr>
      <w:tr w:rsidR="0031578B" w14:paraId="2A9DA5F7" w14:textId="77777777" w:rsidTr="002D45A5">
        <w:tc>
          <w:tcPr>
            <w:tcW w:w="3080" w:type="dxa"/>
          </w:tcPr>
          <w:p w14:paraId="4BEAB1B1" w14:textId="675BC1E0" w:rsidR="0031578B" w:rsidRPr="00913FDC" w:rsidRDefault="004378E2" w:rsidP="0031578B">
            <w:r>
              <w:t>730</w:t>
            </w:r>
          </w:p>
        </w:tc>
        <w:tc>
          <w:tcPr>
            <w:tcW w:w="3081" w:type="dxa"/>
          </w:tcPr>
          <w:p w14:paraId="05AFA0EE" w14:textId="3DC2D9AA" w:rsidR="0031578B" w:rsidRPr="00774E23" w:rsidRDefault="0031578B" w:rsidP="0031578B">
            <w:r w:rsidRPr="008D0574">
              <w:t>tqA1bi_16</w:t>
            </w:r>
          </w:p>
        </w:tc>
        <w:tc>
          <w:tcPr>
            <w:tcW w:w="3081" w:type="dxa"/>
          </w:tcPr>
          <w:p w14:paraId="3DBD84D5" w14:textId="46644A0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"[Where answered 1 to TQA1a] Please say how much support and what type: (Learning support assistant)</w:t>
            </w:r>
          </w:p>
        </w:tc>
      </w:tr>
      <w:tr w:rsidR="0031578B" w:rsidRPr="0031578B" w14:paraId="3C25D796" w14:textId="77777777" w:rsidTr="002D45A5">
        <w:tc>
          <w:tcPr>
            <w:tcW w:w="3080" w:type="dxa"/>
          </w:tcPr>
          <w:p w14:paraId="7CF4AC40" w14:textId="4629A5BC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731</w:t>
            </w:r>
          </w:p>
        </w:tc>
        <w:tc>
          <w:tcPr>
            <w:tcW w:w="3081" w:type="dxa"/>
          </w:tcPr>
          <w:p w14:paraId="518103F1" w14:textId="77252A8B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tqA1bii_16</w:t>
            </w:r>
          </w:p>
        </w:tc>
        <w:tc>
          <w:tcPr>
            <w:tcW w:w="3081" w:type="dxa"/>
          </w:tcPr>
          <w:p w14:paraId="5D811595" w14:textId="10797FA9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TQ "[Where answered 1 to TQA1a] Please say how much support and what type: (Extra small group work)</w:t>
            </w:r>
          </w:p>
        </w:tc>
      </w:tr>
      <w:tr w:rsidR="0031578B" w:rsidRPr="0031578B" w14:paraId="06B8CE9B" w14:textId="77777777" w:rsidTr="002D45A5">
        <w:tc>
          <w:tcPr>
            <w:tcW w:w="3080" w:type="dxa"/>
          </w:tcPr>
          <w:p w14:paraId="12CC62E5" w14:textId="46C804B3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t>732</w:t>
            </w:r>
          </w:p>
        </w:tc>
        <w:tc>
          <w:tcPr>
            <w:tcW w:w="3081" w:type="dxa"/>
          </w:tcPr>
          <w:p w14:paraId="45FAB705" w14:textId="67DE03E4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tqA1biii_16</w:t>
            </w:r>
          </w:p>
        </w:tc>
        <w:tc>
          <w:tcPr>
            <w:tcW w:w="3081" w:type="dxa"/>
          </w:tcPr>
          <w:p w14:paraId="3E4C0DC3" w14:textId="20232CF2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 xml:space="preserve">TQ "[Where answered 1 to TQA1a] Please say how much support and what type: (Specialist advisory help, e.g. </w:t>
            </w:r>
            <w:r w:rsidRPr="00F025E1">
              <w:lastRenderedPageBreak/>
              <w:t>SaLT)</w:t>
            </w:r>
          </w:p>
        </w:tc>
      </w:tr>
      <w:tr w:rsidR="0031578B" w:rsidRPr="0031578B" w14:paraId="16666925" w14:textId="77777777" w:rsidTr="002D45A5">
        <w:tc>
          <w:tcPr>
            <w:tcW w:w="3080" w:type="dxa"/>
          </w:tcPr>
          <w:p w14:paraId="7ADABED6" w14:textId="4E833AC5" w:rsidR="0031578B" w:rsidRPr="004378E2" w:rsidRDefault="004378E2" w:rsidP="0031578B">
            <w:pPr>
              <w:spacing w:after="160" w:line="259" w:lineRule="auto"/>
              <w:rPr>
                <w:bCs/>
              </w:rPr>
            </w:pPr>
            <w:r w:rsidRPr="004378E2">
              <w:rPr>
                <w:bCs/>
              </w:rPr>
              <w:lastRenderedPageBreak/>
              <w:t>733</w:t>
            </w:r>
          </w:p>
        </w:tc>
        <w:tc>
          <w:tcPr>
            <w:tcW w:w="3081" w:type="dxa"/>
          </w:tcPr>
          <w:p w14:paraId="34D8103A" w14:textId="4B482329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0574">
              <w:t>tqA1biv_16</w:t>
            </w:r>
          </w:p>
        </w:tc>
        <w:tc>
          <w:tcPr>
            <w:tcW w:w="3081" w:type="dxa"/>
          </w:tcPr>
          <w:p w14:paraId="5FF35DE8" w14:textId="007FFC63" w:rsidR="0031578B" w:rsidRPr="0031578B" w:rsidRDefault="0031578B" w:rsidP="0031578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F025E1">
              <w:t>TQ "[Where answered 1 to TQA1a] Please say how much support and what type: (Other)</w:t>
            </w:r>
          </w:p>
        </w:tc>
      </w:tr>
      <w:tr w:rsidR="0031578B" w14:paraId="2BC2AEF9" w14:textId="77777777" w:rsidTr="002D45A5">
        <w:tc>
          <w:tcPr>
            <w:tcW w:w="3080" w:type="dxa"/>
          </w:tcPr>
          <w:p w14:paraId="71DC7E70" w14:textId="1B72730E" w:rsidR="0031578B" w:rsidRPr="00913FDC" w:rsidRDefault="004378E2" w:rsidP="0031578B">
            <w:r>
              <w:t>734</w:t>
            </w:r>
          </w:p>
        </w:tc>
        <w:tc>
          <w:tcPr>
            <w:tcW w:w="3081" w:type="dxa"/>
          </w:tcPr>
          <w:p w14:paraId="32EB9243" w14:textId="2979B3DD" w:rsidR="0031578B" w:rsidRPr="00774E23" w:rsidRDefault="0031578B" w:rsidP="0031578B">
            <w:r w:rsidRPr="008D0574">
              <w:t>tqA2_16</w:t>
            </w:r>
          </w:p>
        </w:tc>
        <w:tc>
          <w:tcPr>
            <w:tcW w:w="3081" w:type="dxa"/>
          </w:tcPr>
          <w:p w14:paraId="1256ECAF" w14:textId="4902057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"Is the child's school placement residential?"</w:t>
            </w:r>
          </w:p>
        </w:tc>
      </w:tr>
      <w:tr w:rsidR="0031578B" w14:paraId="18070377" w14:textId="77777777" w:rsidTr="002D45A5">
        <w:tc>
          <w:tcPr>
            <w:tcW w:w="3080" w:type="dxa"/>
          </w:tcPr>
          <w:p w14:paraId="66BF3F2D" w14:textId="69499717" w:rsidR="0031578B" w:rsidRPr="00913FDC" w:rsidRDefault="004378E2" w:rsidP="0031578B">
            <w:r>
              <w:t>735</w:t>
            </w:r>
          </w:p>
        </w:tc>
        <w:tc>
          <w:tcPr>
            <w:tcW w:w="3081" w:type="dxa"/>
          </w:tcPr>
          <w:p w14:paraId="51E78E71" w14:textId="3CF5E234" w:rsidR="0031578B" w:rsidRPr="00774E23" w:rsidRDefault="0031578B" w:rsidP="0031578B">
            <w:r w:rsidRPr="008D0574">
              <w:t>tqA3_16</w:t>
            </w:r>
          </w:p>
        </w:tc>
        <w:tc>
          <w:tcPr>
            <w:tcW w:w="3081" w:type="dxa"/>
          </w:tcPr>
          <w:p w14:paraId="3B5070E0" w14:textId="6D991D4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"How long has the child been at his/her current school?" time in months</w:t>
            </w:r>
          </w:p>
        </w:tc>
      </w:tr>
      <w:tr w:rsidR="0031578B" w14:paraId="0F49F7A2" w14:textId="77777777" w:rsidTr="002D45A5">
        <w:tc>
          <w:tcPr>
            <w:tcW w:w="3080" w:type="dxa"/>
          </w:tcPr>
          <w:p w14:paraId="601CA7A6" w14:textId="47363EDF" w:rsidR="0031578B" w:rsidRPr="00913FDC" w:rsidRDefault="004378E2" w:rsidP="0031578B">
            <w:r>
              <w:t>736</w:t>
            </w:r>
          </w:p>
        </w:tc>
        <w:tc>
          <w:tcPr>
            <w:tcW w:w="3081" w:type="dxa"/>
          </w:tcPr>
          <w:p w14:paraId="465866B8" w14:textId="3FF3B238" w:rsidR="0031578B" w:rsidRPr="00774E23" w:rsidRDefault="0031578B" w:rsidP="0031578B">
            <w:r w:rsidRPr="008D0574">
              <w:t>tqA4_16</w:t>
            </w:r>
          </w:p>
        </w:tc>
        <w:tc>
          <w:tcPr>
            <w:tcW w:w="3081" w:type="dxa"/>
          </w:tcPr>
          <w:p w14:paraId="48696B66" w14:textId="2604C05A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"Do you feel this child is appropriately placed in this school?"</w:t>
            </w:r>
          </w:p>
        </w:tc>
      </w:tr>
      <w:tr w:rsidR="0031578B" w14:paraId="7D8FBC19" w14:textId="77777777" w:rsidTr="002D45A5">
        <w:tc>
          <w:tcPr>
            <w:tcW w:w="3080" w:type="dxa"/>
          </w:tcPr>
          <w:p w14:paraId="23ADB195" w14:textId="0716D1F9" w:rsidR="0031578B" w:rsidRPr="00913FDC" w:rsidRDefault="004378E2" w:rsidP="0031578B">
            <w:r>
              <w:t>737</w:t>
            </w:r>
          </w:p>
        </w:tc>
        <w:tc>
          <w:tcPr>
            <w:tcW w:w="3081" w:type="dxa"/>
          </w:tcPr>
          <w:p w14:paraId="59826FA7" w14:textId="0308D335" w:rsidR="0031578B" w:rsidRPr="00774E23" w:rsidRDefault="0031578B" w:rsidP="0031578B">
            <w:r w:rsidRPr="008D0574">
              <w:t>tqA5a_16</w:t>
            </w:r>
          </w:p>
        </w:tc>
        <w:tc>
          <w:tcPr>
            <w:tcW w:w="3081" w:type="dxa"/>
          </w:tcPr>
          <w:p w14:paraId="7C02414A" w14:textId="1F53FFE9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"Does this child have a statement of educational needs?"</w:t>
            </w:r>
          </w:p>
        </w:tc>
      </w:tr>
      <w:tr w:rsidR="0031578B" w14:paraId="4BF43D70" w14:textId="77777777" w:rsidTr="002D45A5">
        <w:tc>
          <w:tcPr>
            <w:tcW w:w="3080" w:type="dxa"/>
          </w:tcPr>
          <w:p w14:paraId="0E3013FB" w14:textId="1181F296" w:rsidR="0031578B" w:rsidRPr="00913FDC" w:rsidRDefault="004378E2" w:rsidP="0031578B">
            <w:r>
              <w:t>738</w:t>
            </w:r>
          </w:p>
        </w:tc>
        <w:tc>
          <w:tcPr>
            <w:tcW w:w="3081" w:type="dxa"/>
          </w:tcPr>
          <w:p w14:paraId="657B3243" w14:textId="049B48F6" w:rsidR="0031578B" w:rsidRPr="00774E23" w:rsidRDefault="0031578B" w:rsidP="0031578B">
            <w:r w:rsidRPr="008D0574">
              <w:t>tqA5b_16</w:t>
            </w:r>
          </w:p>
        </w:tc>
        <w:tc>
          <w:tcPr>
            <w:tcW w:w="3081" w:type="dxa"/>
          </w:tcPr>
          <w:p w14:paraId="42442961" w14:textId="748D3E7F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"Is this child on the special needs register?"</w:t>
            </w:r>
          </w:p>
        </w:tc>
      </w:tr>
      <w:tr w:rsidR="0031578B" w14:paraId="2B0E9C80" w14:textId="77777777" w:rsidTr="002D45A5">
        <w:tc>
          <w:tcPr>
            <w:tcW w:w="3080" w:type="dxa"/>
          </w:tcPr>
          <w:p w14:paraId="73E5CB4D" w14:textId="41440FA7" w:rsidR="0031578B" w:rsidRPr="00913FDC" w:rsidRDefault="004378E2" w:rsidP="0031578B">
            <w:r>
              <w:t>739</w:t>
            </w:r>
          </w:p>
        </w:tc>
        <w:tc>
          <w:tcPr>
            <w:tcW w:w="3081" w:type="dxa"/>
          </w:tcPr>
          <w:p w14:paraId="51B52C1A" w14:textId="544ABB64" w:rsidR="0031578B" w:rsidRPr="00774E23" w:rsidRDefault="0031578B" w:rsidP="0031578B">
            <w:r w:rsidRPr="008D0574">
              <w:t>tqA5c_16</w:t>
            </w:r>
          </w:p>
        </w:tc>
        <w:tc>
          <w:tcPr>
            <w:tcW w:w="3081" w:type="dxa"/>
          </w:tcPr>
          <w:p w14:paraId="2E69C746" w14:textId="69A37875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"Do you feel this child should have a statement?"</w:t>
            </w:r>
          </w:p>
        </w:tc>
      </w:tr>
      <w:tr w:rsidR="0031578B" w14:paraId="0F4FC49F" w14:textId="77777777" w:rsidTr="002D45A5">
        <w:tc>
          <w:tcPr>
            <w:tcW w:w="3080" w:type="dxa"/>
          </w:tcPr>
          <w:p w14:paraId="6A96ACB2" w14:textId="6B19451E" w:rsidR="0031578B" w:rsidRPr="00913FDC" w:rsidRDefault="004378E2" w:rsidP="0031578B">
            <w:r>
              <w:t>740</w:t>
            </w:r>
          </w:p>
        </w:tc>
        <w:tc>
          <w:tcPr>
            <w:tcW w:w="3081" w:type="dxa"/>
          </w:tcPr>
          <w:p w14:paraId="316C0C78" w14:textId="5203DABD" w:rsidR="0031578B" w:rsidRPr="00774E23" w:rsidRDefault="0031578B" w:rsidP="0031578B">
            <w:r w:rsidRPr="008D0574">
              <w:t>tqA5d_16</w:t>
            </w:r>
          </w:p>
        </w:tc>
        <w:tc>
          <w:tcPr>
            <w:tcW w:w="3081" w:type="dxa"/>
          </w:tcPr>
          <w:p w14:paraId="19272F56" w14:textId="3F51171E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"Do you think this child needs more support than he/she is getting?"</w:t>
            </w:r>
          </w:p>
        </w:tc>
      </w:tr>
      <w:tr w:rsidR="0031578B" w14:paraId="4C350261" w14:textId="77777777" w:rsidTr="002D45A5">
        <w:tc>
          <w:tcPr>
            <w:tcW w:w="3080" w:type="dxa"/>
          </w:tcPr>
          <w:p w14:paraId="0236BB17" w14:textId="437D8CBB" w:rsidR="0031578B" w:rsidRPr="00913FDC" w:rsidRDefault="004378E2" w:rsidP="0031578B">
            <w:r>
              <w:t>741</w:t>
            </w:r>
          </w:p>
        </w:tc>
        <w:tc>
          <w:tcPr>
            <w:tcW w:w="3081" w:type="dxa"/>
          </w:tcPr>
          <w:p w14:paraId="08B42518" w14:textId="78EB5308" w:rsidR="0031578B" w:rsidRPr="00774E23" w:rsidRDefault="0031578B" w:rsidP="0031578B">
            <w:r w:rsidRPr="008D0574">
              <w:t>tqA6_16</w:t>
            </w:r>
          </w:p>
        </w:tc>
        <w:tc>
          <w:tcPr>
            <w:tcW w:w="3081" w:type="dxa"/>
          </w:tcPr>
          <w:p w14:paraId="01FFC4FE" w14:textId="24F0A1FB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"Is he/she going to take any exams this year at school?"</w:t>
            </w:r>
          </w:p>
        </w:tc>
      </w:tr>
      <w:tr w:rsidR="0031578B" w14:paraId="17DDF799" w14:textId="77777777" w:rsidTr="002D45A5">
        <w:tc>
          <w:tcPr>
            <w:tcW w:w="3080" w:type="dxa"/>
          </w:tcPr>
          <w:p w14:paraId="28A92414" w14:textId="428CAD16" w:rsidR="0031578B" w:rsidRPr="00913FDC" w:rsidRDefault="004378E2" w:rsidP="0031578B">
            <w:r>
              <w:t>742</w:t>
            </w:r>
          </w:p>
        </w:tc>
        <w:tc>
          <w:tcPr>
            <w:tcW w:w="3081" w:type="dxa"/>
          </w:tcPr>
          <w:p w14:paraId="7BD9D8DF" w14:textId="76DD59F5" w:rsidR="0031578B" w:rsidRPr="00774E23" w:rsidRDefault="0031578B" w:rsidP="0031578B">
            <w:r w:rsidRPr="008D0574">
              <w:t>tqA7_16</w:t>
            </w:r>
          </w:p>
        </w:tc>
        <w:tc>
          <w:tcPr>
            <w:tcW w:w="3081" w:type="dxa"/>
          </w:tcPr>
          <w:p w14:paraId="6F61D965" w14:textId="3E82E9FC" w:rsidR="0031578B" w:rsidRDefault="0031578B" w:rsidP="0031578B">
            <w:pPr>
              <w:rPr>
                <w:bCs/>
                <w:sz w:val="24"/>
                <w:szCs w:val="24"/>
              </w:rPr>
            </w:pPr>
            <w:r w:rsidRPr="00F025E1">
              <w:t>TQ "What did this child do for work experience?"</w:t>
            </w:r>
          </w:p>
        </w:tc>
      </w:tr>
      <w:tr w:rsidR="002D45A5" w14:paraId="3B31C662" w14:textId="77777777" w:rsidTr="002D45A5">
        <w:tc>
          <w:tcPr>
            <w:tcW w:w="3080" w:type="dxa"/>
          </w:tcPr>
          <w:p w14:paraId="39705E75" w14:textId="29D905F3" w:rsidR="002D45A5" w:rsidRPr="00913FDC" w:rsidRDefault="002D45A5" w:rsidP="002D45A5">
            <w:r>
              <w:t>743</w:t>
            </w:r>
          </w:p>
        </w:tc>
        <w:tc>
          <w:tcPr>
            <w:tcW w:w="3081" w:type="dxa"/>
          </w:tcPr>
          <w:p w14:paraId="26E478FC" w14:textId="2845E090" w:rsidR="002D45A5" w:rsidRPr="00774E23" w:rsidRDefault="002D45A5" w:rsidP="002D45A5">
            <w:r w:rsidRPr="00EE42F8">
              <w:t>tqA8_16</w:t>
            </w:r>
          </w:p>
        </w:tc>
        <w:tc>
          <w:tcPr>
            <w:tcW w:w="3081" w:type="dxa"/>
          </w:tcPr>
          <w:p w14:paraId="26022428" w14:textId="1BC4BB59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EE42F8">
              <w:t>TQ "How do you think work experience went for him/her?"</w:t>
            </w:r>
          </w:p>
        </w:tc>
      </w:tr>
      <w:tr w:rsidR="002D45A5" w14:paraId="0D0BB8FF" w14:textId="77777777" w:rsidTr="002D45A5">
        <w:tc>
          <w:tcPr>
            <w:tcW w:w="3080" w:type="dxa"/>
          </w:tcPr>
          <w:p w14:paraId="7F946BC0" w14:textId="05C616C5" w:rsidR="002D45A5" w:rsidRPr="00913FDC" w:rsidRDefault="002D45A5" w:rsidP="002D45A5">
            <w:r>
              <w:t>744</w:t>
            </w:r>
          </w:p>
        </w:tc>
        <w:tc>
          <w:tcPr>
            <w:tcW w:w="3081" w:type="dxa"/>
          </w:tcPr>
          <w:p w14:paraId="7BF68FE5" w14:textId="6554004C" w:rsidR="002D45A5" w:rsidRPr="00774E23" w:rsidRDefault="002D45A5" w:rsidP="002D45A5">
            <w:r w:rsidRPr="00EE42F8">
              <w:t>tqA9a_16</w:t>
            </w:r>
          </w:p>
        </w:tc>
        <w:tc>
          <w:tcPr>
            <w:tcW w:w="3081" w:type="dxa"/>
          </w:tcPr>
          <w:p w14:paraId="3CFB3ACE" w14:textId="629C61F0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EE42F8">
              <w:t>TQ "Has he/she ever had a job?"</w:t>
            </w:r>
          </w:p>
        </w:tc>
      </w:tr>
      <w:tr w:rsidR="002D45A5" w14:paraId="4D59D5DA" w14:textId="77777777" w:rsidTr="002D45A5">
        <w:tc>
          <w:tcPr>
            <w:tcW w:w="3080" w:type="dxa"/>
          </w:tcPr>
          <w:p w14:paraId="15C4BF0B" w14:textId="1B642EBA" w:rsidR="002D45A5" w:rsidRPr="00913FDC" w:rsidRDefault="002D45A5" w:rsidP="002D45A5">
            <w:r>
              <w:t>745</w:t>
            </w:r>
          </w:p>
        </w:tc>
        <w:tc>
          <w:tcPr>
            <w:tcW w:w="3081" w:type="dxa"/>
          </w:tcPr>
          <w:p w14:paraId="37E1C983" w14:textId="24661778" w:rsidR="002D45A5" w:rsidRPr="00774E23" w:rsidRDefault="002D45A5" w:rsidP="002D45A5">
            <w:r w:rsidRPr="00EE42F8">
              <w:t>tqA9b_16</w:t>
            </w:r>
          </w:p>
        </w:tc>
        <w:tc>
          <w:tcPr>
            <w:tcW w:w="3081" w:type="dxa"/>
          </w:tcPr>
          <w:p w14:paraId="6BFC6920" w14:textId="7B9F23EB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EE42F8">
              <w:t>TQ "What was their most recent job?"</w:t>
            </w:r>
          </w:p>
        </w:tc>
      </w:tr>
      <w:tr w:rsidR="002D45A5" w:rsidRPr="0031578B" w14:paraId="0C44AB25" w14:textId="77777777" w:rsidTr="002D45A5">
        <w:tc>
          <w:tcPr>
            <w:tcW w:w="3080" w:type="dxa"/>
          </w:tcPr>
          <w:p w14:paraId="0A6DF553" w14:textId="544DC170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</w:t>
            </w:r>
          </w:p>
        </w:tc>
        <w:tc>
          <w:tcPr>
            <w:tcW w:w="3081" w:type="dxa"/>
          </w:tcPr>
          <w:p w14:paraId="37691E8F" w14:textId="0F1A910C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tqA10_16</w:t>
            </w:r>
          </w:p>
        </w:tc>
        <w:tc>
          <w:tcPr>
            <w:tcW w:w="3081" w:type="dxa"/>
          </w:tcPr>
          <w:p w14:paraId="56C630A2" w14:textId="093B2353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 "In September, is he/she planning to:"</w:t>
            </w:r>
          </w:p>
        </w:tc>
      </w:tr>
      <w:tr w:rsidR="002D45A5" w:rsidRPr="0031578B" w14:paraId="64EE9F75" w14:textId="77777777" w:rsidTr="002D45A5">
        <w:tc>
          <w:tcPr>
            <w:tcW w:w="3080" w:type="dxa"/>
          </w:tcPr>
          <w:p w14:paraId="41665A52" w14:textId="4602C778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</w:t>
            </w:r>
          </w:p>
        </w:tc>
        <w:tc>
          <w:tcPr>
            <w:tcW w:w="3081" w:type="dxa"/>
          </w:tcPr>
          <w:p w14:paraId="0EA3D841" w14:textId="3CC6CFD7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tqA11a_16</w:t>
            </w:r>
          </w:p>
        </w:tc>
        <w:tc>
          <w:tcPr>
            <w:tcW w:w="3081" w:type="dxa"/>
          </w:tcPr>
          <w:p w14:paraId="3EABEEA2" w14:textId="322036C9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 "When he/she needs to get a job, do you think he/she will try to get one?"</w:t>
            </w:r>
          </w:p>
        </w:tc>
      </w:tr>
      <w:tr w:rsidR="002D45A5" w:rsidRPr="0031578B" w14:paraId="53E0FA60" w14:textId="77777777" w:rsidTr="002D45A5">
        <w:tc>
          <w:tcPr>
            <w:tcW w:w="3080" w:type="dxa"/>
          </w:tcPr>
          <w:p w14:paraId="316826D8" w14:textId="73AB2201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748</w:t>
            </w:r>
          </w:p>
        </w:tc>
        <w:tc>
          <w:tcPr>
            <w:tcW w:w="3081" w:type="dxa"/>
          </w:tcPr>
          <w:p w14:paraId="03A6F00F" w14:textId="18E28208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tqA11b_16</w:t>
            </w:r>
          </w:p>
        </w:tc>
        <w:tc>
          <w:tcPr>
            <w:tcW w:w="3081" w:type="dxa"/>
          </w:tcPr>
          <w:p w14:paraId="36541CC8" w14:textId="3C4CB8A9" w:rsidR="002D45A5" w:rsidRPr="0031578B" w:rsidRDefault="002D45A5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D38CA">
              <w:t>TQ (If answered "yes" to TQA11a) "Do you think he/she will get one</w:t>
            </w:r>
            <w:r>
              <w:t xml:space="preserve"> </w:t>
            </w:r>
            <w:r w:rsidRPr="002D38CA">
              <w:t>[job]?"</w:t>
            </w:r>
          </w:p>
        </w:tc>
      </w:tr>
      <w:tr w:rsidR="002D45A5" w14:paraId="2C40A7E8" w14:textId="77777777" w:rsidTr="002D45A5">
        <w:tc>
          <w:tcPr>
            <w:tcW w:w="3080" w:type="dxa"/>
          </w:tcPr>
          <w:p w14:paraId="78F206EB" w14:textId="07447149" w:rsidR="002D45A5" w:rsidRPr="00913FDC" w:rsidRDefault="002D45A5" w:rsidP="002D45A5">
            <w:r>
              <w:t>749</w:t>
            </w:r>
          </w:p>
        </w:tc>
        <w:tc>
          <w:tcPr>
            <w:tcW w:w="3081" w:type="dxa"/>
          </w:tcPr>
          <w:p w14:paraId="78006199" w14:textId="42CA6E01" w:rsidR="002D45A5" w:rsidRPr="00774E23" w:rsidRDefault="002D45A5" w:rsidP="002D45A5">
            <w:r w:rsidRPr="002D38CA">
              <w:t>tqA11c_16</w:t>
            </w:r>
          </w:p>
        </w:tc>
        <w:tc>
          <w:tcPr>
            <w:tcW w:w="3081" w:type="dxa"/>
          </w:tcPr>
          <w:p w14:paraId="41AD3114" w14:textId="6AEAF587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2D38CA">
              <w:t>TQ (If answered "yes" to TQA11a) "Do you think he/she will get one[job] he/she l</w:t>
            </w:r>
          </w:p>
        </w:tc>
      </w:tr>
      <w:tr w:rsidR="002D45A5" w14:paraId="3BE4F899" w14:textId="77777777" w:rsidTr="002D45A5">
        <w:tc>
          <w:tcPr>
            <w:tcW w:w="3080" w:type="dxa"/>
          </w:tcPr>
          <w:p w14:paraId="47762860" w14:textId="67BAA6CE" w:rsidR="002D45A5" w:rsidRPr="00913FDC" w:rsidRDefault="002D45A5" w:rsidP="002D45A5">
            <w:r>
              <w:t>750</w:t>
            </w:r>
          </w:p>
        </w:tc>
        <w:tc>
          <w:tcPr>
            <w:tcW w:w="3081" w:type="dxa"/>
          </w:tcPr>
          <w:p w14:paraId="1AF7D474" w14:textId="52DA1BBA" w:rsidR="002D45A5" w:rsidRPr="00774E23" w:rsidRDefault="002D45A5" w:rsidP="002D45A5">
            <w:r w:rsidRPr="002D38CA">
              <w:t>tqA11d_16</w:t>
            </w:r>
          </w:p>
        </w:tc>
        <w:tc>
          <w:tcPr>
            <w:tcW w:w="3081" w:type="dxa"/>
          </w:tcPr>
          <w:p w14:paraId="309E16FF" w14:textId="146686C4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2D38CA">
              <w:t>TQ (If answered "yes" to TQA11a) "Do you think the job will match their skills?"</w:t>
            </w:r>
          </w:p>
        </w:tc>
      </w:tr>
      <w:tr w:rsidR="002D45A5" w14:paraId="1BF28E8E" w14:textId="77777777" w:rsidTr="002D45A5">
        <w:tc>
          <w:tcPr>
            <w:tcW w:w="3080" w:type="dxa"/>
          </w:tcPr>
          <w:p w14:paraId="5A21D5C1" w14:textId="7E9E09E5" w:rsidR="002D45A5" w:rsidRPr="00913FDC" w:rsidRDefault="002D45A5" w:rsidP="002D45A5">
            <w:r>
              <w:t>751</w:t>
            </w:r>
          </w:p>
        </w:tc>
        <w:tc>
          <w:tcPr>
            <w:tcW w:w="3081" w:type="dxa"/>
          </w:tcPr>
          <w:p w14:paraId="5F123496" w14:textId="17C8EDE8" w:rsidR="002D45A5" w:rsidRPr="00774E23" w:rsidRDefault="002D45A5" w:rsidP="002D45A5">
            <w:r w:rsidRPr="00B931CF">
              <w:t>tqA11e_16</w:t>
            </w:r>
          </w:p>
        </w:tc>
        <w:tc>
          <w:tcPr>
            <w:tcW w:w="3081" w:type="dxa"/>
          </w:tcPr>
          <w:p w14:paraId="587858C6" w14:textId="125BA178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 xml:space="preserve">TQ (If answered "yes" to </w:t>
            </w:r>
            <w:r w:rsidRPr="00B931CF">
              <w:lastRenderedPageBreak/>
              <w:t>TQA11a) "Do you think the job will be below his/her abi</w:t>
            </w:r>
          </w:p>
        </w:tc>
      </w:tr>
      <w:tr w:rsidR="002D45A5" w14:paraId="61C3B22F" w14:textId="77777777" w:rsidTr="002D45A5">
        <w:tc>
          <w:tcPr>
            <w:tcW w:w="3080" w:type="dxa"/>
          </w:tcPr>
          <w:p w14:paraId="4353A345" w14:textId="0FEE86F6" w:rsidR="002D45A5" w:rsidRPr="00913FDC" w:rsidRDefault="002D45A5" w:rsidP="002D45A5">
            <w:r>
              <w:lastRenderedPageBreak/>
              <w:t>752</w:t>
            </w:r>
          </w:p>
        </w:tc>
        <w:tc>
          <w:tcPr>
            <w:tcW w:w="3081" w:type="dxa"/>
          </w:tcPr>
          <w:p w14:paraId="7AAB650E" w14:textId="604E374F" w:rsidR="002D45A5" w:rsidRPr="00774E23" w:rsidRDefault="002D45A5" w:rsidP="002D45A5">
            <w:r w:rsidRPr="00B931CF">
              <w:t>tqA12_16</w:t>
            </w:r>
          </w:p>
        </w:tc>
        <w:tc>
          <w:tcPr>
            <w:tcW w:w="3081" w:type="dxa"/>
          </w:tcPr>
          <w:p w14:paraId="1C50C5DF" w14:textId="33ACACD0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"What type of job would the child like to do eventually?"</w:t>
            </w:r>
          </w:p>
        </w:tc>
      </w:tr>
      <w:tr w:rsidR="002D45A5" w14:paraId="01702809" w14:textId="77777777" w:rsidTr="002D45A5">
        <w:tc>
          <w:tcPr>
            <w:tcW w:w="3080" w:type="dxa"/>
          </w:tcPr>
          <w:p w14:paraId="2B979B6E" w14:textId="4CBC4D14" w:rsidR="002D45A5" w:rsidRPr="00913FDC" w:rsidRDefault="002D45A5" w:rsidP="002D45A5">
            <w:r>
              <w:t>753</w:t>
            </w:r>
          </w:p>
        </w:tc>
        <w:tc>
          <w:tcPr>
            <w:tcW w:w="3081" w:type="dxa"/>
          </w:tcPr>
          <w:p w14:paraId="72328314" w14:textId="026E7C9C" w:rsidR="002D45A5" w:rsidRPr="00774E23" w:rsidRDefault="002D45A5" w:rsidP="002D45A5">
            <w:r w:rsidRPr="00B931CF">
              <w:t>tqA13a_16</w:t>
            </w:r>
          </w:p>
        </w:tc>
        <w:tc>
          <w:tcPr>
            <w:tcW w:w="3081" w:type="dxa"/>
          </w:tcPr>
          <w:p w14:paraId="16DB9858" w14:textId="63AF265D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"Has an individual end of school transition plan been drawn up for the child?</w:t>
            </w:r>
          </w:p>
        </w:tc>
      </w:tr>
      <w:tr w:rsidR="002D45A5" w14:paraId="1A6AB6FA" w14:textId="77777777" w:rsidTr="002D45A5">
        <w:tc>
          <w:tcPr>
            <w:tcW w:w="3080" w:type="dxa"/>
          </w:tcPr>
          <w:p w14:paraId="46BCA05C" w14:textId="6EE5DD91" w:rsidR="002D45A5" w:rsidRPr="00913FDC" w:rsidRDefault="002D45A5" w:rsidP="002D45A5">
            <w:r>
              <w:t>754</w:t>
            </w:r>
          </w:p>
        </w:tc>
        <w:tc>
          <w:tcPr>
            <w:tcW w:w="3081" w:type="dxa"/>
          </w:tcPr>
          <w:p w14:paraId="4D60C104" w14:textId="515FB8BE" w:rsidR="002D45A5" w:rsidRPr="00774E23" w:rsidRDefault="002D45A5" w:rsidP="002D45A5">
            <w:r w:rsidRPr="00B931CF">
              <w:t>tqA13b_16</w:t>
            </w:r>
          </w:p>
        </w:tc>
        <w:tc>
          <w:tcPr>
            <w:tcW w:w="3081" w:type="dxa"/>
          </w:tcPr>
          <w:p w14:paraId="13D9825C" w14:textId="603F44A3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(If answered "yes" to TQA13a) "What age did discussions begin [for end of sch</w:t>
            </w:r>
          </w:p>
        </w:tc>
      </w:tr>
      <w:tr w:rsidR="002D45A5" w14:paraId="076B01D8" w14:textId="77777777" w:rsidTr="002D45A5">
        <w:tc>
          <w:tcPr>
            <w:tcW w:w="3080" w:type="dxa"/>
          </w:tcPr>
          <w:p w14:paraId="0AFA471A" w14:textId="0371F3B3" w:rsidR="002D45A5" w:rsidRPr="00913FDC" w:rsidRDefault="002D45A5" w:rsidP="002D45A5">
            <w:r>
              <w:t>755</w:t>
            </w:r>
          </w:p>
        </w:tc>
        <w:tc>
          <w:tcPr>
            <w:tcW w:w="3081" w:type="dxa"/>
          </w:tcPr>
          <w:p w14:paraId="3E865F5A" w14:textId="76390577" w:rsidR="002D45A5" w:rsidRPr="00774E23" w:rsidRDefault="002D45A5" w:rsidP="002D45A5">
            <w:r w:rsidRPr="00B931CF">
              <w:t>tqA13c_16</w:t>
            </w:r>
          </w:p>
        </w:tc>
        <w:tc>
          <w:tcPr>
            <w:tcW w:w="3081" w:type="dxa"/>
          </w:tcPr>
          <w:p w14:paraId="4404CE4C" w14:textId="0493A7C9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(If answered "no" to TQA13b) "Any particular reason why an end of school tran</w:t>
            </w:r>
          </w:p>
        </w:tc>
      </w:tr>
      <w:tr w:rsidR="002D45A5" w14:paraId="1DCCC0DF" w14:textId="77777777" w:rsidTr="002D45A5">
        <w:tc>
          <w:tcPr>
            <w:tcW w:w="3080" w:type="dxa"/>
          </w:tcPr>
          <w:p w14:paraId="2F3272D8" w14:textId="459EBC6B" w:rsidR="002D45A5" w:rsidRPr="00913FDC" w:rsidRDefault="002D45A5" w:rsidP="002D45A5">
            <w:r>
              <w:t>756</w:t>
            </w:r>
          </w:p>
        </w:tc>
        <w:tc>
          <w:tcPr>
            <w:tcW w:w="3081" w:type="dxa"/>
          </w:tcPr>
          <w:p w14:paraId="3D6C84DD" w14:textId="2F987FBF" w:rsidR="002D45A5" w:rsidRPr="00774E23" w:rsidRDefault="002D45A5" w:rsidP="002D45A5">
            <w:r w:rsidRPr="00B931CF">
              <w:t>tqX3a_16</w:t>
            </w:r>
          </w:p>
        </w:tc>
        <w:tc>
          <w:tcPr>
            <w:tcW w:w="3081" w:type="dxa"/>
          </w:tcPr>
          <w:p w14:paraId="0731D533" w14:textId="08697EEF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"Does the child feel he/she can't do some things because of his/her language</w:t>
            </w:r>
          </w:p>
        </w:tc>
      </w:tr>
      <w:tr w:rsidR="002D45A5" w14:paraId="565CF691" w14:textId="77777777" w:rsidTr="002D45A5">
        <w:tc>
          <w:tcPr>
            <w:tcW w:w="3080" w:type="dxa"/>
          </w:tcPr>
          <w:p w14:paraId="7D5F681A" w14:textId="518B11EB" w:rsidR="002D45A5" w:rsidRPr="00913FDC" w:rsidRDefault="00FE5E11" w:rsidP="002D45A5">
            <w:r>
              <w:t>757</w:t>
            </w:r>
          </w:p>
        </w:tc>
        <w:tc>
          <w:tcPr>
            <w:tcW w:w="3081" w:type="dxa"/>
          </w:tcPr>
          <w:p w14:paraId="5029B990" w14:textId="748A1973" w:rsidR="002D45A5" w:rsidRPr="00774E23" w:rsidRDefault="002D45A5" w:rsidP="002D45A5">
            <w:r w:rsidRPr="00B931CF">
              <w:t>tqX3c_16</w:t>
            </w:r>
          </w:p>
        </w:tc>
        <w:tc>
          <w:tcPr>
            <w:tcW w:w="3081" w:type="dxa"/>
          </w:tcPr>
          <w:p w14:paraId="6BC09690" w14:textId="70FF3EC5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(if answered "no" to TQX3a) "Has he/she ever felt that language difficulties</w:t>
            </w:r>
          </w:p>
        </w:tc>
      </w:tr>
      <w:tr w:rsidR="002D45A5" w14:paraId="65825C3B" w14:textId="77777777" w:rsidTr="002D45A5">
        <w:tc>
          <w:tcPr>
            <w:tcW w:w="3080" w:type="dxa"/>
          </w:tcPr>
          <w:p w14:paraId="476BF403" w14:textId="193E62AB" w:rsidR="002D45A5" w:rsidRPr="00913FDC" w:rsidRDefault="00FE5E11" w:rsidP="002D45A5">
            <w:r>
              <w:t>758</w:t>
            </w:r>
          </w:p>
        </w:tc>
        <w:tc>
          <w:tcPr>
            <w:tcW w:w="3081" w:type="dxa"/>
          </w:tcPr>
          <w:p w14:paraId="137D010B" w14:textId="0B17FE49" w:rsidR="002D45A5" w:rsidRPr="00774E23" w:rsidRDefault="002D45A5" w:rsidP="002D45A5">
            <w:r w:rsidRPr="00B931CF">
              <w:t>tqX4_16</w:t>
            </w:r>
          </w:p>
        </w:tc>
        <w:tc>
          <w:tcPr>
            <w:tcW w:w="3081" w:type="dxa"/>
          </w:tcPr>
          <w:p w14:paraId="3D9DB054" w14:textId="3282ED98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"If he/she talks about his/her language difficulties to others, what sort of</w:t>
            </w:r>
          </w:p>
        </w:tc>
      </w:tr>
      <w:tr w:rsidR="002D45A5" w14:paraId="48DB50B2" w14:textId="77777777" w:rsidTr="002D45A5">
        <w:tc>
          <w:tcPr>
            <w:tcW w:w="3080" w:type="dxa"/>
          </w:tcPr>
          <w:p w14:paraId="55193BD8" w14:textId="3131261E" w:rsidR="002D45A5" w:rsidRPr="00913FDC" w:rsidRDefault="00FE5E11" w:rsidP="002D45A5">
            <w:r>
              <w:t>759</w:t>
            </w:r>
          </w:p>
        </w:tc>
        <w:tc>
          <w:tcPr>
            <w:tcW w:w="3081" w:type="dxa"/>
          </w:tcPr>
          <w:p w14:paraId="4419A356" w14:textId="63E1A719" w:rsidR="002D45A5" w:rsidRPr="00774E23" w:rsidRDefault="002D45A5" w:rsidP="002D45A5">
            <w:r w:rsidRPr="00B931CF">
              <w:t>tqX5_16</w:t>
            </w:r>
          </w:p>
        </w:tc>
        <w:tc>
          <w:tcPr>
            <w:tcW w:w="3081" w:type="dxa"/>
          </w:tcPr>
          <w:p w14:paraId="269BFA3A" w14:textId="62D463D7" w:rsidR="002D45A5" w:rsidRDefault="002D45A5" w:rsidP="002D45A5">
            <w:pPr>
              <w:rPr>
                <w:bCs/>
                <w:sz w:val="24"/>
                <w:szCs w:val="24"/>
              </w:rPr>
            </w:pPr>
            <w:r w:rsidRPr="00B931CF">
              <w:t>TQ "As far as you know, has he/she ever tried to hide his/her difficulties?"</w:t>
            </w:r>
          </w:p>
        </w:tc>
      </w:tr>
      <w:tr w:rsidR="00547476" w:rsidRPr="0031578B" w14:paraId="0F03C6C7" w14:textId="77777777" w:rsidTr="002D45A5">
        <w:tc>
          <w:tcPr>
            <w:tcW w:w="3080" w:type="dxa"/>
          </w:tcPr>
          <w:p w14:paraId="20B39D66" w14:textId="423FBF78" w:rsidR="00547476" w:rsidRPr="002B7423" w:rsidRDefault="00547476" w:rsidP="00FE5E11">
            <w:pPr>
              <w:spacing w:after="160" w:line="259" w:lineRule="auto"/>
              <w:rPr>
                <w:bCs/>
              </w:rPr>
            </w:pPr>
            <w:r w:rsidRPr="002B7423">
              <w:rPr>
                <w:bCs/>
              </w:rPr>
              <w:t>76</w:t>
            </w:r>
            <w:r>
              <w:rPr>
                <w:bCs/>
              </w:rPr>
              <w:t>0</w:t>
            </w:r>
          </w:p>
        </w:tc>
        <w:tc>
          <w:tcPr>
            <w:tcW w:w="3081" w:type="dxa"/>
          </w:tcPr>
          <w:p w14:paraId="25AA18A4" w14:textId="54556BCE" w:rsidR="00547476" w:rsidRPr="0031578B" w:rsidRDefault="00547476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tqB1_16</w:t>
            </w:r>
          </w:p>
        </w:tc>
        <w:tc>
          <w:tcPr>
            <w:tcW w:w="3081" w:type="dxa"/>
          </w:tcPr>
          <w:p w14:paraId="0980031B" w14:textId="6EE35297" w:rsidR="00547476" w:rsidRPr="0031578B" w:rsidRDefault="00547476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B931CF">
              <w:t>TQ "Can this child plan what he/she wants to do on his/her own (like choosing an</w:t>
            </w:r>
          </w:p>
        </w:tc>
      </w:tr>
      <w:tr w:rsidR="009443F8" w:rsidRPr="0031578B" w14:paraId="573F79EA" w14:textId="77777777" w:rsidTr="002D45A5">
        <w:tc>
          <w:tcPr>
            <w:tcW w:w="3080" w:type="dxa"/>
          </w:tcPr>
          <w:p w14:paraId="1EED7AF7" w14:textId="4F745E38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761</w:t>
            </w:r>
          </w:p>
        </w:tc>
        <w:tc>
          <w:tcPr>
            <w:tcW w:w="3081" w:type="dxa"/>
          </w:tcPr>
          <w:p w14:paraId="179311D3" w14:textId="6C159D11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tqB2a_16</w:t>
            </w:r>
          </w:p>
        </w:tc>
        <w:tc>
          <w:tcPr>
            <w:tcW w:w="3081" w:type="dxa"/>
          </w:tcPr>
          <w:p w14:paraId="001F990F" w14:textId="0BC42EB0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"If the child was on a school trip would they be able to: Tell parents the correct details?</w:t>
            </w:r>
          </w:p>
        </w:tc>
      </w:tr>
      <w:tr w:rsidR="009443F8" w:rsidRPr="0031578B" w14:paraId="7454BB30" w14:textId="77777777" w:rsidTr="002D45A5">
        <w:tc>
          <w:tcPr>
            <w:tcW w:w="3080" w:type="dxa"/>
          </w:tcPr>
          <w:p w14:paraId="3934D8F5" w14:textId="59D8EFBF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762</w:t>
            </w:r>
          </w:p>
        </w:tc>
        <w:tc>
          <w:tcPr>
            <w:tcW w:w="3081" w:type="dxa"/>
          </w:tcPr>
          <w:p w14:paraId="3B73F3CA" w14:textId="14379036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tqB2b_16</w:t>
            </w:r>
          </w:p>
        </w:tc>
        <w:tc>
          <w:tcPr>
            <w:tcW w:w="3081" w:type="dxa"/>
          </w:tcPr>
          <w:p w14:paraId="6A5C5C7B" w14:textId="003FDC26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"If the child was on a school trip would they be able to: Bring back a signed consent formin time?</w:t>
            </w:r>
          </w:p>
        </w:tc>
      </w:tr>
      <w:tr w:rsidR="009443F8" w14:paraId="4E11C3B3" w14:textId="77777777" w:rsidTr="002D45A5">
        <w:tc>
          <w:tcPr>
            <w:tcW w:w="3080" w:type="dxa"/>
          </w:tcPr>
          <w:p w14:paraId="719E1ED7" w14:textId="63C03E49" w:rsidR="009443F8" w:rsidRPr="00913FDC" w:rsidRDefault="009443F8" w:rsidP="002D45A5">
            <w:r>
              <w:t>763</w:t>
            </w:r>
          </w:p>
        </w:tc>
        <w:tc>
          <w:tcPr>
            <w:tcW w:w="3081" w:type="dxa"/>
          </w:tcPr>
          <w:p w14:paraId="5A12086D" w14:textId="32A424FC" w:rsidR="009443F8" w:rsidRPr="00774E23" w:rsidRDefault="009443F8" w:rsidP="002D45A5">
            <w:r w:rsidRPr="00A74421">
              <w:t>tqB2c_16</w:t>
            </w:r>
          </w:p>
        </w:tc>
        <w:tc>
          <w:tcPr>
            <w:tcW w:w="3081" w:type="dxa"/>
          </w:tcPr>
          <w:p w14:paraId="00DA3437" w14:textId="2CED58D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"If the child was on a school trip would they be able to:Bring a packed lunch/correct clothing?</w:t>
            </w:r>
          </w:p>
        </w:tc>
      </w:tr>
      <w:tr w:rsidR="009443F8" w14:paraId="30138D0A" w14:textId="77777777" w:rsidTr="002D45A5">
        <w:tc>
          <w:tcPr>
            <w:tcW w:w="3080" w:type="dxa"/>
          </w:tcPr>
          <w:p w14:paraId="1A8D79D4" w14:textId="03D508E4" w:rsidR="009443F8" w:rsidRPr="00913FDC" w:rsidRDefault="009443F8" w:rsidP="002D45A5">
            <w:r>
              <w:t>764</w:t>
            </w:r>
          </w:p>
        </w:tc>
        <w:tc>
          <w:tcPr>
            <w:tcW w:w="3081" w:type="dxa"/>
          </w:tcPr>
          <w:p w14:paraId="40878A1D" w14:textId="5E2BA851" w:rsidR="009443F8" w:rsidRPr="00774E23" w:rsidRDefault="009443F8" w:rsidP="002D45A5">
            <w:r w:rsidRPr="00A74421">
              <w:t>tqB2d_16</w:t>
            </w:r>
          </w:p>
        </w:tc>
        <w:tc>
          <w:tcPr>
            <w:tcW w:w="3081" w:type="dxa"/>
          </w:tcPr>
          <w:p w14:paraId="2ACA5B0B" w14:textId="28765BC5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"If the child was on a school trip would they be able to: Remember instructions about when and where to meet?</w:t>
            </w:r>
          </w:p>
        </w:tc>
      </w:tr>
      <w:tr w:rsidR="009443F8" w14:paraId="7572B47F" w14:textId="77777777" w:rsidTr="002D45A5">
        <w:tc>
          <w:tcPr>
            <w:tcW w:w="3080" w:type="dxa"/>
          </w:tcPr>
          <w:p w14:paraId="79167C84" w14:textId="59408BAC" w:rsidR="009443F8" w:rsidRPr="00913FDC" w:rsidRDefault="009443F8" w:rsidP="002D45A5">
            <w:r>
              <w:t>765</w:t>
            </w:r>
          </w:p>
        </w:tc>
        <w:tc>
          <w:tcPr>
            <w:tcW w:w="3081" w:type="dxa"/>
          </w:tcPr>
          <w:p w14:paraId="6EB3C385" w14:textId="4BE52449" w:rsidR="009443F8" w:rsidRPr="00774E23" w:rsidRDefault="009443F8" w:rsidP="002D45A5">
            <w:r w:rsidRPr="00A74421">
              <w:t>tqC1a_16</w:t>
            </w:r>
          </w:p>
        </w:tc>
        <w:tc>
          <w:tcPr>
            <w:tcW w:w="3081" w:type="dxa"/>
          </w:tcPr>
          <w:p w14:paraId="0160B0FE" w14:textId="5FAB5BB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"Has the child ever had difficulties or problems getting on with other children at school?</w:t>
            </w:r>
          </w:p>
        </w:tc>
      </w:tr>
      <w:tr w:rsidR="009443F8" w14:paraId="19EF6B4D" w14:textId="77777777" w:rsidTr="002D45A5">
        <w:tc>
          <w:tcPr>
            <w:tcW w:w="3080" w:type="dxa"/>
          </w:tcPr>
          <w:p w14:paraId="4C835D21" w14:textId="66CA6AD1" w:rsidR="009443F8" w:rsidRPr="00913FDC" w:rsidRDefault="009443F8" w:rsidP="002D45A5">
            <w:r>
              <w:lastRenderedPageBreak/>
              <w:t>766</w:t>
            </w:r>
          </w:p>
        </w:tc>
        <w:tc>
          <w:tcPr>
            <w:tcW w:w="3081" w:type="dxa"/>
          </w:tcPr>
          <w:p w14:paraId="66989D11" w14:textId="30ADDDD6" w:rsidR="009443F8" w:rsidRPr="00774E23" w:rsidRDefault="009443F8" w:rsidP="002D45A5">
            <w:r w:rsidRPr="00A74421">
              <w:t>tqC1b_16</w:t>
            </w:r>
          </w:p>
        </w:tc>
        <w:tc>
          <w:tcPr>
            <w:tcW w:w="3081" w:type="dxa"/>
          </w:tcPr>
          <w:p w14:paraId="07CE8C77" w14:textId="4BEB9DA8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"Has the child ever had difficulties or problems getting on with adults at school?</w:t>
            </w:r>
          </w:p>
        </w:tc>
      </w:tr>
      <w:tr w:rsidR="009443F8" w14:paraId="4EB461F0" w14:textId="77777777" w:rsidTr="002D45A5">
        <w:tc>
          <w:tcPr>
            <w:tcW w:w="3080" w:type="dxa"/>
          </w:tcPr>
          <w:p w14:paraId="10F43A0C" w14:textId="33F9FC8D" w:rsidR="009443F8" w:rsidRPr="00913FDC" w:rsidRDefault="009443F8" w:rsidP="002D45A5">
            <w:r>
              <w:t>767</w:t>
            </w:r>
          </w:p>
        </w:tc>
        <w:tc>
          <w:tcPr>
            <w:tcW w:w="3081" w:type="dxa"/>
          </w:tcPr>
          <w:p w14:paraId="0463A65F" w14:textId="19242200" w:rsidR="009443F8" w:rsidRPr="00774E23" w:rsidRDefault="009443F8" w:rsidP="002D45A5">
            <w:r w:rsidRPr="00A74421">
              <w:t>tqC2_16</w:t>
            </w:r>
          </w:p>
        </w:tc>
        <w:tc>
          <w:tcPr>
            <w:tcW w:w="3081" w:type="dxa"/>
          </w:tcPr>
          <w:p w14:paraId="7DF22CFA" w14:textId="290C05C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often is getting on with others a problem?"</w:t>
            </w:r>
          </w:p>
        </w:tc>
      </w:tr>
      <w:tr w:rsidR="009443F8" w14:paraId="0BBFE06A" w14:textId="77777777" w:rsidTr="002D45A5">
        <w:tc>
          <w:tcPr>
            <w:tcW w:w="3080" w:type="dxa"/>
          </w:tcPr>
          <w:p w14:paraId="791E1C69" w14:textId="34DE0349" w:rsidR="009443F8" w:rsidRPr="00913FDC" w:rsidRDefault="009443F8" w:rsidP="002D45A5">
            <w:r>
              <w:t>768</w:t>
            </w:r>
          </w:p>
        </w:tc>
        <w:tc>
          <w:tcPr>
            <w:tcW w:w="3081" w:type="dxa"/>
          </w:tcPr>
          <w:p w14:paraId="1334DB63" w14:textId="1A3929E0" w:rsidR="009443F8" w:rsidRPr="00774E23" w:rsidRDefault="009443F8" w:rsidP="002D45A5">
            <w:r w:rsidRPr="00A74421">
              <w:t>tqC3i_16</w:t>
            </w:r>
          </w:p>
        </w:tc>
        <w:tc>
          <w:tcPr>
            <w:tcW w:w="3081" w:type="dxa"/>
          </w:tcPr>
          <w:p w14:paraId="6DD12686" w14:textId="4D45A124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(Talking too much)</w:t>
            </w:r>
          </w:p>
        </w:tc>
      </w:tr>
      <w:tr w:rsidR="009443F8" w14:paraId="15625470" w14:textId="77777777" w:rsidTr="002D45A5">
        <w:tc>
          <w:tcPr>
            <w:tcW w:w="3080" w:type="dxa"/>
          </w:tcPr>
          <w:p w14:paraId="5B10EE31" w14:textId="11688EA3" w:rsidR="009443F8" w:rsidRPr="00913FDC" w:rsidRDefault="009443F8" w:rsidP="002D45A5">
            <w:r>
              <w:t>769</w:t>
            </w:r>
          </w:p>
        </w:tc>
        <w:tc>
          <w:tcPr>
            <w:tcW w:w="3081" w:type="dxa"/>
          </w:tcPr>
          <w:p w14:paraId="338EA3AB" w14:textId="1E0841FB" w:rsidR="009443F8" w:rsidRPr="00774E23" w:rsidRDefault="009443F8" w:rsidP="002D45A5">
            <w:r w:rsidRPr="00A74421">
              <w:t>tqC3ii_16</w:t>
            </w:r>
          </w:p>
        </w:tc>
        <w:tc>
          <w:tcPr>
            <w:tcW w:w="3081" w:type="dxa"/>
          </w:tcPr>
          <w:p w14:paraId="0229B71C" w14:textId="0343CEB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(Not talking enough/too shy)</w:t>
            </w:r>
          </w:p>
        </w:tc>
      </w:tr>
      <w:tr w:rsidR="009443F8" w14:paraId="2852BB62" w14:textId="77777777" w:rsidTr="002D45A5">
        <w:tc>
          <w:tcPr>
            <w:tcW w:w="3080" w:type="dxa"/>
          </w:tcPr>
          <w:p w14:paraId="784E070E" w14:textId="20EB4CB1" w:rsidR="009443F8" w:rsidRPr="00913FDC" w:rsidRDefault="009443F8" w:rsidP="002D45A5">
            <w:r>
              <w:t>770</w:t>
            </w:r>
          </w:p>
        </w:tc>
        <w:tc>
          <w:tcPr>
            <w:tcW w:w="3081" w:type="dxa"/>
          </w:tcPr>
          <w:p w14:paraId="6471A808" w14:textId="3DD7F83A" w:rsidR="009443F8" w:rsidRPr="00774E23" w:rsidRDefault="009443F8" w:rsidP="002D45A5">
            <w:r w:rsidRPr="00A74421">
              <w:t>tqC3iii_16</w:t>
            </w:r>
          </w:p>
        </w:tc>
        <w:tc>
          <w:tcPr>
            <w:tcW w:w="3081" w:type="dxa"/>
          </w:tcPr>
          <w:p w14:paraId="77483629" w14:textId="5B5E7795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(Being too friendly to adults)</w:t>
            </w:r>
          </w:p>
        </w:tc>
      </w:tr>
      <w:tr w:rsidR="009443F8" w14:paraId="754DFE19" w14:textId="77777777" w:rsidTr="002D45A5">
        <w:tc>
          <w:tcPr>
            <w:tcW w:w="3080" w:type="dxa"/>
          </w:tcPr>
          <w:p w14:paraId="08EB5514" w14:textId="08615818" w:rsidR="009443F8" w:rsidRPr="00913FDC" w:rsidRDefault="009443F8" w:rsidP="002D45A5">
            <w:r>
              <w:t>771</w:t>
            </w:r>
          </w:p>
        </w:tc>
        <w:tc>
          <w:tcPr>
            <w:tcW w:w="3081" w:type="dxa"/>
          </w:tcPr>
          <w:p w14:paraId="472B95C4" w14:textId="215A8BD5" w:rsidR="009443F8" w:rsidRPr="00774E23" w:rsidRDefault="009443F8" w:rsidP="002D45A5">
            <w:r w:rsidRPr="00A74421">
              <w:t>tqC3iv_16</w:t>
            </w:r>
          </w:p>
        </w:tc>
        <w:tc>
          <w:tcPr>
            <w:tcW w:w="3081" w:type="dxa"/>
          </w:tcPr>
          <w:p w14:paraId="6E1D4E33" w14:textId="521E69F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(Being annoyed or angry with others)</w:t>
            </w:r>
          </w:p>
        </w:tc>
      </w:tr>
      <w:tr w:rsidR="009443F8" w14:paraId="1A4B83DD" w14:textId="77777777" w:rsidTr="002D45A5">
        <w:tc>
          <w:tcPr>
            <w:tcW w:w="3080" w:type="dxa"/>
          </w:tcPr>
          <w:p w14:paraId="4C1A03C9" w14:textId="7E7707EE" w:rsidR="009443F8" w:rsidRPr="00913FDC" w:rsidRDefault="009443F8" w:rsidP="002D45A5">
            <w:r>
              <w:t>772</w:t>
            </w:r>
          </w:p>
        </w:tc>
        <w:tc>
          <w:tcPr>
            <w:tcW w:w="3081" w:type="dxa"/>
          </w:tcPr>
          <w:p w14:paraId="1D1015DB" w14:textId="29B33E27" w:rsidR="009443F8" w:rsidRPr="00774E23" w:rsidRDefault="009443F8" w:rsidP="002D45A5">
            <w:r w:rsidRPr="00A74421">
              <w:t>tqC3v_16</w:t>
            </w:r>
          </w:p>
        </w:tc>
        <w:tc>
          <w:tcPr>
            <w:tcW w:w="3081" w:type="dxa"/>
          </w:tcPr>
          <w:p w14:paraId="0D233240" w14:textId="73D33916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(Being too active of panicky)</w:t>
            </w:r>
          </w:p>
        </w:tc>
      </w:tr>
      <w:tr w:rsidR="009443F8" w14:paraId="130F613D" w14:textId="77777777" w:rsidTr="002D45A5">
        <w:tc>
          <w:tcPr>
            <w:tcW w:w="3080" w:type="dxa"/>
          </w:tcPr>
          <w:p w14:paraId="5E0E7B1E" w14:textId="365D4926" w:rsidR="009443F8" w:rsidRPr="00913FDC" w:rsidRDefault="009443F8" w:rsidP="002D45A5">
            <w:r>
              <w:t>773</w:t>
            </w:r>
          </w:p>
        </w:tc>
        <w:tc>
          <w:tcPr>
            <w:tcW w:w="3081" w:type="dxa"/>
          </w:tcPr>
          <w:p w14:paraId="6C9612D3" w14:textId="5C64147D" w:rsidR="009443F8" w:rsidRPr="00774E23" w:rsidRDefault="009443F8" w:rsidP="002D45A5">
            <w:r w:rsidRPr="00A74421">
              <w:t>tqC3vi_16</w:t>
            </w:r>
          </w:p>
        </w:tc>
        <w:tc>
          <w:tcPr>
            <w:tcW w:w="3081" w:type="dxa"/>
          </w:tcPr>
          <w:p w14:paraId="545D1C31" w14:textId="0941E879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(Being too set in their ways)</w:t>
            </w:r>
          </w:p>
        </w:tc>
      </w:tr>
      <w:tr w:rsidR="009443F8" w14:paraId="03351F4E" w14:textId="77777777" w:rsidTr="002D45A5">
        <w:tc>
          <w:tcPr>
            <w:tcW w:w="3080" w:type="dxa"/>
          </w:tcPr>
          <w:p w14:paraId="5012280B" w14:textId="14970214" w:rsidR="009443F8" w:rsidRPr="00913FDC" w:rsidRDefault="009443F8" w:rsidP="002D45A5">
            <w:r>
              <w:t>774</w:t>
            </w:r>
          </w:p>
        </w:tc>
        <w:tc>
          <w:tcPr>
            <w:tcW w:w="3081" w:type="dxa"/>
          </w:tcPr>
          <w:p w14:paraId="63970164" w14:textId="0672F3B4" w:rsidR="009443F8" w:rsidRPr="00774E23" w:rsidRDefault="009443F8" w:rsidP="002D45A5">
            <w:r w:rsidRPr="00A74421">
              <w:t>tqC3vii_16</w:t>
            </w:r>
          </w:p>
        </w:tc>
        <w:tc>
          <w:tcPr>
            <w:tcW w:w="3081" w:type="dxa"/>
          </w:tcPr>
          <w:p w14:paraId="331D398A" w14:textId="40801797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(No difficulties)</w:t>
            </w:r>
          </w:p>
        </w:tc>
      </w:tr>
      <w:tr w:rsidR="009443F8" w:rsidRPr="0031578B" w14:paraId="6098973B" w14:textId="77777777" w:rsidTr="002D45A5">
        <w:tc>
          <w:tcPr>
            <w:tcW w:w="3080" w:type="dxa"/>
          </w:tcPr>
          <w:p w14:paraId="27FEA158" w14:textId="7D1F844B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3081" w:type="dxa"/>
          </w:tcPr>
          <w:p w14:paraId="6E8074AD" w14:textId="02FBF046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tqC3viii_16</w:t>
            </w:r>
          </w:p>
        </w:tc>
        <w:tc>
          <w:tcPr>
            <w:tcW w:w="3081" w:type="dxa"/>
          </w:tcPr>
          <w:p w14:paraId="5108FB2C" w14:textId="0D15C716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"What sort of difficulties does he/she have getting on with others (Other difficulties noted)</w:t>
            </w:r>
          </w:p>
        </w:tc>
      </w:tr>
      <w:tr w:rsidR="009443F8" w:rsidRPr="0031578B" w14:paraId="6118D0BA" w14:textId="77777777" w:rsidTr="002D45A5">
        <w:tc>
          <w:tcPr>
            <w:tcW w:w="3080" w:type="dxa"/>
          </w:tcPr>
          <w:p w14:paraId="58EEA0E0" w14:textId="67FB7629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776</w:t>
            </w:r>
          </w:p>
        </w:tc>
        <w:tc>
          <w:tcPr>
            <w:tcW w:w="3081" w:type="dxa"/>
          </w:tcPr>
          <w:p w14:paraId="559EA789" w14:textId="163D6388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tqC4a_16</w:t>
            </w:r>
          </w:p>
        </w:tc>
        <w:tc>
          <w:tcPr>
            <w:tcW w:w="3081" w:type="dxa"/>
          </w:tcPr>
          <w:p w14:paraId="428E1DC4" w14:textId="1783588F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"Does he/she think he/she has any difficulties getting on with other people?"</w:t>
            </w:r>
          </w:p>
        </w:tc>
      </w:tr>
      <w:tr w:rsidR="009443F8" w:rsidRPr="0031578B" w14:paraId="3DA20B00" w14:textId="77777777" w:rsidTr="002D45A5">
        <w:tc>
          <w:tcPr>
            <w:tcW w:w="3080" w:type="dxa"/>
          </w:tcPr>
          <w:p w14:paraId="100C5853" w14:textId="69EEE732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777</w:t>
            </w:r>
          </w:p>
        </w:tc>
        <w:tc>
          <w:tcPr>
            <w:tcW w:w="3081" w:type="dxa"/>
          </w:tcPr>
          <w:p w14:paraId="44A51915" w14:textId="4C20116E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tqC4b_16</w:t>
            </w:r>
          </w:p>
        </w:tc>
        <w:tc>
          <w:tcPr>
            <w:tcW w:w="3081" w:type="dxa"/>
          </w:tcPr>
          <w:p w14:paraId="0CC00590" w14:textId="24E916F4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"If yes / some idea [about difficulties getting on with people] does that worry him/her?</w:t>
            </w:r>
          </w:p>
        </w:tc>
      </w:tr>
      <w:tr w:rsidR="009443F8" w14:paraId="544905B7" w14:textId="77777777" w:rsidTr="002D45A5">
        <w:tc>
          <w:tcPr>
            <w:tcW w:w="3080" w:type="dxa"/>
          </w:tcPr>
          <w:p w14:paraId="0C8CE6DB" w14:textId="5C2C887C" w:rsidR="009443F8" w:rsidRPr="00913FDC" w:rsidRDefault="009443F8" w:rsidP="002D45A5">
            <w:r>
              <w:t>778</w:t>
            </w:r>
          </w:p>
        </w:tc>
        <w:tc>
          <w:tcPr>
            <w:tcW w:w="3081" w:type="dxa"/>
          </w:tcPr>
          <w:p w14:paraId="14810999" w14:textId="05497C36" w:rsidR="009443F8" w:rsidRPr="00774E23" w:rsidRDefault="009443F8" w:rsidP="002D45A5">
            <w:r w:rsidRPr="00A74421">
              <w:t>tqC5_16</w:t>
            </w:r>
          </w:p>
        </w:tc>
        <w:tc>
          <w:tcPr>
            <w:tcW w:w="3081" w:type="dxa"/>
          </w:tcPr>
          <w:p w14:paraId="3559E23D" w14:textId="1D22608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gets annoyed more easily than other people?"</w:t>
            </w:r>
          </w:p>
        </w:tc>
      </w:tr>
      <w:tr w:rsidR="009443F8" w14:paraId="075BA0AB" w14:textId="77777777" w:rsidTr="002D45A5">
        <w:tc>
          <w:tcPr>
            <w:tcW w:w="3080" w:type="dxa"/>
          </w:tcPr>
          <w:p w14:paraId="106D293B" w14:textId="353CA558" w:rsidR="009443F8" w:rsidRPr="00913FDC" w:rsidRDefault="009443F8" w:rsidP="002D45A5">
            <w:r>
              <w:t>779</w:t>
            </w:r>
          </w:p>
        </w:tc>
        <w:tc>
          <w:tcPr>
            <w:tcW w:w="3081" w:type="dxa"/>
          </w:tcPr>
          <w:p w14:paraId="46D3778D" w14:textId="6F2ECF86" w:rsidR="009443F8" w:rsidRPr="00774E23" w:rsidRDefault="009443F8" w:rsidP="002D45A5">
            <w:r w:rsidRPr="00A74421">
              <w:t>tqC6ai_16</w:t>
            </w:r>
          </w:p>
        </w:tc>
        <w:tc>
          <w:tcPr>
            <w:tcW w:w="3081" w:type="dxa"/>
          </w:tcPr>
          <w:p w14:paraId="399E4220" w14:textId="4ADE5610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at school (Shouts or swears)?</w:t>
            </w:r>
          </w:p>
        </w:tc>
      </w:tr>
      <w:tr w:rsidR="009443F8" w14:paraId="3BB7D5C1" w14:textId="77777777" w:rsidTr="002D45A5">
        <w:tc>
          <w:tcPr>
            <w:tcW w:w="3080" w:type="dxa"/>
          </w:tcPr>
          <w:p w14:paraId="612F67D5" w14:textId="098AEF7D" w:rsidR="009443F8" w:rsidRPr="00913FDC" w:rsidRDefault="009443F8" w:rsidP="002D45A5">
            <w:r>
              <w:lastRenderedPageBreak/>
              <w:t>780</w:t>
            </w:r>
          </w:p>
        </w:tc>
        <w:tc>
          <w:tcPr>
            <w:tcW w:w="3081" w:type="dxa"/>
          </w:tcPr>
          <w:p w14:paraId="72AF3A8E" w14:textId="71DC3273" w:rsidR="009443F8" w:rsidRPr="00774E23" w:rsidRDefault="009443F8" w:rsidP="002D45A5">
            <w:r w:rsidRPr="00A74421">
              <w:t>tqC6aii_16</w:t>
            </w:r>
          </w:p>
        </w:tc>
        <w:tc>
          <w:tcPr>
            <w:tcW w:w="3081" w:type="dxa"/>
          </w:tcPr>
          <w:p w14:paraId="4766542B" w14:textId="4E988C0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at school (Breaks things)?"</w:t>
            </w:r>
          </w:p>
        </w:tc>
      </w:tr>
      <w:tr w:rsidR="009443F8" w14:paraId="3C63D308" w14:textId="77777777" w:rsidTr="002D45A5">
        <w:tc>
          <w:tcPr>
            <w:tcW w:w="3080" w:type="dxa"/>
          </w:tcPr>
          <w:p w14:paraId="169028AE" w14:textId="2C46124C" w:rsidR="009443F8" w:rsidRPr="00913FDC" w:rsidRDefault="009443F8" w:rsidP="002D45A5">
            <w:r>
              <w:t>781</w:t>
            </w:r>
          </w:p>
        </w:tc>
        <w:tc>
          <w:tcPr>
            <w:tcW w:w="3081" w:type="dxa"/>
          </w:tcPr>
          <w:p w14:paraId="33754D57" w14:textId="27885FD6" w:rsidR="009443F8" w:rsidRPr="00774E23" w:rsidRDefault="009443F8" w:rsidP="002D45A5">
            <w:r w:rsidRPr="00A74421">
              <w:t>tqC6aiii_16</w:t>
            </w:r>
          </w:p>
        </w:tc>
        <w:tc>
          <w:tcPr>
            <w:tcW w:w="3081" w:type="dxa"/>
          </w:tcPr>
          <w:p w14:paraId="3624C9F0" w14:textId="4D41288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 is annoyed when at school (Pushes or hits other people)?</w:t>
            </w:r>
          </w:p>
        </w:tc>
      </w:tr>
      <w:tr w:rsidR="009443F8" w14:paraId="7C3134A6" w14:textId="77777777" w:rsidTr="002D45A5">
        <w:tc>
          <w:tcPr>
            <w:tcW w:w="3080" w:type="dxa"/>
          </w:tcPr>
          <w:p w14:paraId="5CA3A163" w14:textId="00F5A057" w:rsidR="009443F8" w:rsidRPr="00913FDC" w:rsidRDefault="009443F8" w:rsidP="002D45A5">
            <w:r>
              <w:t>782</w:t>
            </w:r>
          </w:p>
        </w:tc>
        <w:tc>
          <w:tcPr>
            <w:tcW w:w="3081" w:type="dxa"/>
          </w:tcPr>
          <w:p w14:paraId="0C7337BF" w14:textId="35D16A89" w:rsidR="009443F8" w:rsidRPr="00774E23" w:rsidRDefault="009443F8" w:rsidP="002D45A5">
            <w:r w:rsidRPr="00A74421">
              <w:t>tqC6aiv_16</w:t>
            </w:r>
          </w:p>
        </w:tc>
        <w:tc>
          <w:tcPr>
            <w:tcW w:w="3081" w:type="dxa"/>
          </w:tcPr>
          <w:p w14:paraId="3B2E59A0" w14:textId="57BBEB00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 is annoyed when at school (Hits other people with an object)?</w:t>
            </w:r>
          </w:p>
        </w:tc>
      </w:tr>
      <w:tr w:rsidR="009443F8" w14:paraId="74E232B1" w14:textId="77777777" w:rsidTr="002D45A5">
        <w:tc>
          <w:tcPr>
            <w:tcW w:w="3080" w:type="dxa"/>
          </w:tcPr>
          <w:p w14:paraId="06BDC93B" w14:textId="4928F6ED" w:rsidR="009443F8" w:rsidRPr="00913FDC" w:rsidRDefault="009443F8" w:rsidP="002D45A5">
            <w:r>
              <w:t>783</w:t>
            </w:r>
          </w:p>
        </w:tc>
        <w:tc>
          <w:tcPr>
            <w:tcW w:w="3081" w:type="dxa"/>
          </w:tcPr>
          <w:p w14:paraId="39DD98E7" w14:textId="3DF0E2C9" w:rsidR="009443F8" w:rsidRPr="00774E23" w:rsidRDefault="009443F8" w:rsidP="002D45A5">
            <w:r w:rsidRPr="00A74421">
              <w:t>tqC6av_16</w:t>
            </w:r>
          </w:p>
        </w:tc>
        <w:tc>
          <w:tcPr>
            <w:tcW w:w="3081" w:type="dxa"/>
          </w:tcPr>
          <w:p w14:paraId="053F9FCD" w14:textId="5F334ECB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 is annoyed when at school (Cries a lot)?"</w:t>
            </w:r>
          </w:p>
        </w:tc>
      </w:tr>
      <w:tr w:rsidR="009443F8" w14:paraId="792A7888" w14:textId="77777777" w:rsidTr="002D45A5">
        <w:tc>
          <w:tcPr>
            <w:tcW w:w="3080" w:type="dxa"/>
          </w:tcPr>
          <w:p w14:paraId="24BFAB7C" w14:textId="6F9D8D70" w:rsidR="009443F8" w:rsidRPr="00913FDC" w:rsidRDefault="009443F8" w:rsidP="002D45A5">
            <w:r>
              <w:t>784</w:t>
            </w:r>
          </w:p>
        </w:tc>
        <w:tc>
          <w:tcPr>
            <w:tcW w:w="3081" w:type="dxa"/>
          </w:tcPr>
          <w:p w14:paraId="68227F33" w14:textId="5D390AC4" w:rsidR="009443F8" w:rsidRPr="00774E23" w:rsidRDefault="009443F8" w:rsidP="002D45A5">
            <w:r w:rsidRPr="00A74421">
              <w:t>tqC6avi_16</w:t>
            </w:r>
          </w:p>
        </w:tc>
        <w:tc>
          <w:tcPr>
            <w:tcW w:w="3081" w:type="dxa"/>
          </w:tcPr>
          <w:p w14:paraId="0E76A87D" w14:textId="4E629BE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 is annoyed when at school (Talks about it)?"</w:t>
            </w:r>
          </w:p>
        </w:tc>
      </w:tr>
      <w:tr w:rsidR="009443F8" w14:paraId="498A1516" w14:textId="77777777" w:rsidTr="002D45A5">
        <w:tc>
          <w:tcPr>
            <w:tcW w:w="3080" w:type="dxa"/>
          </w:tcPr>
          <w:p w14:paraId="6D5EF14A" w14:textId="0872BD79" w:rsidR="009443F8" w:rsidRPr="00913FDC" w:rsidRDefault="009443F8" w:rsidP="002D45A5">
            <w:r>
              <w:t>785</w:t>
            </w:r>
          </w:p>
        </w:tc>
        <w:tc>
          <w:tcPr>
            <w:tcW w:w="3081" w:type="dxa"/>
          </w:tcPr>
          <w:p w14:paraId="6E5B95B2" w14:textId="705EE18F" w:rsidR="009443F8" w:rsidRPr="00774E23" w:rsidRDefault="009443F8" w:rsidP="002D45A5">
            <w:r w:rsidRPr="00A74421">
              <w:t>tqC6avii_16</w:t>
            </w:r>
          </w:p>
        </w:tc>
        <w:tc>
          <w:tcPr>
            <w:tcW w:w="3081" w:type="dxa"/>
          </w:tcPr>
          <w:p w14:paraId="4A8ACA92" w14:textId="38031AA6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 is annoyed when at school (Any other response)?</w:t>
            </w:r>
          </w:p>
        </w:tc>
      </w:tr>
      <w:tr w:rsidR="009443F8" w14:paraId="2EFCEB04" w14:textId="77777777" w:rsidTr="002D45A5">
        <w:tc>
          <w:tcPr>
            <w:tcW w:w="3080" w:type="dxa"/>
          </w:tcPr>
          <w:p w14:paraId="5157C2DC" w14:textId="1D928ADE" w:rsidR="009443F8" w:rsidRPr="00913FDC" w:rsidRDefault="009443F8" w:rsidP="002D45A5">
            <w:r>
              <w:t>786</w:t>
            </w:r>
          </w:p>
        </w:tc>
        <w:tc>
          <w:tcPr>
            <w:tcW w:w="3081" w:type="dxa"/>
          </w:tcPr>
          <w:p w14:paraId="2EDB51E8" w14:textId="03001B6C" w:rsidR="009443F8" w:rsidRPr="00774E23" w:rsidRDefault="009443F8" w:rsidP="002D45A5">
            <w:r w:rsidRPr="00A74421">
              <w:t>tqC6bi_16</w:t>
            </w:r>
          </w:p>
        </w:tc>
        <w:tc>
          <w:tcPr>
            <w:tcW w:w="3081" w:type="dxa"/>
          </w:tcPr>
          <w:p w14:paraId="2EE1FEE9" w14:textId="6A221B35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out somewhere else (Shouts or swears)?</w:t>
            </w:r>
          </w:p>
        </w:tc>
      </w:tr>
      <w:tr w:rsidR="009443F8" w14:paraId="19C06AF5" w14:textId="77777777" w:rsidTr="002D45A5">
        <w:tc>
          <w:tcPr>
            <w:tcW w:w="3080" w:type="dxa"/>
          </w:tcPr>
          <w:p w14:paraId="37D0BF09" w14:textId="27E80030" w:rsidR="009443F8" w:rsidRPr="00913FDC" w:rsidRDefault="009443F8" w:rsidP="002D45A5">
            <w:r>
              <w:t>787</w:t>
            </w:r>
          </w:p>
        </w:tc>
        <w:tc>
          <w:tcPr>
            <w:tcW w:w="3081" w:type="dxa"/>
          </w:tcPr>
          <w:p w14:paraId="5E3D9A27" w14:textId="3628A413" w:rsidR="009443F8" w:rsidRPr="00774E23" w:rsidRDefault="009443F8" w:rsidP="002D45A5">
            <w:r w:rsidRPr="00A74421">
              <w:t>tqC6bii_16</w:t>
            </w:r>
          </w:p>
        </w:tc>
        <w:tc>
          <w:tcPr>
            <w:tcW w:w="3081" w:type="dxa"/>
          </w:tcPr>
          <w:p w14:paraId="7C4FBADB" w14:textId="397AB657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out somewhere else (Breaks things)?"</w:t>
            </w:r>
          </w:p>
        </w:tc>
      </w:tr>
      <w:tr w:rsidR="009443F8" w14:paraId="30064986" w14:textId="77777777" w:rsidTr="002D45A5">
        <w:tc>
          <w:tcPr>
            <w:tcW w:w="3080" w:type="dxa"/>
          </w:tcPr>
          <w:p w14:paraId="05D3F52D" w14:textId="33B1266E" w:rsidR="009443F8" w:rsidRPr="00913FDC" w:rsidRDefault="009443F8" w:rsidP="002D45A5">
            <w:r>
              <w:t>788</w:t>
            </w:r>
          </w:p>
        </w:tc>
        <w:tc>
          <w:tcPr>
            <w:tcW w:w="3081" w:type="dxa"/>
          </w:tcPr>
          <w:p w14:paraId="2F716D5B" w14:textId="502B3C54" w:rsidR="009443F8" w:rsidRPr="00774E23" w:rsidRDefault="009443F8" w:rsidP="002D45A5">
            <w:r w:rsidRPr="00A74421">
              <w:t>tqC6biii_16</w:t>
            </w:r>
          </w:p>
        </w:tc>
        <w:tc>
          <w:tcPr>
            <w:tcW w:w="3081" w:type="dxa"/>
          </w:tcPr>
          <w:p w14:paraId="2D7D03C4" w14:textId="33B20BA3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out somewhere else (Pushes or hits other people)?</w:t>
            </w:r>
          </w:p>
        </w:tc>
      </w:tr>
      <w:tr w:rsidR="009443F8" w14:paraId="2DECA352" w14:textId="77777777" w:rsidTr="002D45A5">
        <w:tc>
          <w:tcPr>
            <w:tcW w:w="3080" w:type="dxa"/>
          </w:tcPr>
          <w:p w14:paraId="7C3F72EA" w14:textId="7B1BC17F" w:rsidR="009443F8" w:rsidRPr="00913FDC" w:rsidRDefault="009443F8" w:rsidP="002D45A5">
            <w:r>
              <w:t>789</w:t>
            </w:r>
          </w:p>
        </w:tc>
        <w:tc>
          <w:tcPr>
            <w:tcW w:w="3081" w:type="dxa"/>
          </w:tcPr>
          <w:p w14:paraId="29288806" w14:textId="25B641AD" w:rsidR="009443F8" w:rsidRPr="00774E23" w:rsidRDefault="009443F8" w:rsidP="002D45A5">
            <w:r w:rsidRPr="00A74421">
              <w:t>tqC6biv_16</w:t>
            </w:r>
          </w:p>
        </w:tc>
        <w:tc>
          <w:tcPr>
            <w:tcW w:w="3081" w:type="dxa"/>
          </w:tcPr>
          <w:p w14:paraId="12F72254" w14:textId="5075327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does he/she show that he/she is annoyed when out somewhere else (Hits other people with an object)?</w:t>
            </w:r>
          </w:p>
        </w:tc>
      </w:tr>
      <w:tr w:rsidR="009443F8" w:rsidRPr="0031578B" w14:paraId="6799D0BE" w14:textId="77777777" w:rsidTr="002D45A5">
        <w:tc>
          <w:tcPr>
            <w:tcW w:w="3080" w:type="dxa"/>
          </w:tcPr>
          <w:p w14:paraId="6A423A1B" w14:textId="0354BB14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790</w:t>
            </w:r>
          </w:p>
        </w:tc>
        <w:tc>
          <w:tcPr>
            <w:tcW w:w="3081" w:type="dxa"/>
          </w:tcPr>
          <w:p w14:paraId="09BC1C4B" w14:textId="5C02578C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A74421">
              <w:t>tqC6bv_16</w:t>
            </w:r>
          </w:p>
        </w:tc>
        <w:tc>
          <w:tcPr>
            <w:tcW w:w="3081" w:type="dxa"/>
          </w:tcPr>
          <w:p w14:paraId="10960DBD" w14:textId="3B1F1A83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3410DA">
              <w:t>TQ "How does he/she show that he/she is annoyed when out somewhere else (Cries a lot)?</w:t>
            </w:r>
          </w:p>
        </w:tc>
      </w:tr>
      <w:tr w:rsidR="009443F8" w:rsidRPr="0031578B" w14:paraId="644622FC" w14:textId="77777777" w:rsidTr="002D45A5">
        <w:tc>
          <w:tcPr>
            <w:tcW w:w="3080" w:type="dxa"/>
          </w:tcPr>
          <w:p w14:paraId="12E9F500" w14:textId="50D9C3FA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81" w:type="dxa"/>
          </w:tcPr>
          <w:p w14:paraId="3468AAA9" w14:textId="60E57D8F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A74421">
              <w:t>tqC6bvi_16</w:t>
            </w:r>
          </w:p>
        </w:tc>
        <w:tc>
          <w:tcPr>
            <w:tcW w:w="3081" w:type="dxa"/>
          </w:tcPr>
          <w:p w14:paraId="2E67EEEF" w14:textId="3348EE67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3410DA">
              <w:t>TQ "How does he/she show that he/she is annoyed when out somewhere else (Talks about it)?</w:t>
            </w:r>
          </w:p>
        </w:tc>
      </w:tr>
      <w:tr w:rsidR="009443F8" w:rsidRPr="0031578B" w14:paraId="5C7373ED" w14:textId="77777777" w:rsidTr="002D45A5">
        <w:tc>
          <w:tcPr>
            <w:tcW w:w="3080" w:type="dxa"/>
          </w:tcPr>
          <w:p w14:paraId="71B9076B" w14:textId="41E3C944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081" w:type="dxa"/>
          </w:tcPr>
          <w:p w14:paraId="625E86F6" w14:textId="5F0EBFC6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A74421">
              <w:t>tqC6bvii_16</w:t>
            </w:r>
          </w:p>
        </w:tc>
        <w:tc>
          <w:tcPr>
            <w:tcW w:w="3081" w:type="dxa"/>
          </w:tcPr>
          <w:p w14:paraId="5F6C6534" w14:textId="0FEEC4F4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 w:rsidRPr="003410DA">
              <w:t>TQ "How does he/she show that he/she is annoyed when out somewhere else (Any other response)?</w:t>
            </w:r>
          </w:p>
        </w:tc>
      </w:tr>
      <w:tr w:rsidR="009443F8" w14:paraId="0E0E9313" w14:textId="77777777" w:rsidTr="002D45A5">
        <w:tc>
          <w:tcPr>
            <w:tcW w:w="3080" w:type="dxa"/>
          </w:tcPr>
          <w:p w14:paraId="5433247C" w14:textId="415D8D66" w:rsidR="009443F8" w:rsidRPr="00913FDC" w:rsidRDefault="009443F8" w:rsidP="002D45A5">
            <w:r>
              <w:lastRenderedPageBreak/>
              <w:t>793</w:t>
            </w:r>
          </w:p>
        </w:tc>
        <w:tc>
          <w:tcPr>
            <w:tcW w:w="3081" w:type="dxa"/>
          </w:tcPr>
          <w:p w14:paraId="490B9DA3" w14:textId="53DFED30" w:rsidR="009443F8" w:rsidRPr="00774E23" w:rsidRDefault="009443F8" w:rsidP="002D45A5">
            <w:r w:rsidRPr="00A74421">
              <w:t>tqC7_16</w:t>
            </w:r>
          </w:p>
        </w:tc>
        <w:tc>
          <w:tcPr>
            <w:tcW w:w="3081" w:type="dxa"/>
          </w:tcPr>
          <w:p w14:paraId="5DAB41F7" w14:textId="56068ED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"Can he/she tell when other people are annoyed with him/her?"</w:t>
            </w:r>
          </w:p>
        </w:tc>
      </w:tr>
      <w:tr w:rsidR="009443F8" w14:paraId="302A378E" w14:textId="77777777" w:rsidTr="002D45A5">
        <w:tc>
          <w:tcPr>
            <w:tcW w:w="3080" w:type="dxa"/>
          </w:tcPr>
          <w:p w14:paraId="602CFA6B" w14:textId="7E155296" w:rsidR="009443F8" w:rsidRPr="00913FDC" w:rsidRDefault="009443F8" w:rsidP="002D45A5">
            <w:r>
              <w:t>794</w:t>
            </w:r>
          </w:p>
        </w:tc>
        <w:tc>
          <w:tcPr>
            <w:tcW w:w="3081" w:type="dxa"/>
          </w:tcPr>
          <w:p w14:paraId="388FD5C1" w14:textId="509B379B" w:rsidR="009443F8" w:rsidRPr="00774E23" w:rsidRDefault="009443F8" w:rsidP="002D45A5">
            <w:r w:rsidRPr="00A74421">
              <w:t>tqC8_16</w:t>
            </w:r>
          </w:p>
        </w:tc>
        <w:tc>
          <w:tcPr>
            <w:tcW w:w="3081" w:type="dxa"/>
          </w:tcPr>
          <w:p w14:paraId="010822C3" w14:textId="54A1E16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"Does he/she know why people are annoyed with them?"</w:t>
            </w:r>
          </w:p>
        </w:tc>
      </w:tr>
      <w:tr w:rsidR="009443F8" w14:paraId="0533A06C" w14:textId="77777777" w:rsidTr="002D45A5">
        <w:tc>
          <w:tcPr>
            <w:tcW w:w="3080" w:type="dxa"/>
          </w:tcPr>
          <w:p w14:paraId="5EA21C93" w14:textId="4317BEDA" w:rsidR="009443F8" w:rsidRPr="00913FDC" w:rsidRDefault="009443F8" w:rsidP="002D45A5">
            <w:r>
              <w:t>795</w:t>
            </w:r>
          </w:p>
        </w:tc>
        <w:tc>
          <w:tcPr>
            <w:tcW w:w="3081" w:type="dxa"/>
          </w:tcPr>
          <w:p w14:paraId="0C2F1E84" w14:textId="6DB12819" w:rsidR="009443F8" w:rsidRPr="00774E23" w:rsidRDefault="009443F8" w:rsidP="002D45A5">
            <w:r w:rsidRPr="00A74421">
              <w:t>tqC9_16</w:t>
            </w:r>
          </w:p>
        </w:tc>
        <w:tc>
          <w:tcPr>
            <w:tcW w:w="3081" w:type="dxa"/>
          </w:tcPr>
          <w:p w14:paraId="06B2675A" w14:textId="6150574C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"How much does he/she get teased or bullied now?"</w:t>
            </w:r>
          </w:p>
        </w:tc>
      </w:tr>
      <w:tr w:rsidR="009443F8" w14:paraId="0E5F9574" w14:textId="77777777" w:rsidTr="002D45A5">
        <w:tc>
          <w:tcPr>
            <w:tcW w:w="3080" w:type="dxa"/>
          </w:tcPr>
          <w:p w14:paraId="289DEF9B" w14:textId="20BFC959" w:rsidR="009443F8" w:rsidRPr="00913FDC" w:rsidRDefault="009443F8" w:rsidP="002D45A5">
            <w:r>
              <w:t>796</w:t>
            </w:r>
          </w:p>
        </w:tc>
        <w:tc>
          <w:tcPr>
            <w:tcW w:w="3081" w:type="dxa"/>
          </w:tcPr>
          <w:p w14:paraId="4DFDD2C4" w14:textId="405C2B69" w:rsidR="009443F8" w:rsidRPr="00774E23" w:rsidRDefault="009443F8" w:rsidP="002D45A5">
            <w:r w:rsidRPr="00A74421">
              <w:t>tqC10_16</w:t>
            </w:r>
          </w:p>
        </w:tc>
        <w:tc>
          <w:tcPr>
            <w:tcW w:w="3081" w:type="dxa"/>
          </w:tcPr>
          <w:p w14:paraId="1D8B91A8" w14:textId="6231F19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"When he/she was younger, was he/she you ever teased/bullied then?"</w:t>
            </w:r>
          </w:p>
        </w:tc>
      </w:tr>
      <w:tr w:rsidR="009443F8" w14:paraId="2E1F5118" w14:textId="77777777" w:rsidTr="002D45A5">
        <w:tc>
          <w:tcPr>
            <w:tcW w:w="3080" w:type="dxa"/>
          </w:tcPr>
          <w:p w14:paraId="03F53832" w14:textId="03E04CB7" w:rsidR="009443F8" w:rsidRPr="00913FDC" w:rsidRDefault="009443F8" w:rsidP="002D45A5">
            <w:r>
              <w:t>797</w:t>
            </w:r>
          </w:p>
        </w:tc>
        <w:tc>
          <w:tcPr>
            <w:tcW w:w="3081" w:type="dxa"/>
          </w:tcPr>
          <w:p w14:paraId="71797A5A" w14:textId="2AFA3D61" w:rsidR="009443F8" w:rsidRPr="00774E23" w:rsidRDefault="009443F8" w:rsidP="002D45A5">
            <w:r w:rsidRPr="00A74421">
              <w:t>tqC11_16</w:t>
            </w:r>
          </w:p>
        </w:tc>
        <w:tc>
          <w:tcPr>
            <w:tcW w:w="3081" w:type="dxa"/>
          </w:tcPr>
          <w:p w14:paraId="5C57C4A2" w14:textId="310F59F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"Does he/she feel different from other kids?"</w:t>
            </w:r>
          </w:p>
        </w:tc>
      </w:tr>
      <w:tr w:rsidR="009443F8" w14:paraId="2B735F7F" w14:textId="77777777" w:rsidTr="002D45A5">
        <w:tc>
          <w:tcPr>
            <w:tcW w:w="3080" w:type="dxa"/>
          </w:tcPr>
          <w:p w14:paraId="0276E22F" w14:textId="498230EA" w:rsidR="009443F8" w:rsidRPr="00913FDC" w:rsidRDefault="009443F8" w:rsidP="002D45A5">
            <w:r>
              <w:t>798</w:t>
            </w:r>
          </w:p>
        </w:tc>
        <w:tc>
          <w:tcPr>
            <w:tcW w:w="3081" w:type="dxa"/>
          </w:tcPr>
          <w:p w14:paraId="25CFDE19" w14:textId="5D116ABC" w:rsidR="009443F8" w:rsidRPr="00774E23" w:rsidRDefault="009443F8" w:rsidP="002D45A5">
            <w:r w:rsidRPr="00A74421">
              <w:t>tqD1_16</w:t>
            </w:r>
          </w:p>
        </w:tc>
        <w:tc>
          <w:tcPr>
            <w:tcW w:w="3081" w:type="dxa"/>
          </w:tcPr>
          <w:p w14:paraId="32882154" w14:textId="34FC616E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"Does he/she ever find it difficult to make friends?"</w:t>
            </w:r>
          </w:p>
        </w:tc>
      </w:tr>
      <w:tr w:rsidR="009443F8" w14:paraId="21348FBB" w14:textId="77777777" w:rsidTr="002D45A5">
        <w:tc>
          <w:tcPr>
            <w:tcW w:w="3080" w:type="dxa"/>
          </w:tcPr>
          <w:p w14:paraId="042345A9" w14:textId="71994905" w:rsidR="009443F8" w:rsidRPr="00913FDC" w:rsidRDefault="009443F8" w:rsidP="002D45A5">
            <w:r>
              <w:t>799</w:t>
            </w:r>
          </w:p>
        </w:tc>
        <w:tc>
          <w:tcPr>
            <w:tcW w:w="3081" w:type="dxa"/>
          </w:tcPr>
          <w:p w14:paraId="5834128D" w14:textId="0038867E" w:rsidR="009443F8" w:rsidRPr="00774E23" w:rsidRDefault="009443F8" w:rsidP="002D45A5">
            <w:r w:rsidRPr="00A74421">
              <w:t>tqD2a_16</w:t>
            </w:r>
          </w:p>
        </w:tc>
        <w:tc>
          <w:tcPr>
            <w:tcW w:w="3081" w:type="dxa"/>
          </w:tcPr>
          <w:p w14:paraId="60B880DD" w14:textId="513291F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"Does he/she have any close friends or best friends?"</w:t>
            </w:r>
          </w:p>
        </w:tc>
      </w:tr>
      <w:tr w:rsidR="009443F8" w14:paraId="1468420F" w14:textId="77777777" w:rsidTr="002D45A5">
        <w:tc>
          <w:tcPr>
            <w:tcW w:w="3080" w:type="dxa"/>
          </w:tcPr>
          <w:p w14:paraId="787AAC8E" w14:textId="7E7F1931" w:rsidR="009443F8" w:rsidRPr="00913FDC" w:rsidRDefault="009443F8" w:rsidP="002D45A5">
            <w:r>
              <w:t>800</w:t>
            </w:r>
          </w:p>
        </w:tc>
        <w:tc>
          <w:tcPr>
            <w:tcW w:w="3081" w:type="dxa"/>
          </w:tcPr>
          <w:p w14:paraId="153AC990" w14:textId="138C3B3C" w:rsidR="009443F8" w:rsidRPr="00774E23" w:rsidRDefault="009443F8" w:rsidP="002D45A5">
            <w:r w:rsidRPr="00A74421">
              <w:t>tqD3i_16</w:t>
            </w:r>
          </w:p>
        </w:tc>
        <w:tc>
          <w:tcPr>
            <w:tcW w:w="3081" w:type="dxa"/>
          </w:tcPr>
          <w:p w14:paraId="0B53441A" w14:textId="1C16F59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has ever felt any of the following about their friends (been proud of them)</w:t>
            </w:r>
          </w:p>
        </w:tc>
      </w:tr>
      <w:tr w:rsidR="009443F8" w14:paraId="32D412DE" w14:textId="77777777" w:rsidTr="002D45A5">
        <w:tc>
          <w:tcPr>
            <w:tcW w:w="3080" w:type="dxa"/>
          </w:tcPr>
          <w:p w14:paraId="7EBAFE28" w14:textId="1F226739" w:rsidR="009443F8" w:rsidRPr="00913FDC" w:rsidRDefault="009443F8" w:rsidP="002D45A5">
            <w:r>
              <w:t>801</w:t>
            </w:r>
          </w:p>
        </w:tc>
        <w:tc>
          <w:tcPr>
            <w:tcW w:w="3081" w:type="dxa"/>
          </w:tcPr>
          <w:p w14:paraId="66B53406" w14:textId="05C92DC4" w:rsidR="009443F8" w:rsidRPr="00774E23" w:rsidRDefault="009443F8" w:rsidP="002D45A5">
            <w:r w:rsidRPr="00A74421">
              <w:t>tqD3ii_16</w:t>
            </w:r>
          </w:p>
        </w:tc>
        <w:tc>
          <w:tcPr>
            <w:tcW w:w="3081" w:type="dxa"/>
          </w:tcPr>
          <w:p w14:paraId="5099AECF" w14:textId="37D79C09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has ever felt any of the following about their friends (been sad for them)</w:t>
            </w:r>
          </w:p>
        </w:tc>
      </w:tr>
      <w:tr w:rsidR="009443F8" w14:paraId="49F81C29" w14:textId="77777777" w:rsidTr="002D45A5">
        <w:tc>
          <w:tcPr>
            <w:tcW w:w="3080" w:type="dxa"/>
          </w:tcPr>
          <w:p w14:paraId="0CE4960F" w14:textId="00DE4EB7" w:rsidR="009443F8" w:rsidRPr="00913FDC" w:rsidRDefault="009443F8" w:rsidP="002D45A5">
            <w:r>
              <w:t>802</w:t>
            </w:r>
          </w:p>
        </w:tc>
        <w:tc>
          <w:tcPr>
            <w:tcW w:w="3081" w:type="dxa"/>
          </w:tcPr>
          <w:p w14:paraId="385D74E6" w14:textId="11ED6632" w:rsidR="009443F8" w:rsidRPr="00774E23" w:rsidRDefault="009443F8" w:rsidP="002D45A5">
            <w:r w:rsidRPr="00A74421">
              <w:t>tqD3iii_16</w:t>
            </w:r>
          </w:p>
        </w:tc>
        <w:tc>
          <w:tcPr>
            <w:tcW w:w="3081" w:type="dxa"/>
          </w:tcPr>
          <w:p w14:paraId="745A5EEA" w14:textId="6589CF5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has ever felt any of the following about their friends (been excited with them)</w:t>
            </w:r>
          </w:p>
        </w:tc>
      </w:tr>
      <w:tr w:rsidR="009443F8" w14:paraId="21B907FC" w14:textId="77777777" w:rsidTr="002D45A5">
        <w:tc>
          <w:tcPr>
            <w:tcW w:w="3080" w:type="dxa"/>
          </w:tcPr>
          <w:p w14:paraId="4E5D3320" w14:textId="1D19BE57" w:rsidR="009443F8" w:rsidRPr="00913FDC" w:rsidRDefault="009443F8" w:rsidP="002D45A5">
            <w:r>
              <w:t>803</w:t>
            </w:r>
          </w:p>
        </w:tc>
        <w:tc>
          <w:tcPr>
            <w:tcW w:w="3081" w:type="dxa"/>
          </w:tcPr>
          <w:p w14:paraId="687F317B" w14:textId="5B76355B" w:rsidR="009443F8" w:rsidRPr="00774E23" w:rsidRDefault="009443F8" w:rsidP="002D45A5">
            <w:r w:rsidRPr="00A74421">
              <w:t>tqD3iv_16</w:t>
            </w:r>
          </w:p>
        </w:tc>
        <w:tc>
          <w:tcPr>
            <w:tcW w:w="3081" w:type="dxa"/>
          </w:tcPr>
          <w:p w14:paraId="729A3A3C" w14:textId="72E56200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has ever felt any of the following about their friends (trusted them with secrets)</w:t>
            </w:r>
          </w:p>
        </w:tc>
      </w:tr>
      <w:tr w:rsidR="009443F8" w14:paraId="58A05A37" w14:textId="77777777" w:rsidTr="002D45A5">
        <w:tc>
          <w:tcPr>
            <w:tcW w:w="3080" w:type="dxa"/>
          </w:tcPr>
          <w:p w14:paraId="52740F82" w14:textId="2D5CC9B7" w:rsidR="009443F8" w:rsidRPr="00913FDC" w:rsidRDefault="009443F8" w:rsidP="002D45A5">
            <w:r>
              <w:t>804</w:t>
            </w:r>
          </w:p>
        </w:tc>
        <w:tc>
          <w:tcPr>
            <w:tcW w:w="3081" w:type="dxa"/>
          </w:tcPr>
          <w:p w14:paraId="4983DA93" w14:textId="60E9C200" w:rsidR="009443F8" w:rsidRPr="00774E23" w:rsidRDefault="009443F8" w:rsidP="002D45A5">
            <w:r w:rsidRPr="00A74421">
              <w:t>tqD3v_16</w:t>
            </w:r>
          </w:p>
        </w:tc>
        <w:tc>
          <w:tcPr>
            <w:tcW w:w="3081" w:type="dxa"/>
          </w:tcPr>
          <w:p w14:paraId="626505E7" w14:textId="64ED88D1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has ever felt any of the following about their friends (been happy about something the friend did for him/her)</w:t>
            </w:r>
          </w:p>
        </w:tc>
      </w:tr>
      <w:tr w:rsidR="009443F8" w:rsidRPr="0031578B" w14:paraId="2A19C80F" w14:textId="77777777" w:rsidTr="002D45A5">
        <w:tc>
          <w:tcPr>
            <w:tcW w:w="3080" w:type="dxa"/>
          </w:tcPr>
          <w:p w14:paraId="1AB1CE05" w14:textId="2434BDCC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805</w:t>
            </w:r>
          </w:p>
        </w:tc>
        <w:tc>
          <w:tcPr>
            <w:tcW w:w="3081" w:type="dxa"/>
          </w:tcPr>
          <w:p w14:paraId="323947B8" w14:textId="02C4532B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tqD4_16</w:t>
            </w:r>
          </w:p>
        </w:tc>
        <w:tc>
          <w:tcPr>
            <w:tcW w:w="3081" w:type="dxa"/>
          </w:tcPr>
          <w:p w14:paraId="5A8136A2" w14:textId="07A6ACA5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"Has he/she ever done anything to try and change how well they get on with other people?</w:t>
            </w:r>
          </w:p>
        </w:tc>
      </w:tr>
      <w:tr w:rsidR="009443F8" w:rsidRPr="0031578B" w14:paraId="5E3B5D66" w14:textId="77777777" w:rsidTr="002D45A5">
        <w:tc>
          <w:tcPr>
            <w:tcW w:w="3080" w:type="dxa"/>
          </w:tcPr>
          <w:p w14:paraId="3A1CADCF" w14:textId="3AB36B5A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806</w:t>
            </w:r>
          </w:p>
        </w:tc>
        <w:tc>
          <w:tcPr>
            <w:tcW w:w="3081" w:type="dxa"/>
          </w:tcPr>
          <w:p w14:paraId="7944A72D" w14:textId="40B751F1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tqD5a_16</w:t>
            </w:r>
          </w:p>
        </w:tc>
        <w:tc>
          <w:tcPr>
            <w:tcW w:w="3081" w:type="dxa"/>
          </w:tcPr>
          <w:p w14:paraId="59CE6667" w14:textId="2039ECF1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"Do you think X has ever had a girlfriend or boyfriend?"</w:t>
            </w:r>
          </w:p>
        </w:tc>
      </w:tr>
      <w:tr w:rsidR="009443F8" w:rsidRPr="0031578B" w14:paraId="47A715D7" w14:textId="77777777" w:rsidTr="002D45A5">
        <w:tc>
          <w:tcPr>
            <w:tcW w:w="3080" w:type="dxa"/>
          </w:tcPr>
          <w:p w14:paraId="267B060C" w14:textId="3F5F7CD3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807</w:t>
            </w:r>
          </w:p>
        </w:tc>
        <w:tc>
          <w:tcPr>
            <w:tcW w:w="3081" w:type="dxa"/>
          </w:tcPr>
          <w:p w14:paraId="58A3B4BA" w14:textId="53CF62AB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tqD5b_16</w:t>
            </w:r>
          </w:p>
        </w:tc>
        <w:tc>
          <w:tcPr>
            <w:tcW w:w="3081" w:type="dxa"/>
          </w:tcPr>
          <w:p w14:paraId="1B593085" w14:textId="69439976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TQ "Do you think X has friends of the opposite sex, not girl/boyfriend?"</w:t>
            </w:r>
          </w:p>
        </w:tc>
      </w:tr>
      <w:tr w:rsidR="009443F8" w14:paraId="5402F781" w14:textId="77777777" w:rsidTr="002D45A5">
        <w:tc>
          <w:tcPr>
            <w:tcW w:w="3080" w:type="dxa"/>
          </w:tcPr>
          <w:p w14:paraId="22C11797" w14:textId="6EC9D8B3" w:rsidR="009443F8" w:rsidRPr="00913FDC" w:rsidRDefault="009443F8" w:rsidP="002D45A5">
            <w:r>
              <w:t>808</w:t>
            </w:r>
          </w:p>
        </w:tc>
        <w:tc>
          <w:tcPr>
            <w:tcW w:w="3081" w:type="dxa"/>
          </w:tcPr>
          <w:p w14:paraId="64B2D04C" w14:textId="56091BFA" w:rsidR="009443F8" w:rsidRPr="00774E23" w:rsidRDefault="009443F8" w:rsidP="002D45A5">
            <w:r w:rsidRPr="00A74421">
              <w:t>tqD5c_16</w:t>
            </w:r>
          </w:p>
        </w:tc>
        <w:tc>
          <w:tcPr>
            <w:tcW w:w="3081" w:type="dxa"/>
          </w:tcPr>
          <w:p w14:paraId="3AEDE8A6" w14:textId="616341BF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 xml:space="preserve">TQ "Do you think X has had a </w:t>
            </w:r>
            <w:r w:rsidRPr="003410DA">
              <w:lastRenderedPageBreak/>
              <w:t>crush on someone, but the other person didn't want</w:t>
            </w:r>
          </w:p>
        </w:tc>
      </w:tr>
      <w:tr w:rsidR="009443F8" w14:paraId="0E8E7B83" w14:textId="77777777" w:rsidTr="002D45A5">
        <w:tc>
          <w:tcPr>
            <w:tcW w:w="3080" w:type="dxa"/>
          </w:tcPr>
          <w:p w14:paraId="10DDE97B" w14:textId="27FA6311" w:rsidR="009443F8" w:rsidRPr="00913FDC" w:rsidRDefault="009443F8" w:rsidP="002D45A5">
            <w:r>
              <w:lastRenderedPageBreak/>
              <w:t>809</w:t>
            </w:r>
          </w:p>
        </w:tc>
        <w:tc>
          <w:tcPr>
            <w:tcW w:w="3081" w:type="dxa"/>
          </w:tcPr>
          <w:p w14:paraId="2C52D074" w14:textId="36832834" w:rsidR="009443F8" w:rsidRPr="00774E23" w:rsidRDefault="009443F8" w:rsidP="002D45A5">
            <w:r w:rsidRPr="00A74421">
              <w:t>tqD6_16</w:t>
            </w:r>
          </w:p>
        </w:tc>
        <w:tc>
          <w:tcPr>
            <w:tcW w:w="3081" w:type="dxa"/>
          </w:tcPr>
          <w:p w14:paraId="0013B189" w14:textId="37DE1C39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"In the furture does he/she ever think they will get married or settle down with one person?</w:t>
            </w:r>
          </w:p>
        </w:tc>
      </w:tr>
      <w:tr w:rsidR="009443F8" w14:paraId="05B4C0F6" w14:textId="77777777" w:rsidTr="002D45A5">
        <w:tc>
          <w:tcPr>
            <w:tcW w:w="3080" w:type="dxa"/>
          </w:tcPr>
          <w:p w14:paraId="0B25008D" w14:textId="1F233551" w:rsidR="009443F8" w:rsidRPr="00913FDC" w:rsidRDefault="009443F8" w:rsidP="002D45A5">
            <w:r>
              <w:t>810</w:t>
            </w:r>
          </w:p>
        </w:tc>
        <w:tc>
          <w:tcPr>
            <w:tcW w:w="3081" w:type="dxa"/>
          </w:tcPr>
          <w:p w14:paraId="2592C595" w14:textId="60AA1952" w:rsidR="009443F8" w:rsidRPr="00774E23" w:rsidRDefault="009443F8" w:rsidP="002D45A5">
            <w:r w:rsidRPr="00A74421">
              <w:t>tqD7_16</w:t>
            </w:r>
          </w:p>
        </w:tc>
        <w:tc>
          <w:tcPr>
            <w:tcW w:w="3081" w:type="dxa"/>
          </w:tcPr>
          <w:p w14:paraId="0AB2BACB" w14:textId="5EED7665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will ever get married or settle down with one person?"</w:t>
            </w:r>
          </w:p>
        </w:tc>
      </w:tr>
      <w:tr w:rsidR="009443F8" w14:paraId="07B7AFB8" w14:textId="77777777" w:rsidTr="002D45A5">
        <w:tc>
          <w:tcPr>
            <w:tcW w:w="3080" w:type="dxa"/>
          </w:tcPr>
          <w:p w14:paraId="025B4E39" w14:textId="76853CC4" w:rsidR="009443F8" w:rsidRPr="00913FDC" w:rsidRDefault="009443F8" w:rsidP="002D45A5">
            <w:r>
              <w:t>811</w:t>
            </w:r>
          </w:p>
        </w:tc>
        <w:tc>
          <w:tcPr>
            <w:tcW w:w="3081" w:type="dxa"/>
          </w:tcPr>
          <w:p w14:paraId="03D4A4AC" w14:textId="789A5519" w:rsidR="009443F8" w:rsidRPr="00774E23" w:rsidRDefault="009443F8" w:rsidP="002D45A5">
            <w:r w:rsidRPr="00A74421">
              <w:t>tqD8_16</w:t>
            </w:r>
          </w:p>
        </w:tc>
        <w:tc>
          <w:tcPr>
            <w:tcW w:w="3081" w:type="dxa"/>
          </w:tcPr>
          <w:p w14:paraId="0FBE044D" w14:textId="56E3E9AA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"Do you think he/she understands what it means to be married/living together?</w:t>
            </w:r>
          </w:p>
        </w:tc>
      </w:tr>
      <w:tr w:rsidR="009443F8" w14:paraId="5CB38833" w14:textId="77777777" w:rsidTr="002D45A5">
        <w:tc>
          <w:tcPr>
            <w:tcW w:w="3080" w:type="dxa"/>
          </w:tcPr>
          <w:p w14:paraId="2CDCE173" w14:textId="7CC47F01" w:rsidR="009443F8" w:rsidRPr="00913FDC" w:rsidRDefault="009443F8" w:rsidP="002D45A5">
            <w:r>
              <w:t>812</w:t>
            </w:r>
          </w:p>
        </w:tc>
        <w:tc>
          <w:tcPr>
            <w:tcW w:w="3081" w:type="dxa"/>
          </w:tcPr>
          <w:p w14:paraId="30C1D26E" w14:textId="53BF9904" w:rsidR="009443F8" w:rsidRPr="00774E23" w:rsidRDefault="009443F8" w:rsidP="002D45A5">
            <w:r w:rsidRPr="00A74421">
              <w:t>tqD9i_16</w:t>
            </w:r>
          </w:p>
        </w:tc>
        <w:tc>
          <w:tcPr>
            <w:tcW w:w="3081" w:type="dxa"/>
          </w:tcPr>
          <w:p w14:paraId="16B29965" w14:textId="00880AF5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"Have you heard the child ever say any of these: (I don't ever want to get married)?</w:t>
            </w:r>
          </w:p>
        </w:tc>
      </w:tr>
      <w:tr w:rsidR="009443F8" w14:paraId="531FE458" w14:textId="77777777" w:rsidTr="002D45A5">
        <w:tc>
          <w:tcPr>
            <w:tcW w:w="3080" w:type="dxa"/>
          </w:tcPr>
          <w:p w14:paraId="6E7D002D" w14:textId="06D28AA6" w:rsidR="009443F8" w:rsidRPr="00913FDC" w:rsidRDefault="009443F8" w:rsidP="002D45A5">
            <w:r>
              <w:t>813</w:t>
            </w:r>
          </w:p>
        </w:tc>
        <w:tc>
          <w:tcPr>
            <w:tcW w:w="3081" w:type="dxa"/>
          </w:tcPr>
          <w:p w14:paraId="4C7CB93B" w14:textId="785E0EE2" w:rsidR="009443F8" w:rsidRPr="00774E23" w:rsidRDefault="009443F8" w:rsidP="002D45A5">
            <w:r w:rsidRPr="00A74421">
              <w:t>tqD9ii_16</w:t>
            </w:r>
          </w:p>
        </w:tc>
        <w:tc>
          <w:tcPr>
            <w:tcW w:w="3081" w:type="dxa"/>
          </w:tcPr>
          <w:p w14:paraId="67DAE213" w14:textId="7E191791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"Have you heard the child ever say any of these: (I might get married one day)?</w:t>
            </w:r>
          </w:p>
        </w:tc>
      </w:tr>
      <w:tr w:rsidR="009443F8" w14:paraId="3753E90D" w14:textId="77777777" w:rsidTr="002D45A5">
        <w:tc>
          <w:tcPr>
            <w:tcW w:w="3080" w:type="dxa"/>
          </w:tcPr>
          <w:p w14:paraId="0987DDF6" w14:textId="343AAE00" w:rsidR="009443F8" w:rsidRPr="00913FDC" w:rsidRDefault="009443F8" w:rsidP="002D45A5">
            <w:r>
              <w:t>814</w:t>
            </w:r>
          </w:p>
        </w:tc>
        <w:tc>
          <w:tcPr>
            <w:tcW w:w="3081" w:type="dxa"/>
          </w:tcPr>
          <w:p w14:paraId="3C5ADF9D" w14:textId="4B6DEB89" w:rsidR="009443F8" w:rsidRPr="00774E23" w:rsidRDefault="009443F8" w:rsidP="002D45A5">
            <w:r w:rsidRPr="00A74421">
              <w:t>tqD9iii_16</w:t>
            </w:r>
          </w:p>
        </w:tc>
        <w:tc>
          <w:tcPr>
            <w:tcW w:w="3081" w:type="dxa"/>
          </w:tcPr>
          <w:p w14:paraId="05415B30" w14:textId="23AA0938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"Have you heard the child ever say any of these: (I really want to get married one day)?</w:t>
            </w:r>
          </w:p>
        </w:tc>
      </w:tr>
      <w:tr w:rsidR="009443F8" w14:paraId="34279A3C" w14:textId="77777777" w:rsidTr="002D45A5">
        <w:tc>
          <w:tcPr>
            <w:tcW w:w="3080" w:type="dxa"/>
          </w:tcPr>
          <w:p w14:paraId="29205C6F" w14:textId="546D1290" w:rsidR="009443F8" w:rsidRPr="00913FDC" w:rsidRDefault="009443F8" w:rsidP="002D45A5">
            <w:r>
              <w:t>815</w:t>
            </w:r>
          </w:p>
        </w:tc>
        <w:tc>
          <w:tcPr>
            <w:tcW w:w="3081" w:type="dxa"/>
          </w:tcPr>
          <w:p w14:paraId="5986D774" w14:textId="52F1D54A" w:rsidR="009443F8" w:rsidRPr="00774E23" w:rsidRDefault="009443F8" w:rsidP="002D45A5">
            <w:r w:rsidRPr="00A74421">
              <w:t>tqD9iv_16</w:t>
            </w:r>
          </w:p>
        </w:tc>
        <w:tc>
          <w:tcPr>
            <w:tcW w:w="3081" w:type="dxa"/>
          </w:tcPr>
          <w:p w14:paraId="250461C5" w14:textId="4D306BCE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"Have you heard the child ever say any of these: (I really want kids one day)?</w:t>
            </w:r>
          </w:p>
        </w:tc>
      </w:tr>
      <w:tr w:rsidR="009443F8" w14:paraId="656071E7" w14:textId="77777777" w:rsidTr="002D45A5">
        <w:tc>
          <w:tcPr>
            <w:tcW w:w="3080" w:type="dxa"/>
          </w:tcPr>
          <w:p w14:paraId="6E54B733" w14:textId="3503BB50" w:rsidR="009443F8" w:rsidRPr="00913FDC" w:rsidRDefault="009443F8" w:rsidP="002D45A5">
            <w:r>
              <w:t>816</w:t>
            </w:r>
          </w:p>
        </w:tc>
        <w:tc>
          <w:tcPr>
            <w:tcW w:w="3081" w:type="dxa"/>
          </w:tcPr>
          <w:p w14:paraId="430523B3" w14:textId="22904EA7" w:rsidR="009443F8" w:rsidRPr="00774E23" w:rsidRDefault="009443F8" w:rsidP="002D45A5">
            <w:r w:rsidRPr="00A74421">
              <w:t>tqD9v_16</w:t>
            </w:r>
          </w:p>
        </w:tc>
        <w:tc>
          <w:tcPr>
            <w:tcW w:w="3081" w:type="dxa"/>
          </w:tcPr>
          <w:p w14:paraId="373773C1" w14:textId="55A49C18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TQ "Have you heard the child ever say any of these: (I never want kids)?"</w:t>
            </w:r>
          </w:p>
        </w:tc>
      </w:tr>
      <w:tr w:rsidR="009443F8" w14:paraId="5C8DD9B1" w14:textId="77777777" w:rsidTr="002D45A5">
        <w:tc>
          <w:tcPr>
            <w:tcW w:w="3080" w:type="dxa"/>
          </w:tcPr>
          <w:p w14:paraId="3FFE8D00" w14:textId="197C04C7" w:rsidR="009443F8" w:rsidRPr="00913FDC" w:rsidRDefault="009443F8" w:rsidP="002D45A5">
            <w:r>
              <w:t>817</w:t>
            </w:r>
          </w:p>
        </w:tc>
        <w:tc>
          <w:tcPr>
            <w:tcW w:w="3081" w:type="dxa"/>
          </w:tcPr>
          <w:p w14:paraId="237409ED" w14:textId="15261D2F" w:rsidR="009443F8" w:rsidRPr="00774E23" w:rsidRDefault="009443F8" w:rsidP="002D45A5">
            <w:r w:rsidRPr="00A74421">
              <w:t>tsd1_16</w:t>
            </w:r>
          </w:p>
        </w:tc>
        <w:tc>
          <w:tcPr>
            <w:tcW w:w="3081" w:type="dxa"/>
          </w:tcPr>
          <w:p w14:paraId="35AD832B" w14:textId="270531E4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 "Considerate of other people's feelings"</w:t>
            </w:r>
          </w:p>
        </w:tc>
      </w:tr>
      <w:tr w:rsidR="009443F8" w14:paraId="58853CDC" w14:textId="77777777" w:rsidTr="002D45A5">
        <w:tc>
          <w:tcPr>
            <w:tcW w:w="3080" w:type="dxa"/>
          </w:tcPr>
          <w:p w14:paraId="48E549AC" w14:textId="4C58289B" w:rsidR="009443F8" w:rsidRPr="00913FDC" w:rsidRDefault="009443F8" w:rsidP="002D45A5">
            <w:r>
              <w:t>818</w:t>
            </w:r>
          </w:p>
        </w:tc>
        <w:tc>
          <w:tcPr>
            <w:tcW w:w="3081" w:type="dxa"/>
          </w:tcPr>
          <w:p w14:paraId="1F481451" w14:textId="723A569C" w:rsidR="009443F8" w:rsidRPr="00774E23" w:rsidRDefault="009443F8" w:rsidP="002D45A5">
            <w:r w:rsidRPr="00A74421">
              <w:t>tsd2_16</w:t>
            </w:r>
          </w:p>
        </w:tc>
        <w:tc>
          <w:tcPr>
            <w:tcW w:w="3081" w:type="dxa"/>
          </w:tcPr>
          <w:p w14:paraId="2B40302F" w14:textId="0D57C442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 "Restless, overactive, cannot stay still for lo</w:t>
            </w:r>
          </w:p>
        </w:tc>
      </w:tr>
      <w:tr w:rsidR="009443F8" w14:paraId="3CEABA5D" w14:textId="77777777" w:rsidTr="002D45A5">
        <w:tc>
          <w:tcPr>
            <w:tcW w:w="3080" w:type="dxa"/>
          </w:tcPr>
          <w:p w14:paraId="0A7CB032" w14:textId="08747297" w:rsidR="009443F8" w:rsidRPr="00913FDC" w:rsidRDefault="009443F8" w:rsidP="002D45A5">
            <w:r>
              <w:t>819</w:t>
            </w:r>
          </w:p>
        </w:tc>
        <w:tc>
          <w:tcPr>
            <w:tcW w:w="3081" w:type="dxa"/>
          </w:tcPr>
          <w:p w14:paraId="6C8033B2" w14:textId="431983E6" w:rsidR="009443F8" w:rsidRPr="00774E23" w:rsidRDefault="009443F8" w:rsidP="002D45A5">
            <w:r w:rsidRPr="00A74421">
              <w:t>tsd3_16</w:t>
            </w:r>
          </w:p>
        </w:tc>
        <w:tc>
          <w:tcPr>
            <w:tcW w:w="3081" w:type="dxa"/>
          </w:tcPr>
          <w:p w14:paraId="0D4C2316" w14:textId="7B10D5F0" w:rsidR="009443F8" w:rsidRDefault="009443F8" w:rsidP="002D45A5">
            <w:pPr>
              <w:rPr>
                <w:bCs/>
                <w:sz w:val="24"/>
                <w:szCs w:val="24"/>
              </w:rPr>
            </w:pPr>
            <w:r w:rsidRPr="003410DA">
              <w:t>teacher strengths&amp;difficultiesQ3 "Often complains of headaches, stomach aches or</w:t>
            </w:r>
          </w:p>
        </w:tc>
      </w:tr>
      <w:tr w:rsidR="009443F8" w:rsidRPr="0031578B" w14:paraId="6F094DDA" w14:textId="77777777" w:rsidTr="002D45A5">
        <w:tc>
          <w:tcPr>
            <w:tcW w:w="3080" w:type="dxa"/>
          </w:tcPr>
          <w:p w14:paraId="13FC648B" w14:textId="6F8EA643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3081" w:type="dxa"/>
          </w:tcPr>
          <w:p w14:paraId="54A9EB68" w14:textId="44E5F7AE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tsd4_16</w:t>
            </w:r>
          </w:p>
        </w:tc>
        <w:tc>
          <w:tcPr>
            <w:tcW w:w="3081" w:type="dxa"/>
          </w:tcPr>
          <w:p w14:paraId="15B8D67E" w14:textId="4FEC60B5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strengths&amp;difficultiesQ4 "Shares readily with other children"</w:t>
            </w:r>
          </w:p>
        </w:tc>
      </w:tr>
      <w:tr w:rsidR="009443F8" w:rsidRPr="0031578B" w14:paraId="0EC0472A" w14:textId="77777777" w:rsidTr="002D45A5">
        <w:tc>
          <w:tcPr>
            <w:tcW w:w="3080" w:type="dxa"/>
          </w:tcPr>
          <w:p w14:paraId="52FC993C" w14:textId="16B7516A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3081" w:type="dxa"/>
          </w:tcPr>
          <w:p w14:paraId="3F8F6225" w14:textId="455BA1FB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tsd5_16</w:t>
            </w:r>
          </w:p>
        </w:tc>
        <w:tc>
          <w:tcPr>
            <w:tcW w:w="3081" w:type="dxa"/>
          </w:tcPr>
          <w:p w14:paraId="7AB50CFD" w14:textId="3A46D7CC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strengths&amp;difficultiesQ5 "Often has temper tantrums or hot tempers"</w:t>
            </w:r>
          </w:p>
        </w:tc>
      </w:tr>
      <w:tr w:rsidR="009443F8" w:rsidRPr="0031578B" w14:paraId="71BB5A34" w14:textId="77777777" w:rsidTr="002D45A5">
        <w:tc>
          <w:tcPr>
            <w:tcW w:w="3080" w:type="dxa"/>
          </w:tcPr>
          <w:p w14:paraId="0176D67A" w14:textId="4357D716" w:rsidR="009443F8" w:rsidRPr="002B7423" w:rsidRDefault="009443F8" w:rsidP="002D45A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822</w:t>
            </w:r>
          </w:p>
        </w:tc>
        <w:tc>
          <w:tcPr>
            <w:tcW w:w="3081" w:type="dxa"/>
          </w:tcPr>
          <w:p w14:paraId="470EACFC" w14:textId="6761F6DE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tsd6_16</w:t>
            </w:r>
          </w:p>
        </w:tc>
        <w:tc>
          <w:tcPr>
            <w:tcW w:w="3081" w:type="dxa"/>
          </w:tcPr>
          <w:p w14:paraId="190F0EE6" w14:textId="4AD170FE" w:rsidR="009443F8" w:rsidRPr="0031578B" w:rsidRDefault="009443F8" w:rsidP="002D45A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 xml:space="preserve">teacher strengths&amp;difficultiesQ6 </w:t>
            </w:r>
            <w:r w:rsidRPr="003410DA">
              <w:lastRenderedPageBreak/>
              <w:t>"Rather solitary, tends to play alone"</w:t>
            </w:r>
          </w:p>
        </w:tc>
      </w:tr>
      <w:tr w:rsidR="009443F8" w14:paraId="46061DFE" w14:textId="77777777" w:rsidTr="002D45A5">
        <w:tc>
          <w:tcPr>
            <w:tcW w:w="3080" w:type="dxa"/>
          </w:tcPr>
          <w:p w14:paraId="3B807620" w14:textId="200E87C7" w:rsidR="009443F8" w:rsidRPr="00913FDC" w:rsidRDefault="009443F8" w:rsidP="005D2DFB">
            <w:r>
              <w:lastRenderedPageBreak/>
              <w:t>823</w:t>
            </w:r>
          </w:p>
        </w:tc>
        <w:tc>
          <w:tcPr>
            <w:tcW w:w="3081" w:type="dxa"/>
          </w:tcPr>
          <w:p w14:paraId="4A407F91" w14:textId="344896F0" w:rsidR="009443F8" w:rsidRPr="00774E23" w:rsidRDefault="009443F8" w:rsidP="005D2DFB">
            <w:r w:rsidRPr="00A74421">
              <w:t>tsd7_16</w:t>
            </w:r>
          </w:p>
        </w:tc>
        <w:tc>
          <w:tcPr>
            <w:tcW w:w="3081" w:type="dxa"/>
          </w:tcPr>
          <w:p w14:paraId="276AC4A1" w14:textId="5FE8AFD7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strengths&amp;difficultiesQ7 "Generally obedient, usually does what adults r</w:t>
            </w:r>
          </w:p>
        </w:tc>
      </w:tr>
      <w:tr w:rsidR="009443F8" w14:paraId="778F66B4" w14:textId="77777777" w:rsidTr="002D45A5">
        <w:tc>
          <w:tcPr>
            <w:tcW w:w="3080" w:type="dxa"/>
          </w:tcPr>
          <w:p w14:paraId="73B97A61" w14:textId="44A200E1" w:rsidR="009443F8" w:rsidRPr="00913FDC" w:rsidRDefault="009443F8" w:rsidP="005D2DFB">
            <w:r>
              <w:t>824</w:t>
            </w:r>
          </w:p>
        </w:tc>
        <w:tc>
          <w:tcPr>
            <w:tcW w:w="3081" w:type="dxa"/>
          </w:tcPr>
          <w:p w14:paraId="2D98C4AA" w14:textId="5FD34B6E" w:rsidR="009443F8" w:rsidRPr="00774E23" w:rsidRDefault="009443F8" w:rsidP="005D2DFB">
            <w:r w:rsidRPr="00A74421">
              <w:t>tsd7r_16</w:t>
            </w:r>
          </w:p>
        </w:tc>
        <w:tc>
          <w:tcPr>
            <w:tcW w:w="3081" w:type="dxa"/>
          </w:tcPr>
          <w:p w14:paraId="58BD771D" w14:textId="7CAEB6B3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strengths&amp;difficultiesQ7 "Generally obedient, usually does what adults r Reversed</w:t>
            </w:r>
          </w:p>
        </w:tc>
      </w:tr>
      <w:tr w:rsidR="009443F8" w14:paraId="6DC9C41F" w14:textId="77777777" w:rsidTr="002D45A5">
        <w:tc>
          <w:tcPr>
            <w:tcW w:w="3080" w:type="dxa"/>
          </w:tcPr>
          <w:p w14:paraId="5363F90E" w14:textId="7D68047B" w:rsidR="009443F8" w:rsidRPr="00913FDC" w:rsidRDefault="009443F8" w:rsidP="005D2DFB">
            <w:r>
              <w:t>825</w:t>
            </w:r>
          </w:p>
        </w:tc>
        <w:tc>
          <w:tcPr>
            <w:tcW w:w="3081" w:type="dxa"/>
          </w:tcPr>
          <w:p w14:paraId="3D567D0E" w14:textId="4801976C" w:rsidR="009443F8" w:rsidRPr="00774E23" w:rsidRDefault="009443F8" w:rsidP="005D2DFB">
            <w:r w:rsidRPr="00A74421">
              <w:t>tsd8_16</w:t>
            </w:r>
          </w:p>
        </w:tc>
        <w:tc>
          <w:tcPr>
            <w:tcW w:w="3081" w:type="dxa"/>
          </w:tcPr>
          <w:p w14:paraId="3A085C4D" w14:textId="55A3EAEF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strengths&amp;difficultiesQ8 "Many worries, often seems worried"</w:t>
            </w:r>
          </w:p>
        </w:tc>
      </w:tr>
      <w:tr w:rsidR="009443F8" w14:paraId="29401DAD" w14:textId="77777777" w:rsidTr="002D45A5">
        <w:tc>
          <w:tcPr>
            <w:tcW w:w="3080" w:type="dxa"/>
          </w:tcPr>
          <w:p w14:paraId="7075C468" w14:textId="5C076AD2" w:rsidR="009443F8" w:rsidRPr="00913FDC" w:rsidRDefault="009443F8" w:rsidP="005D2DFB">
            <w:r>
              <w:t>826</w:t>
            </w:r>
          </w:p>
        </w:tc>
        <w:tc>
          <w:tcPr>
            <w:tcW w:w="3081" w:type="dxa"/>
          </w:tcPr>
          <w:p w14:paraId="70FCC064" w14:textId="001AE99F" w:rsidR="009443F8" w:rsidRPr="00774E23" w:rsidRDefault="009443F8" w:rsidP="005D2DFB">
            <w:r w:rsidRPr="00A74421">
              <w:t>tsd9_16</w:t>
            </w:r>
          </w:p>
        </w:tc>
        <w:tc>
          <w:tcPr>
            <w:tcW w:w="3081" w:type="dxa"/>
          </w:tcPr>
          <w:p w14:paraId="2B6DAAD9" w14:textId="0C78C10C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strengths&amp;difficultiesQ9 "Helpful if someone is hurt, upset or feeling i</w:t>
            </w:r>
          </w:p>
        </w:tc>
      </w:tr>
      <w:tr w:rsidR="009443F8" w14:paraId="1D32885D" w14:textId="77777777" w:rsidTr="002D45A5">
        <w:tc>
          <w:tcPr>
            <w:tcW w:w="3080" w:type="dxa"/>
          </w:tcPr>
          <w:p w14:paraId="1BBF3D55" w14:textId="01FD21B1" w:rsidR="009443F8" w:rsidRPr="00913FDC" w:rsidRDefault="009443F8" w:rsidP="005D2DFB">
            <w:r>
              <w:t>827</w:t>
            </w:r>
          </w:p>
        </w:tc>
        <w:tc>
          <w:tcPr>
            <w:tcW w:w="3081" w:type="dxa"/>
          </w:tcPr>
          <w:p w14:paraId="12A0A44C" w14:textId="23813502" w:rsidR="009443F8" w:rsidRPr="00774E23" w:rsidRDefault="009443F8" w:rsidP="005D2DFB">
            <w:r w:rsidRPr="00A74421">
              <w:t>tsd10_16</w:t>
            </w:r>
          </w:p>
        </w:tc>
        <w:tc>
          <w:tcPr>
            <w:tcW w:w="3081" w:type="dxa"/>
          </w:tcPr>
          <w:p w14:paraId="37CBB6DA" w14:textId="0F92A44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strengths&amp;difficultiesQ10 "Constantly fidgeting or squirming"</w:t>
            </w:r>
          </w:p>
        </w:tc>
      </w:tr>
      <w:tr w:rsidR="009443F8" w14:paraId="5C3888AE" w14:textId="77777777" w:rsidTr="002D45A5">
        <w:tc>
          <w:tcPr>
            <w:tcW w:w="3080" w:type="dxa"/>
          </w:tcPr>
          <w:p w14:paraId="36A60FFB" w14:textId="14698D9D" w:rsidR="009443F8" w:rsidRPr="00913FDC" w:rsidRDefault="009443F8" w:rsidP="005D2DFB">
            <w:r>
              <w:t>828</w:t>
            </w:r>
          </w:p>
        </w:tc>
        <w:tc>
          <w:tcPr>
            <w:tcW w:w="3081" w:type="dxa"/>
          </w:tcPr>
          <w:p w14:paraId="1BBFF2DE" w14:textId="2EDB42B4" w:rsidR="009443F8" w:rsidRPr="00774E23" w:rsidRDefault="009443F8" w:rsidP="005D2DFB">
            <w:r w:rsidRPr="00A74421">
              <w:t>tsd11_16</w:t>
            </w:r>
          </w:p>
        </w:tc>
        <w:tc>
          <w:tcPr>
            <w:tcW w:w="3081" w:type="dxa"/>
          </w:tcPr>
          <w:p w14:paraId="2DD4EA98" w14:textId="07B4229D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strengths&amp;difficultiesQ11 "Has at least one good friend"</w:t>
            </w:r>
          </w:p>
        </w:tc>
      </w:tr>
      <w:tr w:rsidR="009443F8" w14:paraId="686734ED" w14:textId="77777777" w:rsidTr="002D45A5">
        <w:tc>
          <w:tcPr>
            <w:tcW w:w="3080" w:type="dxa"/>
          </w:tcPr>
          <w:p w14:paraId="7FE075A4" w14:textId="137C20D2" w:rsidR="009443F8" w:rsidRPr="00913FDC" w:rsidRDefault="009443F8" w:rsidP="005D2DFB">
            <w:r>
              <w:t>829</w:t>
            </w:r>
          </w:p>
        </w:tc>
        <w:tc>
          <w:tcPr>
            <w:tcW w:w="3081" w:type="dxa"/>
          </w:tcPr>
          <w:p w14:paraId="610E0D23" w14:textId="2C9AC55D" w:rsidR="009443F8" w:rsidRPr="00774E23" w:rsidRDefault="009443F8" w:rsidP="005D2DFB">
            <w:r w:rsidRPr="00A74421">
              <w:t>tsd11r_16</w:t>
            </w:r>
          </w:p>
        </w:tc>
        <w:tc>
          <w:tcPr>
            <w:tcW w:w="3081" w:type="dxa"/>
          </w:tcPr>
          <w:p w14:paraId="731ADB97" w14:textId="24A0A213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strengths&amp;difficultiesQ11 "Has at least one good friend" Reversed</w:t>
            </w:r>
          </w:p>
        </w:tc>
      </w:tr>
      <w:tr w:rsidR="009443F8" w14:paraId="011F42EF" w14:textId="77777777" w:rsidTr="002D45A5">
        <w:tc>
          <w:tcPr>
            <w:tcW w:w="3080" w:type="dxa"/>
          </w:tcPr>
          <w:p w14:paraId="5A6658B7" w14:textId="0AAC5D1C" w:rsidR="009443F8" w:rsidRPr="00913FDC" w:rsidRDefault="009443F8" w:rsidP="005D2DFB">
            <w:r>
              <w:t>830</w:t>
            </w:r>
          </w:p>
        </w:tc>
        <w:tc>
          <w:tcPr>
            <w:tcW w:w="3081" w:type="dxa"/>
          </w:tcPr>
          <w:p w14:paraId="23663E8C" w14:textId="48924FAF" w:rsidR="009443F8" w:rsidRPr="00774E23" w:rsidRDefault="009443F8" w:rsidP="005D2DFB">
            <w:r w:rsidRPr="00A74421">
              <w:t>tsd12_16</w:t>
            </w:r>
          </w:p>
        </w:tc>
        <w:tc>
          <w:tcPr>
            <w:tcW w:w="3081" w:type="dxa"/>
          </w:tcPr>
          <w:p w14:paraId="247A4113" w14:textId="41767FDB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strengths&amp;difficultiesQ12 "Often fights with other children or bullies t</w:t>
            </w:r>
          </w:p>
        </w:tc>
      </w:tr>
      <w:tr w:rsidR="009443F8" w14:paraId="5F033AE7" w14:textId="77777777" w:rsidTr="002D45A5">
        <w:tc>
          <w:tcPr>
            <w:tcW w:w="3080" w:type="dxa"/>
          </w:tcPr>
          <w:p w14:paraId="275773D0" w14:textId="005C62CE" w:rsidR="009443F8" w:rsidRPr="00913FDC" w:rsidRDefault="009443F8" w:rsidP="005D2DFB">
            <w:r>
              <w:t>831</w:t>
            </w:r>
          </w:p>
        </w:tc>
        <w:tc>
          <w:tcPr>
            <w:tcW w:w="3081" w:type="dxa"/>
          </w:tcPr>
          <w:p w14:paraId="6102B3C0" w14:textId="3007D0AE" w:rsidR="009443F8" w:rsidRPr="00774E23" w:rsidRDefault="009443F8" w:rsidP="005D2DFB">
            <w:r w:rsidRPr="00A74421">
              <w:t>tsd13_16</w:t>
            </w:r>
          </w:p>
        </w:tc>
        <w:tc>
          <w:tcPr>
            <w:tcW w:w="3081" w:type="dxa"/>
          </w:tcPr>
          <w:p w14:paraId="3FB6B324" w14:textId="7A13BCF0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strengths&amp;difficultiesQ13 "Often unhappy, downhearted or tearful"</w:t>
            </w:r>
          </w:p>
        </w:tc>
      </w:tr>
      <w:tr w:rsidR="009443F8" w14:paraId="6FA6454F" w14:textId="77777777" w:rsidTr="002D45A5">
        <w:tc>
          <w:tcPr>
            <w:tcW w:w="3080" w:type="dxa"/>
          </w:tcPr>
          <w:p w14:paraId="19F78D0E" w14:textId="6CCE50E0" w:rsidR="009443F8" w:rsidRPr="00913FDC" w:rsidRDefault="009443F8" w:rsidP="005D2DFB">
            <w:r>
              <w:t>832</w:t>
            </w:r>
          </w:p>
        </w:tc>
        <w:tc>
          <w:tcPr>
            <w:tcW w:w="3081" w:type="dxa"/>
          </w:tcPr>
          <w:p w14:paraId="48EB2375" w14:textId="36DD7077" w:rsidR="009443F8" w:rsidRPr="00774E23" w:rsidRDefault="009443F8" w:rsidP="005D2DFB">
            <w:r w:rsidRPr="00A74421">
              <w:t>tsd14_16</w:t>
            </w:r>
          </w:p>
        </w:tc>
        <w:tc>
          <w:tcPr>
            <w:tcW w:w="3081" w:type="dxa"/>
          </w:tcPr>
          <w:p w14:paraId="7FBC2361" w14:textId="62442EDC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strengths&amp;difficultiesQ14 "Generally liked by other children"</w:t>
            </w:r>
          </w:p>
        </w:tc>
      </w:tr>
      <w:tr w:rsidR="009443F8" w14:paraId="26B97AD4" w14:textId="77777777" w:rsidTr="002D45A5">
        <w:tc>
          <w:tcPr>
            <w:tcW w:w="3080" w:type="dxa"/>
          </w:tcPr>
          <w:p w14:paraId="58BDD851" w14:textId="1DB1EE18" w:rsidR="009443F8" w:rsidRPr="00913FDC" w:rsidRDefault="009443F8" w:rsidP="005D2DFB">
            <w:r>
              <w:t>833</w:t>
            </w:r>
          </w:p>
        </w:tc>
        <w:tc>
          <w:tcPr>
            <w:tcW w:w="3081" w:type="dxa"/>
          </w:tcPr>
          <w:p w14:paraId="06207592" w14:textId="6830431E" w:rsidR="009443F8" w:rsidRPr="00774E23" w:rsidRDefault="009443F8" w:rsidP="005D2DFB">
            <w:r w:rsidRPr="00A74421">
              <w:t>tsd14r_16</w:t>
            </w:r>
          </w:p>
        </w:tc>
        <w:tc>
          <w:tcPr>
            <w:tcW w:w="3081" w:type="dxa"/>
          </w:tcPr>
          <w:p w14:paraId="264B02DC" w14:textId="6CC6888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strengths&amp;difficultiesQ14 "Generally liked by other children" - reversed</w:t>
            </w:r>
          </w:p>
        </w:tc>
      </w:tr>
      <w:tr w:rsidR="009443F8" w14:paraId="2CECBCA8" w14:textId="77777777" w:rsidTr="002D45A5">
        <w:tc>
          <w:tcPr>
            <w:tcW w:w="3080" w:type="dxa"/>
          </w:tcPr>
          <w:p w14:paraId="34A9E6BE" w14:textId="0426DB2C" w:rsidR="009443F8" w:rsidRPr="00913FDC" w:rsidRDefault="009443F8" w:rsidP="005D2DFB">
            <w:r>
              <w:t>834</w:t>
            </w:r>
          </w:p>
        </w:tc>
        <w:tc>
          <w:tcPr>
            <w:tcW w:w="3081" w:type="dxa"/>
          </w:tcPr>
          <w:p w14:paraId="7505C4B0" w14:textId="1E8BD774" w:rsidR="009443F8" w:rsidRPr="00774E23" w:rsidRDefault="009443F8" w:rsidP="005D2DFB">
            <w:r w:rsidRPr="00A74421">
              <w:t>tsd15_16</w:t>
            </w:r>
          </w:p>
        </w:tc>
        <w:tc>
          <w:tcPr>
            <w:tcW w:w="3081" w:type="dxa"/>
          </w:tcPr>
          <w:p w14:paraId="79578095" w14:textId="176FD439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strengths&amp;difficultiesQ15 "Easily distracted, concentrate wanders"</w:t>
            </w:r>
          </w:p>
        </w:tc>
      </w:tr>
      <w:tr w:rsidR="009443F8" w:rsidRPr="0031578B" w14:paraId="18FE52B2" w14:textId="77777777" w:rsidTr="002D45A5">
        <w:tc>
          <w:tcPr>
            <w:tcW w:w="3080" w:type="dxa"/>
          </w:tcPr>
          <w:p w14:paraId="110E3B7F" w14:textId="2DE4E3A0" w:rsidR="009443F8" w:rsidRPr="002B7423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3081" w:type="dxa"/>
          </w:tcPr>
          <w:p w14:paraId="6A0D2F08" w14:textId="75D532C9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tsd16_16</w:t>
            </w:r>
          </w:p>
        </w:tc>
        <w:tc>
          <w:tcPr>
            <w:tcW w:w="3081" w:type="dxa"/>
          </w:tcPr>
          <w:p w14:paraId="16D23314" w14:textId="382D3EE3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 xml:space="preserve">teacher strengths&amp;difficultiesQ16 </w:t>
            </w:r>
            <w:r w:rsidRPr="003410DA">
              <w:lastRenderedPageBreak/>
              <w:t>"Nervous or clingy in new situations, easily l</w:t>
            </w:r>
          </w:p>
        </w:tc>
      </w:tr>
      <w:tr w:rsidR="009443F8" w:rsidRPr="0031578B" w14:paraId="571ACA6E" w14:textId="77777777" w:rsidTr="002D45A5">
        <w:tc>
          <w:tcPr>
            <w:tcW w:w="3080" w:type="dxa"/>
          </w:tcPr>
          <w:p w14:paraId="6FB734A1" w14:textId="5549E9D9" w:rsidR="009443F8" w:rsidRPr="002B7423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836</w:t>
            </w:r>
          </w:p>
        </w:tc>
        <w:tc>
          <w:tcPr>
            <w:tcW w:w="3081" w:type="dxa"/>
          </w:tcPr>
          <w:p w14:paraId="626AE6A5" w14:textId="0F0A4B53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tsd17_16</w:t>
            </w:r>
          </w:p>
        </w:tc>
        <w:tc>
          <w:tcPr>
            <w:tcW w:w="3081" w:type="dxa"/>
          </w:tcPr>
          <w:p w14:paraId="3A1F1FFC" w14:textId="3AD25C70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strengths&amp;difficultiesQ17 "Kind to younger children"</w:t>
            </w:r>
          </w:p>
        </w:tc>
      </w:tr>
      <w:tr w:rsidR="009443F8" w:rsidRPr="0031578B" w14:paraId="7D56D567" w14:textId="77777777" w:rsidTr="002D45A5">
        <w:tc>
          <w:tcPr>
            <w:tcW w:w="3080" w:type="dxa"/>
          </w:tcPr>
          <w:p w14:paraId="39D4CD88" w14:textId="5826F68C" w:rsidR="009443F8" w:rsidRPr="002B7423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837</w:t>
            </w:r>
          </w:p>
        </w:tc>
        <w:tc>
          <w:tcPr>
            <w:tcW w:w="3081" w:type="dxa"/>
          </w:tcPr>
          <w:p w14:paraId="33DD9FA4" w14:textId="18F85DD6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tsd18_16</w:t>
            </w:r>
          </w:p>
        </w:tc>
        <w:tc>
          <w:tcPr>
            <w:tcW w:w="3081" w:type="dxa"/>
          </w:tcPr>
          <w:p w14:paraId="58422A1F" w14:textId="33310397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strengths&amp;difficultiesQ18 "Often lies or cheats"</w:t>
            </w:r>
          </w:p>
        </w:tc>
      </w:tr>
      <w:tr w:rsidR="009443F8" w14:paraId="6EA3D1CF" w14:textId="77777777" w:rsidTr="002D45A5">
        <w:tc>
          <w:tcPr>
            <w:tcW w:w="3080" w:type="dxa"/>
          </w:tcPr>
          <w:p w14:paraId="0745D113" w14:textId="1B4D1F80" w:rsidR="009443F8" w:rsidRPr="00913FDC" w:rsidRDefault="009443F8" w:rsidP="005D2DFB">
            <w:r>
              <w:t>838</w:t>
            </w:r>
          </w:p>
        </w:tc>
        <w:tc>
          <w:tcPr>
            <w:tcW w:w="3081" w:type="dxa"/>
          </w:tcPr>
          <w:p w14:paraId="1C7274BC" w14:textId="0B349471" w:rsidR="009443F8" w:rsidRPr="00774E23" w:rsidRDefault="009443F8" w:rsidP="005D2DFB">
            <w:r w:rsidRPr="00A74421">
              <w:t>tsd19_16</w:t>
            </w:r>
          </w:p>
        </w:tc>
        <w:tc>
          <w:tcPr>
            <w:tcW w:w="3081" w:type="dxa"/>
          </w:tcPr>
          <w:p w14:paraId="6DF517ED" w14:textId="7A637598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strengths&amp;difficultiesQ19 "Picked on or bullied by other children"</w:t>
            </w:r>
          </w:p>
        </w:tc>
      </w:tr>
      <w:tr w:rsidR="009443F8" w14:paraId="7390E33C" w14:textId="77777777" w:rsidTr="002D45A5">
        <w:tc>
          <w:tcPr>
            <w:tcW w:w="3080" w:type="dxa"/>
          </w:tcPr>
          <w:p w14:paraId="1DB4F600" w14:textId="021144B4" w:rsidR="009443F8" w:rsidRPr="00913FDC" w:rsidRDefault="009443F8" w:rsidP="005D2DFB">
            <w:r>
              <w:t>839</w:t>
            </w:r>
          </w:p>
        </w:tc>
        <w:tc>
          <w:tcPr>
            <w:tcW w:w="3081" w:type="dxa"/>
          </w:tcPr>
          <w:p w14:paraId="424E24F5" w14:textId="7B2F6147" w:rsidR="009443F8" w:rsidRPr="00774E23" w:rsidRDefault="009443F8" w:rsidP="005D2DFB">
            <w:r w:rsidRPr="00A74421">
              <w:t>tsd20_16</w:t>
            </w:r>
          </w:p>
        </w:tc>
        <w:tc>
          <w:tcPr>
            <w:tcW w:w="3081" w:type="dxa"/>
          </w:tcPr>
          <w:p w14:paraId="4AECA55E" w14:textId="54A33BD5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strengths&amp;difficultiesQ20 "Often volunteers to help others"</w:t>
            </w:r>
          </w:p>
        </w:tc>
      </w:tr>
      <w:tr w:rsidR="009443F8" w14:paraId="611B0551" w14:textId="77777777" w:rsidTr="002D45A5">
        <w:tc>
          <w:tcPr>
            <w:tcW w:w="3080" w:type="dxa"/>
          </w:tcPr>
          <w:p w14:paraId="186A57B4" w14:textId="5BA67EA9" w:rsidR="009443F8" w:rsidRPr="00913FDC" w:rsidRDefault="009443F8" w:rsidP="005D2DFB">
            <w:r>
              <w:t>840</w:t>
            </w:r>
          </w:p>
        </w:tc>
        <w:tc>
          <w:tcPr>
            <w:tcW w:w="3081" w:type="dxa"/>
          </w:tcPr>
          <w:p w14:paraId="42B3653D" w14:textId="63B3E3C4" w:rsidR="009443F8" w:rsidRPr="00774E23" w:rsidRDefault="009443F8" w:rsidP="005D2DFB">
            <w:r w:rsidRPr="00A74421">
              <w:t>tsd21_16</w:t>
            </w:r>
          </w:p>
        </w:tc>
        <w:tc>
          <w:tcPr>
            <w:tcW w:w="3081" w:type="dxa"/>
          </w:tcPr>
          <w:p w14:paraId="773FAE9F" w14:textId="153B3EB6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strengths&amp;difficultiesQ21 "Thinks things out before acting"</w:t>
            </w:r>
          </w:p>
        </w:tc>
      </w:tr>
      <w:tr w:rsidR="009443F8" w14:paraId="1321F9AE" w14:textId="77777777" w:rsidTr="002D45A5">
        <w:tc>
          <w:tcPr>
            <w:tcW w:w="3080" w:type="dxa"/>
          </w:tcPr>
          <w:p w14:paraId="64A7E27E" w14:textId="3D2AD2EE" w:rsidR="009443F8" w:rsidRPr="00913FDC" w:rsidRDefault="009443F8" w:rsidP="005D2DFB">
            <w:r>
              <w:t>841</w:t>
            </w:r>
          </w:p>
        </w:tc>
        <w:tc>
          <w:tcPr>
            <w:tcW w:w="3081" w:type="dxa"/>
          </w:tcPr>
          <w:p w14:paraId="17A8F576" w14:textId="0735C387" w:rsidR="009443F8" w:rsidRPr="00774E23" w:rsidRDefault="009443F8" w:rsidP="005D2DFB">
            <w:r w:rsidRPr="00A74421">
              <w:t>tsd21r_16</w:t>
            </w:r>
          </w:p>
        </w:tc>
        <w:tc>
          <w:tcPr>
            <w:tcW w:w="3081" w:type="dxa"/>
          </w:tcPr>
          <w:p w14:paraId="47DD62BE" w14:textId="1CE187EA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strengths&amp;difficultiesQ21 "Thinks things out before acting - reversed</w:t>
            </w:r>
          </w:p>
        </w:tc>
      </w:tr>
      <w:tr w:rsidR="009443F8" w14:paraId="14E3763A" w14:textId="77777777" w:rsidTr="002D45A5">
        <w:tc>
          <w:tcPr>
            <w:tcW w:w="3080" w:type="dxa"/>
          </w:tcPr>
          <w:p w14:paraId="197435D8" w14:textId="6B37B2F7" w:rsidR="009443F8" w:rsidRPr="00913FDC" w:rsidRDefault="009443F8" w:rsidP="005D2DFB">
            <w:r>
              <w:t>844</w:t>
            </w:r>
          </w:p>
        </w:tc>
        <w:tc>
          <w:tcPr>
            <w:tcW w:w="3081" w:type="dxa"/>
          </w:tcPr>
          <w:p w14:paraId="1A426AB3" w14:textId="349AC60B" w:rsidR="009443F8" w:rsidRPr="00774E23" w:rsidRDefault="009443F8" w:rsidP="005D2DFB">
            <w:r w:rsidRPr="00A74421">
              <w:t>tsd22_16</w:t>
            </w:r>
          </w:p>
        </w:tc>
        <w:tc>
          <w:tcPr>
            <w:tcW w:w="3081" w:type="dxa"/>
          </w:tcPr>
          <w:p w14:paraId="01041698" w14:textId="1327CD8A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strengths&amp;difficultiesQ22 "Steals from home, school or elsewhere"</w:t>
            </w:r>
          </w:p>
        </w:tc>
      </w:tr>
      <w:tr w:rsidR="009443F8" w14:paraId="1757A112" w14:textId="77777777" w:rsidTr="002D45A5">
        <w:tc>
          <w:tcPr>
            <w:tcW w:w="3080" w:type="dxa"/>
          </w:tcPr>
          <w:p w14:paraId="753B3A9A" w14:textId="2C12E104" w:rsidR="009443F8" w:rsidRPr="00913FDC" w:rsidRDefault="009443F8" w:rsidP="005D2DFB">
            <w:r>
              <w:t>843</w:t>
            </w:r>
          </w:p>
        </w:tc>
        <w:tc>
          <w:tcPr>
            <w:tcW w:w="3081" w:type="dxa"/>
          </w:tcPr>
          <w:p w14:paraId="7C441FBD" w14:textId="30AC7016" w:rsidR="009443F8" w:rsidRPr="00774E23" w:rsidRDefault="009443F8" w:rsidP="005D2DFB">
            <w:r w:rsidRPr="00A74421">
              <w:t>tsd23_16</w:t>
            </w:r>
          </w:p>
        </w:tc>
        <w:tc>
          <w:tcPr>
            <w:tcW w:w="3081" w:type="dxa"/>
          </w:tcPr>
          <w:p w14:paraId="5C828C92" w14:textId="7904DD14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strengths&amp;difficultiesQ23 "Gets on better with adults than with other ch</w:t>
            </w:r>
          </w:p>
        </w:tc>
      </w:tr>
      <w:tr w:rsidR="009443F8" w14:paraId="569D6D92" w14:textId="77777777" w:rsidTr="002D45A5">
        <w:tc>
          <w:tcPr>
            <w:tcW w:w="3080" w:type="dxa"/>
          </w:tcPr>
          <w:p w14:paraId="17CAF5D3" w14:textId="51DB8559" w:rsidR="009443F8" w:rsidRPr="00913FDC" w:rsidRDefault="009443F8" w:rsidP="005D2DFB">
            <w:r>
              <w:t>844</w:t>
            </w:r>
          </w:p>
        </w:tc>
        <w:tc>
          <w:tcPr>
            <w:tcW w:w="3081" w:type="dxa"/>
          </w:tcPr>
          <w:p w14:paraId="604561AA" w14:textId="6254B888" w:rsidR="009443F8" w:rsidRPr="00774E23" w:rsidRDefault="009443F8" w:rsidP="005D2DFB">
            <w:r w:rsidRPr="00A74421">
              <w:t>tsd24_16</w:t>
            </w:r>
          </w:p>
        </w:tc>
        <w:tc>
          <w:tcPr>
            <w:tcW w:w="3081" w:type="dxa"/>
          </w:tcPr>
          <w:p w14:paraId="60C09192" w14:textId="4AA24013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strengths&amp;difficultiesQ24 "Many fears, easily scared"</w:t>
            </w:r>
          </w:p>
        </w:tc>
      </w:tr>
      <w:tr w:rsidR="009443F8" w14:paraId="2804744E" w14:textId="77777777" w:rsidTr="002D45A5">
        <w:tc>
          <w:tcPr>
            <w:tcW w:w="3080" w:type="dxa"/>
          </w:tcPr>
          <w:p w14:paraId="70816A94" w14:textId="2734506C" w:rsidR="009443F8" w:rsidRPr="00913FDC" w:rsidRDefault="009443F8" w:rsidP="005D2DFB">
            <w:r>
              <w:t>845</w:t>
            </w:r>
          </w:p>
        </w:tc>
        <w:tc>
          <w:tcPr>
            <w:tcW w:w="3081" w:type="dxa"/>
          </w:tcPr>
          <w:p w14:paraId="2FE2A93A" w14:textId="6738309D" w:rsidR="009443F8" w:rsidRPr="00774E23" w:rsidRDefault="009443F8" w:rsidP="005D2DFB">
            <w:r w:rsidRPr="00A74421">
              <w:t>tsd25_16</w:t>
            </w:r>
          </w:p>
        </w:tc>
        <w:tc>
          <w:tcPr>
            <w:tcW w:w="3081" w:type="dxa"/>
          </w:tcPr>
          <w:p w14:paraId="2582DA7B" w14:textId="4D8103D3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strengths&amp;difficultiesQ25 "Sees tasks through to the end, good attention</w:t>
            </w:r>
          </w:p>
        </w:tc>
      </w:tr>
      <w:tr w:rsidR="009443F8" w14:paraId="16E26C79" w14:textId="77777777" w:rsidTr="002D45A5">
        <w:tc>
          <w:tcPr>
            <w:tcW w:w="3080" w:type="dxa"/>
          </w:tcPr>
          <w:p w14:paraId="4DEEA316" w14:textId="70462229" w:rsidR="009443F8" w:rsidRPr="00913FDC" w:rsidRDefault="009443F8" w:rsidP="005D2DFB">
            <w:r>
              <w:t>846</w:t>
            </w:r>
          </w:p>
        </w:tc>
        <w:tc>
          <w:tcPr>
            <w:tcW w:w="3081" w:type="dxa"/>
          </w:tcPr>
          <w:p w14:paraId="56F35929" w14:textId="71ADF6DC" w:rsidR="009443F8" w:rsidRPr="00774E23" w:rsidRDefault="009443F8" w:rsidP="005D2DFB">
            <w:r w:rsidRPr="00A74421">
              <w:t>tsd25r_16</w:t>
            </w:r>
          </w:p>
        </w:tc>
        <w:tc>
          <w:tcPr>
            <w:tcW w:w="3081" w:type="dxa"/>
          </w:tcPr>
          <w:p w14:paraId="50B04F63" w14:textId="697C9735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strengths&amp;difficultiesQ25 "Sees tasks through to the end, good attention - reversed</w:t>
            </w:r>
          </w:p>
        </w:tc>
      </w:tr>
      <w:tr w:rsidR="009443F8" w14:paraId="4CB4617A" w14:textId="77777777" w:rsidTr="002D45A5">
        <w:tc>
          <w:tcPr>
            <w:tcW w:w="3080" w:type="dxa"/>
          </w:tcPr>
          <w:p w14:paraId="076819D4" w14:textId="3598CF48" w:rsidR="009443F8" w:rsidRPr="00913FDC" w:rsidRDefault="009443F8" w:rsidP="005D2DFB">
            <w:r>
              <w:t>847</w:t>
            </w:r>
          </w:p>
        </w:tc>
        <w:tc>
          <w:tcPr>
            <w:tcW w:w="3081" w:type="dxa"/>
          </w:tcPr>
          <w:p w14:paraId="3FB39283" w14:textId="39E4517B" w:rsidR="009443F8" w:rsidRPr="00774E23" w:rsidRDefault="009443F8" w:rsidP="005D2DFB">
            <w:r w:rsidRPr="00A74421">
              <w:t>tsd26_16</w:t>
            </w:r>
          </w:p>
        </w:tc>
        <w:tc>
          <w:tcPr>
            <w:tcW w:w="3081" w:type="dxa"/>
          </w:tcPr>
          <w:p w14:paraId="670883C7" w14:textId="6BC1B91F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strengths&amp;difficultiesQ26 "Truants from school"</w:t>
            </w:r>
          </w:p>
        </w:tc>
      </w:tr>
      <w:tr w:rsidR="009443F8" w14:paraId="683683E6" w14:textId="77777777" w:rsidTr="002D45A5">
        <w:tc>
          <w:tcPr>
            <w:tcW w:w="3080" w:type="dxa"/>
          </w:tcPr>
          <w:p w14:paraId="3F0C6CA6" w14:textId="046A6F96" w:rsidR="009443F8" w:rsidRPr="00913FDC" w:rsidRDefault="009443F8" w:rsidP="005D2DFB">
            <w:r>
              <w:t>848</w:t>
            </w:r>
          </w:p>
        </w:tc>
        <w:tc>
          <w:tcPr>
            <w:tcW w:w="3081" w:type="dxa"/>
          </w:tcPr>
          <w:p w14:paraId="5AB0E249" w14:textId="0716A365" w:rsidR="009443F8" w:rsidRPr="00774E23" w:rsidRDefault="009443F8" w:rsidP="005D2DFB">
            <w:r w:rsidRPr="00A74421">
              <w:t>tsdprosocial_16</w:t>
            </w:r>
          </w:p>
        </w:tc>
        <w:tc>
          <w:tcPr>
            <w:tcW w:w="3081" w:type="dxa"/>
          </w:tcPr>
          <w:p w14:paraId="4EE5FD62" w14:textId="01E7D78C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SDQ Prosocial score</w:t>
            </w:r>
          </w:p>
        </w:tc>
      </w:tr>
      <w:tr w:rsidR="009443F8" w14:paraId="43D738EE" w14:textId="77777777" w:rsidTr="002D45A5">
        <w:tc>
          <w:tcPr>
            <w:tcW w:w="3080" w:type="dxa"/>
          </w:tcPr>
          <w:p w14:paraId="0E6EEC98" w14:textId="0E4E356F" w:rsidR="009443F8" w:rsidRPr="00913FDC" w:rsidRDefault="009443F8" w:rsidP="005D2DFB">
            <w:r>
              <w:t>849</w:t>
            </w:r>
          </w:p>
        </w:tc>
        <w:tc>
          <w:tcPr>
            <w:tcW w:w="3081" w:type="dxa"/>
          </w:tcPr>
          <w:p w14:paraId="5077351F" w14:textId="0A8706A7" w:rsidR="009443F8" w:rsidRPr="00774E23" w:rsidRDefault="009443F8" w:rsidP="005D2DFB">
            <w:r w:rsidRPr="00A74421">
              <w:t>tsdhyperactivity_16</w:t>
            </w:r>
          </w:p>
        </w:tc>
        <w:tc>
          <w:tcPr>
            <w:tcW w:w="3081" w:type="dxa"/>
          </w:tcPr>
          <w:p w14:paraId="083DBF0E" w14:textId="3644BDF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 xml:space="preserve">Teacher SDQ Hyperactivity </w:t>
            </w:r>
            <w:r w:rsidRPr="003410DA">
              <w:lastRenderedPageBreak/>
              <w:t>score</w:t>
            </w:r>
          </w:p>
        </w:tc>
      </w:tr>
      <w:tr w:rsidR="009443F8" w:rsidRPr="0031578B" w14:paraId="0DAE3C63" w14:textId="77777777" w:rsidTr="002D45A5">
        <w:tc>
          <w:tcPr>
            <w:tcW w:w="3080" w:type="dxa"/>
          </w:tcPr>
          <w:p w14:paraId="32AFC8D2" w14:textId="7CEB5C9E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850</w:t>
            </w:r>
          </w:p>
        </w:tc>
        <w:tc>
          <w:tcPr>
            <w:tcW w:w="3081" w:type="dxa"/>
          </w:tcPr>
          <w:p w14:paraId="1CB7E946" w14:textId="7916E78B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tsdemotional_16</w:t>
            </w:r>
          </w:p>
        </w:tc>
        <w:tc>
          <w:tcPr>
            <w:tcW w:w="3081" w:type="dxa"/>
          </w:tcPr>
          <w:p w14:paraId="567CD2C2" w14:textId="0637CD94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SDQ Emotional score</w:t>
            </w:r>
          </w:p>
        </w:tc>
      </w:tr>
      <w:tr w:rsidR="009443F8" w:rsidRPr="0031578B" w14:paraId="06F32276" w14:textId="77777777" w:rsidTr="002D45A5">
        <w:tc>
          <w:tcPr>
            <w:tcW w:w="3080" w:type="dxa"/>
          </w:tcPr>
          <w:p w14:paraId="704F689F" w14:textId="1BB75262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851</w:t>
            </w:r>
          </w:p>
        </w:tc>
        <w:tc>
          <w:tcPr>
            <w:tcW w:w="3081" w:type="dxa"/>
          </w:tcPr>
          <w:p w14:paraId="316D809E" w14:textId="7EBDA625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tsdconduct_16</w:t>
            </w:r>
          </w:p>
        </w:tc>
        <w:tc>
          <w:tcPr>
            <w:tcW w:w="3081" w:type="dxa"/>
          </w:tcPr>
          <w:p w14:paraId="50EBF3C1" w14:textId="25D65705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SDQ conduct score</w:t>
            </w:r>
          </w:p>
        </w:tc>
      </w:tr>
      <w:tr w:rsidR="009443F8" w:rsidRPr="0031578B" w14:paraId="7DC980CD" w14:textId="77777777" w:rsidTr="002D45A5">
        <w:tc>
          <w:tcPr>
            <w:tcW w:w="3080" w:type="dxa"/>
          </w:tcPr>
          <w:p w14:paraId="387DB932" w14:textId="4B0B28AC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852</w:t>
            </w:r>
          </w:p>
        </w:tc>
        <w:tc>
          <w:tcPr>
            <w:tcW w:w="3081" w:type="dxa"/>
          </w:tcPr>
          <w:p w14:paraId="4A369312" w14:textId="4C9BD3F3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tsdpeer_16</w:t>
            </w:r>
          </w:p>
        </w:tc>
        <w:tc>
          <w:tcPr>
            <w:tcW w:w="3081" w:type="dxa"/>
          </w:tcPr>
          <w:p w14:paraId="2AB50690" w14:textId="2AD533C2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Teacher SDQ Peer score</w:t>
            </w:r>
          </w:p>
        </w:tc>
      </w:tr>
      <w:tr w:rsidR="009443F8" w14:paraId="2B13D3BF" w14:textId="77777777" w:rsidTr="002D45A5">
        <w:tc>
          <w:tcPr>
            <w:tcW w:w="3080" w:type="dxa"/>
          </w:tcPr>
          <w:p w14:paraId="365F250B" w14:textId="12F67F63" w:rsidR="009443F8" w:rsidRPr="00913FDC" w:rsidRDefault="009443F8" w:rsidP="005D2DFB">
            <w:r>
              <w:t>853</w:t>
            </w:r>
          </w:p>
        </w:tc>
        <w:tc>
          <w:tcPr>
            <w:tcW w:w="3081" w:type="dxa"/>
          </w:tcPr>
          <w:p w14:paraId="7B1CF879" w14:textId="111EEA85" w:rsidR="009443F8" w:rsidRPr="00774E23" w:rsidRDefault="009443F8" w:rsidP="005D2DFB">
            <w:r w:rsidRPr="00A74421">
              <w:t>tsdtotaldiffs_16</w:t>
            </w:r>
          </w:p>
        </w:tc>
        <w:tc>
          <w:tcPr>
            <w:tcW w:w="3081" w:type="dxa"/>
          </w:tcPr>
          <w:p w14:paraId="2175463A" w14:textId="502F6441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Teacher SDQ Total difficulties score</w:t>
            </w:r>
          </w:p>
        </w:tc>
      </w:tr>
      <w:tr w:rsidR="009443F8" w14:paraId="66C6FCE6" w14:textId="77777777" w:rsidTr="002D45A5">
        <w:tc>
          <w:tcPr>
            <w:tcW w:w="3080" w:type="dxa"/>
          </w:tcPr>
          <w:p w14:paraId="32AF1477" w14:textId="2EB11546" w:rsidR="009443F8" w:rsidRPr="00913FDC" w:rsidRDefault="009443F8" w:rsidP="005D2DFB">
            <w:r>
              <w:t>854</w:t>
            </w:r>
          </w:p>
        </w:tc>
        <w:tc>
          <w:tcPr>
            <w:tcW w:w="3081" w:type="dxa"/>
          </w:tcPr>
          <w:p w14:paraId="01B0D70D" w14:textId="6A17B09A" w:rsidR="009443F8" w:rsidRPr="00774E23" w:rsidRDefault="009443F8" w:rsidP="005D2DFB">
            <w:r w:rsidRPr="00A74421">
              <w:t>celfwcrs_16</w:t>
            </w:r>
          </w:p>
        </w:tc>
        <w:tc>
          <w:tcPr>
            <w:tcW w:w="3081" w:type="dxa"/>
          </w:tcPr>
          <w:p w14:paraId="7836BB93" w14:textId="4525F618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word classes raw score</w:t>
            </w:r>
          </w:p>
        </w:tc>
      </w:tr>
      <w:tr w:rsidR="009443F8" w14:paraId="6026D97C" w14:textId="77777777" w:rsidTr="002D45A5">
        <w:tc>
          <w:tcPr>
            <w:tcW w:w="3080" w:type="dxa"/>
          </w:tcPr>
          <w:p w14:paraId="7AE0F61E" w14:textId="599D1859" w:rsidR="009443F8" w:rsidRPr="00913FDC" w:rsidRDefault="009443F8" w:rsidP="005D2DFB">
            <w:r>
              <w:t>855</w:t>
            </w:r>
          </w:p>
        </w:tc>
        <w:tc>
          <w:tcPr>
            <w:tcW w:w="3081" w:type="dxa"/>
          </w:tcPr>
          <w:p w14:paraId="234ED2B0" w14:textId="29DEFE4E" w:rsidR="009443F8" w:rsidRPr="00774E23" w:rsidRDefault="009443F8" w:rsidP="005D2DFB">
            <w:r w:rsidRPr="00A74421">
              <w:t>celfwcss_16</w:t>
            </w:r>
          </w:p>
        </w:tc>
        <w:tc>
          <w:tcPr>
            <w:tcW w:w="3081" w:type="dxa"/>
          </w:tcPr>
          <w:p w14:paraId="21F57218" w14:textId="5C5EC07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word classes scaled score</w:t>
            </w:r>
          </w:p>
        </w:tc>
      </w:tr>
      <w:tr w:rsidR="009443F8" w14:paraId="74696A50" w14:textId="77777777" w:rsidTr="002D45A5">
        <w:tc>
          <w:tcPr>
            <w:tcW w:w="3080" w:type="dxa"/>
          </w:tcPr>
          <w:p w14:paraId="4D7250EC" w14:textId="4EF71DD6" w:rsidR="009443F8" w:rsidRPr="00913FDC" w:rsidRDefault="009443F8" w:rsidP="005D2DFB">
            <w:r>
              <w:t>856</w:t>
            </w:r>
          </w:p>
        </w:tc>
        <w:tc>
          <w:tcPr>
            <w:tcW w:w="3081" w:type="dxa"/>
          </w:tcPr>
          <w:p w14:paraId="359756A3" w14:textId="6ACEC190" w:rsidR="009443F8" w:rsidRPr="00774E23" w:rsidRDefault="009443F8" w:rsidP="005D2DFB">
            <w:r w:rsidRPr="00A74421">
              <w:t>celfwcstan_16</w:t>
            </w:r>
          </w:p>
        </w:tc>
        <w:tc>
          <w:tcPr>
            <w:tcW w:w="3081" w:type="dxa"/>
          </w:tcPr>
          <w:p w14:paraId="09E36A15" w14:textId="3A09CB6D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 word classes standard score</w:t>
            </w:r>
          </w:p>
        </w:tc>
      </w:tr>
      <w:tr w:rsidR="009443F8" w14:paraId="36B0BE8A" w14:textId="77777777" w:rsidTr="002D45A5">
        <w:tc>
          <w:tcPr>
            <w:tcW w:w="3080" w:type="dxa"/>
          </w:tcPr>
          <w:p w14:paraId="0B20723B" w14:textId="23335DEC" w:rsidR="009443F8" w:rsidRPr="00913FDC" w:rsidRDefault="009443F8" w:rsidP="005D2DFB">
            <w:r>
              <w:t>857</w:t>
            </w:r>
          </w:p>
        </w:tc>
        <w:tc>
          <w:tcPr>
            <w:tcW w:w="3081" w:type="dxa"/>
          </w:tcPr>
          <w:p w14:paraId="76CAFBF3" w14:textId="18E4993E" w:rsidR="009443F8" w:rsidRPr="00774E23" w:rsidRDefault="009443F8" w:rsidP="005D2DFB">
            <w:r w:rsidRPr="00A74421">
              <w:t>celfwcpr_16</w:t>
            </w:r>
          </w:p>
        </w:tc>
        <w:tc>
          <w:tcPr>
            <w:tcW w:w="3081" w:type="dxa"/>
          </w:tcPr>
          <w:p w14:paraId="64309428" w14:textId="24CDF1A9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word classes percentile rank</w:t>
            </w:r>
          </w:p>
        </w:tc>
      </w:tr>
      <w:tr w:rsidR="009443F8" w14:paraId="474DD185" w14:textId="77777777" w:rsidTr="002D45A5">
        <w:tc>
          <w:tcPr>
            <w:tcW w:w="3080" w:type="dxa"/>
          </w:tcPr>
          <w:p w14:paraId="358A7F36" w14:textId="7C8CE74C" w:rsidR="009443F8" w:rsidRPr="00913FDC" w:rsidRDefault="009443F8" w:rsidP="005D2DFB">
            <w:r>
              <w:t>858</w:t>
            </w:r>
          </w:p>
        </w:tc>
        <w:tc>
          <w:tcPr>
            <w:tcW w:w="3081" w:type="dxa"/>
          </w:tcPr>
          <w:p w14:paraId="1D3F149C" w14:textId="14D7909B" w:rsidR="009443F8" w:rsidRPr="00774E23" w:rsidRDefault="009443F8" w:rsidP="005D2DFB">
            <w:r w:rsidRPr="00A74421">
              <w:t>celfrsraw_16</w:t>
            </w:r>
          </w:p>
        </w:tc>
        <w:tc>
          <w:tcPr>
            <w:tcW w:w="3081" w:type="dxa"/>
          </w:tcPr>
          <w:p w14:paraId="18065DEB" w14:textId="0BBCAACD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recalling sentences raw score</w:t>
            </w:r>
          </w:p>
        </w:tc>
      </w:tr>
      <w:tr w:rsidR="009443F8" w14:paraId="1A8D97FC" w14:textId="77777777" w:rsidTr="002D45A5">
        <w:tc>
          <w:tcPr>
            <w:tcW w:w="3080" w:type="dxa"/>
          </w:tcPr>
          <w:p w14:paraId="0F6BAA4B" w14:textId="1719B07E" w:rsidR="009443F8" w:rsidRPr="00913FDC" w:rsidRDefault="009443F8" w:rsidP="005D2DFB">
            <w:r>
              <w:t>859</w:t>
            </w:r>
          </w:p>
        </w:tc>
        <w:tc>
          <w:tcPr>
            <w:tcW w:w="3081" w:type="dxa"/>
          </w:tcPr>
          <w:p w14:paraId="3070C3F5" w14:textId="2CD33CD0" w:rsidR="009443F8" w:rsidRPr="00774E23" w:rsidRDefault="009443F8" w:rsidP="005D2DFB">
            <w:r w:rsidRPr="00A74421">
              <w:t>celfrsss_16</w:t>
            </w:r>
          </w:p>
        </w:tc>
        <w:tc>
          <w:tcPr>
            <w:tcW w:w="3081" w:type="dxa"/>
          </w:tcPr>
          <w:p w14:paraId="711A5722" w14:textId="5FF13C1C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recalling sentences scaled score</w:t>
            </w:r>
          </w:p>
        </w:tc>
      </w:tr>
      <w:tr w:rsidR="009443F8" w14:paraId="5618C00A" w14:textId="77777777" w:rsidTr="002D45A5">
        <w:tc>
          <w:tcPr>
            <w:tcW w:w="3080" w:type="dxa"/>
          </w:tcPr>
          <w:p w14:paraId="450C4FED" w14:textId="13499193" w:rsidR="009443F8" w:rsidRPr="00913FDC" w:rsidRDefault="009443F8" w:rsidP="00547476">
            <w:r>
              <w:t>860</w:t>
            </w:r>
          </w:p>
        </w:tc>
        <w:tc>
          <w:tcPr>
            <w:tcW w:w="3081" w:type="dxa"/>
          </w:tcPr>
          <w:p w14:paraId="0463057A" w14:textId="3ED0BB5F" w:rsidR="009443F8" w:rsidRPr="00774E23" w:rsidRDefault="009443F8" w:rsidP="005D2DFB">
            <w:r w:rsidRPr="00A74421">
              <w:t>celfrsstan_16</w:t>
            </w:r>
          </w:p>
        </w:tc>
        <w:tc>
          <w:tcPr>
            <w:tcW w:w="3081" w:type="dxa"/>
          </w:tcPr>
          <w:p w14:paraId="65D5CCA5" w14:textId="449BDC8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 recalling sentences standard score</w:t>
            </w:r>
          </w:p>
        </w:tc>
      </w:tr>
      <w:tr w:rsidR="009443F8" w14:paraId="148BD80E" w14:textId="77777777" w:rsidTr="002D45A5">
        <w:tc>
          <w:tcPr>
            <w:tcW w:w="3080" w:type="dxa"/>
          </w:tcPr>
          <w:p w14:paraId="0E8C2145" w14:textId="36385313" w:rsidR="009443F8" w:rsidRPr="00913FDC" w:rsidRDefault="009443F8" w:rsidP="005D2DFB">
            <w:r>
              <w:t>861</w:t>
            </w:r>
          </w:p>
        </w:tc>
        <w:tc>
          <w:tcPr>
            <w:tcW w:w="3081" w:type="dxa"/>
          </w:tcPr>
          <w:p w14:paraId="30E4FB2E" w14:textId="68B1141C" w:rsidR="009443F8" w:rsidRPr="00774E23" w:rsidRDefault="009443F8" w:rsidP="005D2DFB">
            <w:r w:rsidRPr="00A74421">
              <w:t>celfrspr_16</w:t>
            </w:r>
          </w:p>
        </w:tc>
        <w:tc>
          <w:tcPr>
            <w:tcW w:w="3081" w:type="dxa"/>
          </w:tcPr>
          <w:p w14:paraId="5B84E681" w14:textId="2A673501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CELF-R recalling sentences percentile rank</w:t>
            </w:r>
          </w:p>
        </w:tc>
      </w:tr>
      <w:tr w:rsidR="009443F8" w14:paraId="6328DB55" w14:textId="77777777" w:rsidTr="002D45A5">
        <w:tc>
          <w:tcPr>
            <w:tcW w:w="3080" w:type="dxa"/>
          </w:tcPr>
          <w:p w14:paraId="53EC47DC" w14:textId="11589BAB" w:rsidR="009443F8" w:rsidRPr="00913FDC" w:rsidRDefault="009443F8" w:rsidP="005D2DFB">
            <w:r>
              <w:t>862</w:t>
            </w:r>
          </w:p>
        </w:tc>
        <w:tc>
          <w:tcPr>
            <w:tcW w:w="3081" w:type="dxa"/>
          </w:tcPr>
          <w:p w14:paraId="2A8D944C" w14:textId="6C5D65E3" w:rsidR="009443F8" w:rsidRPr="00774E23" w:rsidRDefault="009443F8" w:rsidP="005D2DFB">
            <w:r w:rsidRPr="00A74421">
              <w:t>brrs_16</w:t>
            </w:r>
          </w:p>
        </w:tc>
        <w:tc>
          <w:tcPr>
            <w:tcW w:w="3081" w:type="dxa"/>
          </w:tcPr>
          <w:p w14:paraId="147EE521" w14:textId="54692FAB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WORD basic reading raw score</w:t>
            </w:r>
          </w:p>
        </w:tc>
      </w:tr>
      <w:tr w:rsidR="009443F8" w14:paraId="642BF5D5" w14:textId="77777777" w:rsidTr="002D45A5">
        <w:tc>
          <w:tcPr>
            <w:tcW w:w="3080" w:type="dxa"/>
          </w:tcPr>
          <w:p w14:paraId="31733C7F" w14:textId="1F9E2C01" w:rsidR="009443F8" w:rsidRPr="00913FDC" w:rsidRDefault="009443F8" w:rsidP="005D2DFB">
            <w:r>
              <w:t>863</w:t>
            </w:r>
          </w:p>
        </w:tc>
        <w:tc>
          <w:tcPr>
            <w:tcW w:w="3081" w:type="dxa"/>
          </w:tcPr>
          <w:p w14:paraId="2CE4AE34" w14:textId="561AAEFF" w:rsidR="009443F8" w:rsidRPr="00774E23" w:rsidRDefault="009443F8" w:rsidP="005D2DFB">
            <w:r w:rsidRPr="00A74421">
              <w:t>brss_16</w:t>
            </w:r>
          </w:p>
        </w:tc>
        <w:tc>
          <w:tcPr>
            <w:tcW w:w="3081" w:type="dxa"/>
          </w:tcPr>
          <w:p w14:paraId="5BFBC11A" w14:textId="625697D3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WORD basic reading standard score</w:t>
            </w:r>
          </w:p>
        </w:tc>
      </w:tr>
      <w:tr w:rsidR="009443F8" w14:paraId="67A3661F" w14:textId="77777777" w:rsidTr="002D45A5">
        <w:tc>
          <w:tcPr>
            <w:tcW w:w="3080" w:type="dxa"/>
          </w:tcPr>
          <w:p w14:paraId="0582E218" w14:textId="06D0D8A7" w:rsidR="009443F8" w:rsidRPr="00913FDC" w:rsidRDefault="009443F8" w:rsidP="005D2DFB">
            <w:r>
              <w:t>864</w:t>
            </w:r>
          </w:p>
        </w:tc>
        <w:tc>
          <w:tcPr>
            <w:tcW w:w="3081" w:type="dxa"/>
          </w:tcPr>
          <w:p w14:paraId="092873E9" w14:textId="58B85E74" w:rsidR="009443F8" w:rsidRPr="00774E23" w:rsidRDefault="009443F8" w:rsidP="005D2DFB">
            <w:r w:rsidRPr="00A74421">
              <w:t>rcrs_16</w:t>
            </w:r>
          </w:p>
        </w:tc>
        <w:tc>
          <w:tcPr>
            <w:tcW w:w="3081" w:type="dxa"/>
          </w:tcPr>
          <w:p w14:paraId="6FF3662B" w14:textId="2F0B584A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WORD reading comprehension raw score</w:t>
            </w:r>
          </w:p>
        </w:tc>
      </w:tr>
      <w:tr w:rsidR="009443F8" w:rsidRPr="0031578B" w14:paraId="4F9D1665" w14:textId="77777777" w:rsidTr="002D45A5">
        <w:tc>
          <w:tcPr>
            <w:tcW w:w="3080" w:type="dxa"/>
          </w:tcPr>
          <w:p w14:paraId="02919FB0" w14:textId="6C2B1EA5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865</w:t>
            </w:r>
          </w:p>
        </w:tc>
        <w:tc>
          <w:tcPr>
            <w:tcW w:w="3081" w:type="dxa"/>
          </w:tcPr>
          <w:p w14:paraId="27A7D00C" w14:textId="340C5E9C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rcss_16</w:t>
            </w:r>
          </w:p>
        </w:tc>
        <w:tc>
          <w:tcPr>
            <w:tcW w:w="3081" w:type="dxa"/>
          </w:tcPr>
          <w:p w14:paraId="6BE51D2C" w14:textId="6146D22B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WORD reading comprehension standard score</w:t>
            </w:r>
          </w:p>
        </w:tc>
      </w:tr>
      <w:tr w:rsidR="009443F8" w:rsidRPr="0031578B" w14:paraId="5EC9E1F3" w14:textId="77777777" w:rsidTr="002D45A5">
        <w:tc>
          <w:tcPr>
            <w:tcW w:w="3080" w:type="dxa"/>
          </w:tcPr>
          <w:p w14:paraId="587112CE" w14:textId="4599DE35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866</w:t>
            </w:r>
          </w:p>
        </w:tc>
        <w:tc>
          <w:tcPr>
            <w:tcW w:w="3081" w:type="dxa"/>
          </w:tcPr>
          <w:p w14:paraId="04EB5B2E" w14:textId="599651AD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brper_16</w:t>
            </w:r>
          </w:p>
        </w:tc>
        <w:tc>
          <w:tcPr>
            <w:tcW w:w="3081" w:type="dxa"/>
          </w:tcPr>
          <w:p w14:paraId="5415AE3B" w14:textId="74F999CE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WORD basic reading percentile</w:t>
            </w:r>
          </w:p>
        </w:tc>
      </w:tr>
      <w:tr w:rsidR="009443F8" w:rsidRPr="0031578B" w14:paraId="045BA4A8" w14:textId="77777777" w:rsidTr="002D45A5">
        <w:tc>
          <w:tcPr>
            <w:tcW w:w="3080" w:type="dxa"/>
          </w:tcPr>
          <w:p w14:paraId="01EE234A" w14:textId="2348956E" w:rsidR="009443F8" w:rsidRPr="00CE4B2C" w:rsidRDefault="009443F8" w:rsidP="005D2DF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867</w:t>
            </w:r>
          </w:p>
        </w:tc>
        <w:tc>
          <w:tcPr>
            <w:tcW w:w="3081" w:type="dxa"/>
          </w:tcPr>
          <w:p w14:paraId="27CC7299" w14:textId="76C82CDD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A74421">
              <w:t>rcper_16</w:t>
            </w:r>
          </w:p>
        </w:tc>
        <w:tc>
          <w:tcPr>
            <w:tcW w:w="3081" w:type="dxa"/>
          </w:tcPr>
          <w:p w14:paraId="69553192" w14:textId="268E5A0A" w:rsidR="009443F8" w:rsidRPr="0031578B" w:rsidRDefault="009443F8" w:rsidP="005D2DFB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3410DA">
              <w:t>WORD reading comprehension percentile</w:t>
            </w:r>
          </w:p>
        </w:tc>
      </w:tr>
      <w:tr w:rsidR="009443F8" w14:paraId="2DDDBBD2" w14:textId="77777777" w:rsidTr="002D45A5">
        <w:tc>
          <w:tcPr>
            <w:tcW w:w="3080" w:type="dxa"/>
          </w:tcPr>
          <w:p w14:paraId="45DACD75" w14:textId="1331375F" w:rsidR="009443F8" w:rsidRPr="00913FDC" w:rsidRDefault="009443F8" w:rsidP="005D2DFB">
            <w:r>
              <w:t>868</w:t>
            </w:r>
          </w:p>
        </w:tc>
        <w:tc>
          <w:tcPr>
            <w:tcW w:w="3081" w:type="dxa"/>
          </w:tcPr>
          <w:p w14:paraId="7608EDFF" w14:textId="786E2460" w:rsidR="009443F8" w:rsidRPr="00774E23" w:rsidRDefault="009443F8" w:rsidP="005D2DFB">
            <w:r w:rsidRPr="00A74421">
              <w:t>dsrs_16</w:t>
            </w:r>
          </w:p>
        </w:tc>
        <w:tc>
          <w:tcPr>
            <w:tcW w:w="3081" w:type="dxa"/>
          </w:tcPr>
          <w:p w14:paraId="4F9F5070" w14:textId="3E21022E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digit span raw score</w:t>
            </w:r>
          </w:p>
        </w:tc>
      </w:tr>
      <w:tr w:rsidR="009443F8" w14:paraId="376FB1AB" w14:textId="77777777" w:rsidTr="002D45A5">
        <w:tc>
          <w:tcPr>
            <w:tcW w:w="3080" w:type="dxa"/>
          </w:tcPr>
          <w:p w14:paraId="2E7B26AE" w14:textId="10B4E24C" w:rsidR="009443F8" w:rsidRPr="00913FDC" w:rsidRDefault="009443F8" w:rsidP="005D2DFB">
            <w:r>
              <w:t>869</w:t>
            </w:r>
          </w:p>
        </w:tc>
        <w:tc>
          <w:tcPr>
            <w:tcW w:w="3081" w:type="dxa"/>
          </w:tcPr>
          <w:p w14:paraId="4587AE50" w14:textId="34766E16" w:rsidR="009443F8" w:rsidRPr="00774E23" w:rsidRDefault="009443F8" w:rsidP="005D2DFB">
            <w:r w:rsidRPr="00A74421">
              <w:t>dsss_16</w:t>
            </w:r>
          </w:p>
        </w:tc>
        <w:tc>
          <w:tcPr>
            <w:tcW w:w="3081" w:type="dxa"/>
          </w:tcPr>
          <w:p w14:paraId="01370962" w14:textId="135D82AB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digit span standard score</w:t>
            </w:r>
          </w:p>
        </w:tc>
      </w:tr>
      <w:tr w:rsidR="009443F8" w14:paraId="741D8B87" w14:textId="77777777" w:rsidTr="002D45A5">
        <w:tc>
          <w:tcPr>
            <w:tcW w:w="3080" w:type="dxa"/>
          </w:tcPr>
          <w:p w14:paraId="52FFC862" w14:textId="66B7DD50" w:rsidR="009443F8" w:rsidRPr="00913FDC" w:rsidRDefault="009443F8" w:rsidP="005D2DFB">
            <w:r>
              <w:t>870</w:t>
            </w:r>
          </w:p>
        </w:tc>
        <w:tc>
          <w:tcPr>
            <w:tcW w:w="3081" w:type="dxa"/>
          </w:tcPr>
          <w:p w14:paraId="39B7460C" w14:textId="3E6A1B88" w:rsidR="009443F8" w:rsidRPr="00774E23" w:rsidRDefault="009443F8" w:rsidP="005D2DFB">
            <w:r w:rsidRPr="00A74421">
              <w:t>picomprs_16</w:t>
            </w:r>
          </w:p>
        </w:tc>
        <w:tc>
          <w:tcPr>
            <w:tcW w:w="3081" w:type="dxa"/>
          </w:tcPr>
          <w:p w14:paraId="47070A28" w14:textId="056A9970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picture completion raw score</w:t>
            </w:r>
          </w:p>
        </w:tc>
      </w:tr>
      <w:tr w:rsidR="009443F8" w14:paraId="082880A7" w14:textId="77777777" w:rsidTr="002D45A5">
        <w:tc>
          <w:tcPr>
            <w:tcW w:w="3080" w:type="dxa"/>
          </w:tcPr>
          <w:p w14:paraId="2C7EA292" w14:textId="20B54013" w:rsidR="009443F8" w:rsidRPr="00913FDC" w:rsidRDefault="009443F8" w:rsidP="005D2DFB">
            <w:r>
              <w:t>871</w:t>
            </w:r>
          </w:p>
        </w:tc>
        <w:tc>
          <w:tcPr>
            <w:tcW w:w="3081" w:type="dxa"/>
          </w:tcPr>
          <w:p w14:paraId="112F7D81" w14:textId="07AF0C92" w:rsidR="009443F8" w:rsidRPr="00774E23" w:rsidRDefault="009443F8" w:rsidP="005D2DFB">
            <w:r w:rsidRPr="00A74421">
              <w:t>picompss_16</w:t>
            </w:r>
          </w:p>
        </w:tc>
        <w:tc>
          <w:tcPr>
            <w:tcW w:w="3081" w:type="dxa"/>
          </w:tcPr>
          <w:p w14:paraId="65EE75C2" w14:textId="658D23D2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picture completion standard score</w:t>
            </w:r>
          </w:p>
        </w:tc>
      </w:tr>
      <w:tr w:rsidR="009443F8" w14:paraId="260A3208" w14:textId="77777777" w:rsidTr="002D45A5">
        <w:tc>
          <w:tcPr>
            <w:tcW w:w="3080" w:type="dxa"/>
          </w:tcPr>
          <w:p w14:paraId="14DC2CBC" w14:textId="555B21F4" w:rsidR="009443F8" w:rsidRPr="00913FDC" w:rsidRDefault="009443F8" w:rsidP="005D2DFB">
            <w:r>
              <w:t>872</w:t>
            </w:r>
          </w:p>
        </w:tc>
        <w:tc>
          <w:tcPr>
            <w:tcW w:w="3081" w:type="dxa"/>
          </w:tcPr>
          <w:p w14:paraId="5DACE643" w14:textId="6182008C" w:rsidR="009443F8" w:rsidRPr="00774E23" w:rsidRDefault="009443F8" w:rsidP="005D2DFB">
            <w:r w:rsidRPr="00A74421">
              <w:t>coders_16</w:t>
            </w:r>
          </w:p>
        </w:tc>
        <w:tc>
          <w:tcPr>
            <w:tcW w:w="3081" w:type="dxa"/>
          </w:tcPr>
          <w:p w14:paraId="4D0A7A7F" w14:textId="72A409BA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coding raw score</w:t>
            </w:r>
          </w:p>
        </w:tc>
      </w:tr>
      <w:tr w:rsidR="009443F8" w14:paraId="097F5414" w14:textId="77777777" w:rsidTr="002D45A5">
        <w:tc>
          <w:tcPr>
            <w:tcW w:w="3080" w:type="dxa"/>
          </w:tcPr>
          <w:p w14:paraId="702E12DA" w14:textId="6C037224" w:rsidR="009443F8" w:rsidRPr="00913FDC" w:rsidRDefault="009443F8" w:rsidP="005D2DFB">
            <w:r>
              <w:t>873</w:t>
            </w:r>
          </w:p>
        </w:tc>
        <w:tc>
          <w:tcPr>
            <w:tcW w:w="3081" w:type="dxa"/>
          </w:tcPr>
          <w:p w14:paraId="32962D02" w14:textId="535BEDF3" w:rsidR="009443F8" w:rsidRPr="00774E23" w:rsidRDefault="009443F8" w:rsidP="005D2DFB">
            <w:r w:rsidRPr="00A74421">
              <w:t>codess_16</w:t>
            </w:r>
          </w:p>
        </w:tc>
        <w:tc>
          <w:tcPr>
            <w:tcW w:w="3081" w:type="dxa"/>
          </w:tcPr>
          <w:p w14:paraId="46496A49" w14:textId="1A1607A1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coding standard score</w:t>
            </w:r>
          </w:p>
        </w:tc>
      </w:tr>
      <w:tr w:rsidR="009443F8" w14:paraId="1D3150D1" w14:textId="77777777" w:rsidTr="002D45A5">
        <w:tc>
          <w:tcPr>
            <w:tcW w:w="3080" w:type="dxa"/>
          </w:tcPr>
          <w:p w14:paraId="74C949C5" w14:textId="525E162B" w:rsidR="009443F8" w:rsidRPr="00913FDC" w:rsidRDefault="009443F8" w:rsidP="005D2DFB">
            <w:r>
              <w:t>874</w:t>
            </w:r>
          </w:p>
        </w:tc>
        <w:tc>
          <w:tcPr>
            <w:tcW w:w="3081" w:type="dxa"/>
          </w:tcPr>
          <w:p w14:paraId="692007D8" w14:textId="08C45D1F" w:rsidR="009443F8" w:rsidRPr="00774E23" w:rsidRDefault="009443F8" w:rsidP="005D2DFB">
            <w:r w:rsidRPr="00A74421">
              <w:t>picarrrs_16</w:t>
            </w:r>
          </w:p>
        </w:tc>
        <w:tc>
          <w:tcPr>
            <w:tcW w:w="3081" w:type="dxa"/>
          </w:tcPr>
          <w:p w14:paraId="0CD9DE49" w14:textId="5A2F640F" w:rsidR="009443F8" w:rsidRDefault="009443F8" w:rsidP="005D2DFB">
            <w:pPr>
              <w:rPr>
                <w:bCs/>
                <w:sz w:val="24"/>
                <w:szCs w:val="24"/>
              </w:rPr>
            </w:pPr>
            <w:r w:rsidRPr="003410DA">
              <w:t>WISC picture arrangement raw score</w:t>
            </w:r>
          </w:p>
        </w:tc>
      </w:tr>
      <w:tr w:rsidR="009443F8" w14:paraId="4CE3DF76" w14:textId="77777777" w:rsidTr="002D45A5">
        <w:tc>
          <w:tcPr>
            <w:tcW w:w="3080" w:type="dxa"/>
          </w:tcPr>
          <w:p w14:paraId="07F6218B" w14:textId="0D4E2C4F" w:rsidR="009443F8" w:rsidRPr="00913FDC" w:rsidRDefault="009443F8" w:rsidP="00CE4B2C">
            <w:r>
              <w:t>875</w:t>
            </w:r>
          </w:p>
        </w:tc>
        <w:tc>
          <w:tcPr>
            <w:tcW w:w="3081" w:type="dxa"/>
          </w:tcPr>
          <w:p w14:paraId="08718D25" w14:textId="70351991" w:rsidR="009443F8" w:rsidRPr="00774E23" w:rsidRDefault="009443F8" w:rsidP="00CE4B2C">
            <w:r w:rsidRPr="00A74421">
              <w:t>picarrss_16</w:t>
            </w:r>
          </w:p>
        </w:tc>
        <w:tc>
          <w:tcPr>
            <w:tcW w:w="3081" w:type="dxa"/>
          </w:tcPr>
          <w:p w14:paraId="07406809" w14:textId="671E729B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picture arrangement standard score</w:t>
            </w:r>
          </w:p>
        </w:tc>
      </w:tr>
      <w:tr w:rsidR="009443F8" w14:paraId="2426257A" w14:textId="77777777" w:rsidTr="002D45A5">
        <w:tc>
          <w:tcPr>
            <w:tcW w:w="3080" w:type="dxa"/>
          </w:tcPr>
          <w:p w14:paraId="5D008290" w14:textId="55B4250F" w:rsidR="009443F8" w:rsidRPr="00913FDC" w:rsidRDefault="009443F8" w:rsidP="00CE4B2C">
            <w:r>
              <w:t>876</w:t>
            </w:r>
          </w:p>
        </w:tc>
        <w:tc>
          <w:tcPr>
            <w:tcW w:w="3081" w:type="dxa"/>
          </w:tcPr>
          <w:p w14:paraId="779DC033" w14:textId="4022CF6E" w:rsidR="009443F8" w:rsidRPr="00774E23" w:rsidRDefault="009443F8" w:rsidP="00CE4B2C">
            <w:r w:rsidRPr="00A74421">
              <w:t>bdrs_16</w:t>
            </w:r>
          </w:p>
        </w:tc>
        <w:tc>
          <w:tcPr>
            <w:tcW w:w="3081" w:type="dxa"/>
          </w:tcPr>
          <w:p w14:paraId="79E36853" w14:textId="161F9860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block design raw score</w:t>
            </w:r>
          </w:p>
        </w:tc>
      </w:tr>
      <w:tr w:rsidR="009443F8" w14:paraId="420D3D35" w14:textId="77777777" w:rsidTr="002D45A5">
        <w:tc>
          <w:tcPr>
            <w:tcW w:w="3080" w:type="dxa"/>
          </w:tcPr>
          <w:p w14:paraId="66786D65" w14:textId="7A995361" w:rsidR="009443F8" w:rsidRPr="00913FDC" w:rsidRDefault="009443F8" w:rsidP="00CE4B2C">
            <w:r>
              <w:t>877</w:t>
            </w:r>
          </w:p>
        </w:tc>
        <w:tc>
          <w:tcPr>
            <w:tcW w:w="3081" w:type="dxa"/>
          </w:tcPr>
          <w:p w14:paraId="35099EBF" w14:textId="127C7D44" w:rsidR="009443F8" w:rsidRPr="00774E23" w:rsidRDefault="009443F8" w:rsidP="00CE4B2C">
            <w:r w:rsidRPr="00A74421">
              <w:t>bdss_16</w:t>
            </w:r>
          </w:p>
        </w:tc>
        <w:tc>
          <w:tcPr>
            <w:tcW w:w="3081" w:type="dxa"/>
          </w:tcPr>
          <w:p w14:paraId="4D1BE42C" w14:textId="55255C36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block design standard score</w:t>
            </w:r>
          </w:p>
        </w:tc>
      </w:tr>
      <w:tr w:rsidR="009443F8" w14:paraId="55E17586" w14:textId="77777777" w:rsidTr="002D45A5">
        <w:tc>
          <w:tcPr>
            <w:tcW w:w="3080" w:type="dxa"/>
          </w:tcPr>
          <w:p w14:paraId="10F1F033" w14:textId="31005630" w:rsidR="009443F8" w:rsidRPr="00913FDC" w:rsidRDefault="009443F8" w:rsidP="00CE4B2C">
            <w:r>
              <w:lastRenderedPageBreak/>
              <w:t>878</w:t>
            </w:r>
          </w:p>
        </w:tc>
        <w:tc>
          <w:tcPr>
            <w:tcW w:w="3081" w:type="dxa"/>
          </w:tcPr>
          <w:p w14:paraId="2C98951E" w14:textId="4CDE460F" w:rsidR="009443F8" w:rsidRPr="00774E23" w:rsidRDefault="009443F8" w:rsidP="00CE4B2C">
            <w:r w:rsidRPr="00A74421">
              <w:t>objrs_16</w:t>
            </w:r>
          </w:p>
        </w:tc>
        <w:tc>
          <w:tcPr>
            <w:tcW w:w="3081" w:type="dxa"/>
          </w:tcPr>
          <w:p w14:paraId="749D6966" w14:textId="154F6C72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object assembly raw score</w:t>
            </w:r>
          </w:p>
        </w:tc>
      </w:tr>
      <w:tr w:rsidR="009443F8" w14:paraId="0CED7B60" w14:textId="77777777" w:rsidTr="002D45A5">
        <w:tc>
          <w:tcPr>
            <w:tcW w:w="3080" w:type="dxa"/>
          </w:tcPr>
          <w:p w14:paraId="45667F1B" w14:textId="22039DFB" w:rsidR="009443F8" w:rsidRPr="00913FDC" w:rsidRDefault="009443F8" w:rsidP="00CE4B2C">
            <w:r>
              <w:t>879</w:t>
            </w:r>
          </w:p>
        </w:tc>
        <w:tc>
          <w:tcPr>
            <w:tcW w:w="3081" w:type="dxa"/>
          </w:tcPr>
          <w:p w14:paraId="0826F818" w14:textId="06329BAC" w:rsidR="009443F8" w:rsidRPr="00774E23" w:rsidRDefault="009443F8" w:rsidP="00CE4B2C">
            <w:r w:rsidRPr="00A74421">
              <w:t>objss_16</w:t>
            </w:r>
          </w:p>
        </w:tc>
        <w:tc>
          <w:tcPr>
            <w:tcW w:w="3081" w:type="dxa"/>
          </w:tcPr>
          <w:p w14:paraId="5A08568E" w14:textId="23000950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object assembly standard score</w:t>
            </w:r>
          </w:p>
        </w:tc>
      </w:tr>
      <w:tr w:rsidR="009443F8" w14:paraId="5F48122A" w14:textId="77777777" w:rsidTr="002D45A5">
        <w:tc>
          <w:tcPr>
            <w:tcW w:w="3080" w:type="dxa"/>
          </w:tcPr>
          <w:p w14:paraId="6534B18B" w14:textId="6AEDABDF" w:rsidR="009443F8" w:rsidRDefault="009443F8" w:rsidP="00CE4B2C">
            <w:r>
              <w:t>880</w:t>
            </w:r>
          </w:p>
        </w:tc>
        <w:tc>
          <w:tcPr>
            <w:tcW w:w="3081" w:type="dxa"/>
          </w:tcPr>
          <w:p w14:paraId="318C1BB5" w14:textId="3728980E" w:rsidR="009443F8" w:rsidRPr="00A74421" w:rsidRDefault="009443F8" w:rsidP="00CE4B2C">
            <w:r w:rsidRPr="00094A9D">
              <w:t>PIQ_16</w:t>
            </w:r>
          </w:p>
        </w:tc>
        <w:tc>
          <w:tcPr>
            <w:tcW w:w="3081" w:type="dxa"/>
          </w:tcPr>
          <w:p w14:paraId="670FAC0B" w14:textId="537208DE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PIQ at 16</w:t>
            </w:r>
          </w:p>
        </w:tc>
      </w:tr>
      <w:tr w:rsidR="009443F8" w14:paraId="32BC78AC" w14:textId="77777777" w:rsidTr="002D45A5">
        <w:tc>
          <w:tcPr>
            <w:tcW w:w="3080" w:type="dxa"/>
          </w:tcPr>
          <w:p w14:paraId="26B58E22" w14:textId="4FBC77FA" w:rsidR="009443F8" w:rsidRDefault="009443F8" w:rsidP="00CE4B2C">
            <w:r>
              <w:t>881</w:t>
            </w:r>
          </w:p>
        </w:tc>
        <w:tc>
          <w:tcPr>
            <w:tcW w:w="3081" w:type="dxa"/>
          </w:tcPr>
          <w:p w14:paraId="1E1A7E61" w14:textId="2B5E1C8A" w:rsidR="009443F8" w:rsidRPr="00A74421" w:rsidRDefault="009443F8" w:rsidP="00CE4B2C">
            <w:r w:rsidRPr="00094A9D">
              <w:t>PIQper_16</w:t>
            </w:r>
          </w:p>
        </w:tc>
        <w:tc>
          <w:tcPr>
            <w:tcW w:w="3081" w:type="dxa"/>
          </w:tcPr>
          <w:p w14:paraId="796F0269" w14:textId="58CB1F70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WISC PIQ percentile</w:t>
            </w:r>
          </w:p>
        </w:tc>
      </w:tr>
      <w:tr w:rsidR="009443F8" w14:paraId="267ACAA2" w14:textId="77777777" w:rsidTr="002D45A5">
        <w:tc>
          <w:tcPr>
            <w:tcW w:w="3080" w:type="dxa"/>
          </w:tcPr>
          <w:p w14:paraId="03817135" w14:textId="0C538478" w:rsidR="009443F8" w:rsidRDefault="009443F8" w:rsidP="00CE4B2C">
            <w:r>
              <w:t>882</w:t>
            </w:r>
          </w:p>
        </w:tc>
        <w:tc>
          <w:tcPr>
            <w:tcW w:w="3081" w:type="dxa"/>
          </w:tcPr>
          <w:p w14:paraId="17E0AA3D" w14:textId="5479B099" w:rsidR="009443F8" w:rsidRPr="00A74421" w:rsidRDefault="009443F8" w:rsidP="00CE4B2C">
            <w:r w:rsidRPr="00094A9D">
              <w:t>lang</w:t>
            </w:r>
          </w:p>
        </w:tc>
        <w:tc>
          <w:tcPr>
            <w:tcW w:w="3081" w:type="dxa"/>
          </w:tcPr>
          <w:p w14:paraId="20EFB18A" w14:textId="0381F005" w:rsidR="009443F8" w:rsidRDefault="009443F8" w:rsidP="00CE4B2C">
            <w:pPr>
              <w:rPr>
                <w:bCs/>
                <w:sz w:val="24"/>
                <w:szCs w:val="24"/>
              </w:rPr>
            </w:pPr>
            <w:r w:rsidRPr="003410DA">
              <w:t>Language measure taken at 14 or 16</w:t>
            </w:r>
          </w:p>
        </w:tc>
      </w:tr>
    </w:tbl>
    <w:p w14:paraId="014C9AE9" w14:textId="77777777" w:rsidR="0031578B" w:rsidRPr="0031578B" w:rsidRDefault="0031578B" w:rsidP="0031578B">
      <w:pPr>
        <w:rPr>
          <w:bCs/>
          <w:sz w:val="24"/>
          <w:szCs w:val="24"/>
        </w:rPr>
      </w:pPr>
    </w:p>
    <w:p w14:paraId="5F61FBBB" w14:textId="77777777" w:rsidR="0031578B" w:rsidRDefault="0031578B" w:rsidP="0031578B">
      <w:pPr>
        <w:rPr>
          <w:bCs/>
          <w:sz w:val="24"/>
          <w:szCs w:val="24"/>
        </w:rPr>
      </w:pPr>
    </w:p>
    <w:p w14:paraId="5E286890" w14:textId="77777777" w:rsidR="0031578B" w:rsidRDefault="0031578B" w:rsidP="0031578B">
      <w:pPr>
        <w:rPr>
          <w:bCs/>
          <w:sz w:val="24"/>
          <w:szCs w:val="24"/>
        </w:rPr>
      </w:pPr>
    </w:p>
    <w:p w14:paraId="4027ADC7" w14:textId="77777777" w:rsidR="0031578B" w:rsidRDefault="0031578B" w:rsidP="0031578B">
      <w:pPr>
        <w:rPr>
          <w:bCs/>
          <w:sz w:val="24"/>
          <w:szCs w:val="24"/>
        </w:rPr>
      </w:pPr>
    </w:p>
    <w:p w14:paraId="6E13DE27" w14:textId="77777777" w:rsidR="00EB02CC" w:rsidRDefault="00EB02CC" w:rsidP="00EB02CC">
      <w:pPr>
        <w:rPr>
          <w:bCs/>
          <w:sz w:val="24"/>
          <w:szCs w:val="24"/>
        </w:rPr>
      </w:pPr>
    </w:p>
    <w:p w14:paraId="18B8F762" w14:textId="0AF7348F" w:rsidR="00770A95" w:rsidRDefault="00770A95" w:rsidP="00EB02CC">
      <w:pPr>
        <w:rPr>
          <w:bCs/>
          <w:sz w:val="24"/>
          <w:szCs w:val="24"/>
        </w:rPr>
      </w:pPr>
    </w:p>
    <w:p w14:paraId="3354DEA9" w14:textId="77777777" w:rsidR="00EB02CC" w:rsidRDefault="00EB02CC" w:rsidP="00EB02CC">
      <w:pPr>
        <w:rPr>
          <w:bCs/>
          <w:sz w:val="24"/>
          <w:szCs w:val="24"/>
        </w:rPr>
      </w:pPr>
    </w:p>
    <w:p w14:paraId="59EEC931" w14:textId="77777777" w:rsidR="00EB02CC" w:rsidRDefault="00EB02CC" w:rsidP="00EB02CC">
      <w:pPr>
        <w:rPr>
          <w:bCs/>
          <w:sz w:val="24"/>
          <w:szCs w:val="24"/>
        </w:rPr>
      </w:pPr>
    </w:p>
    <w:p w14:paraId="38A947CD" w14:textId="77777777" w:rsidR="00EB02CC" w:rsidRDefault="00EB02CC" w:rsidP="00EB02CC">
      <w:pPr>
        <w:rPr>
          <w:bCs/>
          <w:sz w:val="24"/>
          <w:szCs w:val="24"/>
        </w:rPr>
      </w:pPr>
    </w:p>
    <w:p w14:paraId="513445A2" w14:textId="77777777" w:rsidR="00EB02CC" w:rsidRDefault="00EB02CC" w:rsidP="00EB02CC">
      <w:pPr>
        <w:rPr>
          <w:bCs/>
          <w:sz w:val="24"/>
          <w:szCs w:val="24"/>
        </w:rPr>
      </w:pPr>
    </w:p>
    <w:p w14:paraId="5D60409A" w14:textId="77777777" w:rsidR="00EB02CC" w:rsidRDefault="00EB02CC" w:rsidP="00EB02CC">
      <w:pPr>
        <w:rPr>
          <w:bCs/>
          <w:sz w:val="24"/>
          <w:szCs w:val="24"/>
        </w:rPr>
      </w:pPr>
    </w:p>
    <w:p w14:paraId="509B2B3C" w14:textId="77777777" w:rsidR="00EB02CC" w:rsidRDefault="00EB02CC" w:rsidP="00EB02CC">
      <w:pPr>
        <w:rPr>
          <w:bCs/>
          <w:sz w:val="24"/>
          <w:szCs w:val="24"/>
        </w:rPr>
      </w:pPr>
    </w:p>
    <w:p w14:paraId="6BD68E16" w14:textId="77777777" w:rsidR="00EB02CC" w:rsidRDefault="00EB02CC" w:rsidP="00EB02CC">
      <w:pPr>
        <w:rPr>
          <w:bCs/>
          <w:sz w:val="24"/>
          <w:szCs w:val="24"/>
        </w:rPr>
      </w:pPr>
    </w:p>
    <w:p w14:paraId="2115D469" w14:textId="77777777" w:rsidR="00EB02CC" w:rsidRDefault="00EB02CC" w:rsidP="00EB02CC">
      <w:pPr>
        <w:rPr>
          <w:bCs/>
          <w:sz w:val="24"/>
          <w:szCs w:val="24"/>
        </w:rPr>
      </w:pPr>
    </w:p>
    <w:p w14:paraId="5D8281B5" w14:textId="77777777" w:rsidR="00EB02CC" w:rsidRDefault="00EB02CC" w:rsidP="00EB02CC">
      <w:pPr>
        <w:rPr>
          <w:bCs/>
          <w:sz w:val="24"/>
          <w:szCs w:val="24"/>
        </w:rPr>
      </w:pPr>
    </w:p>
    <w:p w14:paraId="72B6D41E" w14:textId="77777777" w:rsidR="00EB02CC" w:rsidRDefault="00EB02CC" w:rsidP="00EB02CC">
      <w:pPr>
        <w:rPr>
          <w:bCs/>
          <w:sz w:val="24"/>
          <w:szCs w:val="24"/>
        </w:rPr>
      </w:pPr>
    </w:p>
    <w:p w14:paraId="6AF47B28" w14:textId="77777777" w:rsidR="00EB02CC" w:rsidRDefault="00EB02CC" w:rsidP="00EB02CC">
      <w:pPr>
        <w:rPr>
          <w:bCs/>
          <w:sz w:val="24"/>
          <w:szCs w:val="24"/>
        </w:rPr>
      </w:pPr>
    </w:p>
    <w:p w14:paraId="40259BE7" w14:textId="77777777" w:rsidR="00EB02CC" w:rsidRDefault="00EB02CC" w:rsidP="00EB02CC">
      <w:pPr>
        <w:rPr>
          <w:bCs/>
          <w:sz w:val="24"/>
          <w:szCs w:val="24"/>
        </w:rPr>
      </w:pPr>
    </w:p>
    <w:p w14:paraId="2F89082E" w14:textId="77777777" w:rsidR="00654C81" w:rsidRDefault="00654C81" w:rsidP="00EB02CC">
      <w:pPr>
        <w:rPr>
          <w:bCs/>
          <w:sz w:val="24"/>
          <w:szCs w:val="24"/>
        </w:rPr>
      </w:pPr>
    </w:p>
    <w:p w14:paraId="370B94DE" w14:textId="77777777" w:rsidR="00654C81" w:rsidRDefault="00654C81" w:rsidP="00EB02CC">
      <w:pPr>
        <w:rPr>
          <w:bCs/>
          <w:sz w:val="24"/>
          <w:szCs w:val="24"/>
        </w:rPr>
      </w:pPr>
    </w:p>
    <w:p w14:paraId="525ADF6A" w14:textId="77777777" w:rsidR="00654C81" w:rsidRDefault="00654C81" w:rsidP="00EB02CC">
      <w:pPr>
        <w:rPr>
          <w:bCs/>
          <w:sz w:val="24"/>
          <w:szCs w:val="24"/>
        </w:rPr>
      </w:pPr>
    </w:p>
    <w:p w14:paraId="0339CC63" w14:textId="77777777" w:rsidR="00654C81" w:rsidRDefault="00654C81" w:rsidP="00EB02CC">
      <w:pPr>
        <w:rPr>
          <w:bCs/>
          <w:sz w:val="24"/>
          <w:szCs w:val="24"/>
        </w:rPr>
      </w:pPr>
    </w:p>
    <w:p w14:paraId="5B62B480" w14:textId="77777777" w:rsidR="00654C81" w:rsidRDefault="00654C81" w:rsidP="00EB02CC">
      <w:pPr>
        <w:rPr>
          <w:bCs/>
          <w:sz w:val="24"/>
          <w:szCs w:val="24"/>
        </w:rPr>
      </w:pPr>
    </w:p>
    <w:p w14:paraId="74B377BA" w14:textId="77777777" w:rsidR="00654C81" w:rsidRDefault="00654C81" w:rsidP="00EB02CC">
      <w:pPr>
        <w:rPr>
          <w:bCs/>
          <w:sz w:val="24"/>
          <w:szCs w:val="24"/>
        </w:rPr>
      </w:pPr>
    </w:p>
    <w:p w14:paraId="24051AA0" w14:textId="77777777" w:rsidR="00654C81" w:rsidRDefault="00654C81" w:rsidP="00EB02CC">
      <w:pPr>
        <w:rPr>
          <w:bCs/>
          <w:sz w:val="24"/>
          <w:szCs w:val="24"/>
        </w:rPr>
      </w:pPr>
    </w:p>
    <w:sectPr w:rsidR="00654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AC2F" w14:textId="77777777" w:rsidR="0073696A" w:rsidRDefault="0073696A" w:rsidP="00D54EB2">
      <w:pPr>
        <w:spacing w:after="0" w:line="240" w:lineRule="auto"/>
      </w:pPr>
      <w:r>
        <w:separator/>
      </w:r>
    </w:p>
  </w:endnote>
  <w:endnote w:type="continuationSeparator" w:id="0">
    <w:p w14:paraId="3C8C4104" w14:textId="77777777" w:rsidR="0073696A" w:rsidRDefault="0073696A" w:rsidP="00D5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239F" w14:textId="77777777" w:rsidR="00D54EB2" w:rsidRDefault="00D54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28668" w14:textId="77777777" w:rsidR="00D54EB2" w:rsidRDefault="00D54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AE86" w14:textId="77777777" w:rsidR="00D54EB2" w:rsidRDefault="00D5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B423" w14:textId="77777777" w:rsidR="0073696A" w:rsidRDefault="0073696A" w:rsidP="00D54EB2">
      <w:pPr>
        <w:spacing w:after="0" w:line="240" w:lineRule="auto"/>
      </w:pPr>
      <w:r>
        <w:separator/>
      </w:r>
    </w:p>
  </w:footnote>
  <w:footnote w:type="continuationSeparator" w:id="0">
    <w:p w14:paraId="4EF4EE4F" w14:textId="77777777" w:rsidR="0073696A" w:rsidRDefault="0073696A" w:rsidP="00D5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AD7D" w14:textId="77777777" w:rsidR="00D54EB2" w:rsidRDefault="00D54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B2D6" w14:textId="77777777" w:rsidR="00D54EB2" w:rsidRDefault="00D54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92E7" w14:textId="77777777" w:rsidR="00D54EB2" w:rsidRDefault="00D54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5"/>
    <w:rsid w:val="00000C40"/>
    <w:rsid w:val="00000D2F"/>
    <w:rsid w:val="0000316F"/>
    <w:rsid w:val="000046CC"/>
    <w:rsid w:val="00004A8C"/>
    <w:rsid w:val="00006083"/>
    <w:rsid w:val="000061B2"/>
    <w:rsid w:val="00006779"/>
    <w:rsid w:val="00006C6E"/>
    <w:rsid w:val="00007B89"/>
    <w:rsid w:val="00013A28"/>
    <w:rsid w:val="00013B9C"/>
    <w:rsid w:val="00013D65"/>
    <w:rsid w:val="000142E9"/>
    <w:rsid w:val="0001552A"/>
    <w:rsid w:val="00016701"/>
    <w:rsid w:val="000219E6"/>
    <w:rsid w:val="00021A07"/>
    <w:rsid w:val="00021EA4"/>
    <w:rsid w:val="00022487"/>
    <w:rsid w:val="0002262C"/>
    <w:rsid w:val="00024A65"/>
    <w:rsid w:val="00025178"/>
    <w:rsid w:val="00026FC5"/>
    <w:rsid w:val="000270F5"/>
    <w:rsid w:val="00027841"/>
    <w:rsid w:val="00027978"/>
    <w:rsid w:val="00032049"/>
    <w:rsid w:val="000347B8"/>
    <w:rsid w:val="000348B3"/>
    <w:rsid w:val="00034FCE"/>
    <w:rsid w:val="00035FF4"/>
    <w:rsid w:val="00045699"/>
    <w:rsid w:val="00046B6A"/>
    <w:rsid w:val="00046C5A"/>
    <w:rsid w:val="000508BF"/>
    <w:rsid w:val="00051B90"/>
    <w:rsid w:val="000547F6"/>
    <w:rsid w:val="00054B9E"/>
    <w:rsid w:val="0005605F"/>
    <w:rsid w:val="000565C8"/>
    <w:rsid w:val="00061295"/>
    <w:rsid w:val="0006194D"/>
    <w:rsid w:val="00062EF2"/>
    <w:rsid w:val="00065513"/>
    <w:rsid w:val="000669F9"/>
    <w:rsid w:val="0007142F"/>
    <w:rsid w:val="000731BF"/>
    <w:rsid w:val="000746E6"/>
    <w:rsid w:val="00075023"/>
    <w:rsid w:val="0007526C"/>
    <w:rsid w:val="00076B5F"/>
    <w:rsid w:val="00081297"/>
    <w:rsid w:val="00083CEE"/>
    <w:rsid w:val="00083F2C"/>
    <w:rsid w:val="00085137"/>
    <w:rsid w:val="00085A08"/>
    <w:rsid w:val="00085E5B"/>
    <w:rsid w:val="00085F1E"/>
    <w:rsid w:val="000902BA"/>
    <w:rsid w:val="00090EF7"/>
    <w:rsid w:val="000934AA"/>
    <w:rsid w:val="00093ABA"/>
    <w:rsid w:val="00095DAE"/>
    <w:rsid w:val="000978FA"/>
    <w:rsid w:val="000A0855"/>
    <w:rsid w:val="000A2BF8"/>
    <w:rsid w:val="000A3CC0"/>
    <w:rsid w:val="000A3FE3"/>
    <w:rsid w:val="000A6308"/>
    <w:rsid w:val="000B1AC8"/>
    <w:rsid w:val="000B1DE5"/>
    <w:rsid w:val="000B35E4"/>
    <w:rsid w:val="000B372E"/>
    <w:rsid w:val="000B574C"/>
    <w:rsid w:val="000C0E55"/>
    <w:rsid w:val="000C16DC"/>
    <w:rsid w:val="000C2892"/>
    <w:rsid w:val="000C4A3E"/>
    <w:rsid w:val="000D280B"/>
    <w:rsid w:val="000D2FAE"/>
    <w:rsid w:val="000D39D9"/>
    <w:rsid w:val="000D3BB1"/>
    <w:rsid w:val="000D4239"/>
    <w:rsid w:val="000D4920"/>
    <w:rsid w:val="000D7B01"/>
    <w:rsid w:val="000E1BE5"/>
    <w:rsid w:val="000E33D8"/>
    <w:rsid w:val="000E5F1C"/>
    <w:rsid w:val="000E666F"/>
    <w:rsid w:val="000F17D4"/>
    <w:rsid w:val="000F1A9B"/>
    <w:rsid w:val="000F26B5"/>
    <w:rsid w:val="000F2B28"/>
    <w:rsid w:val="000F7963"/>
    <w:rsid w:val="001008A2"/>
    <w:rsid w:val="00102DB5"/>
    <w:rsid w:val="0010430A"/>
    <w:rsid w:val="00104CFD"/>
    <w:rsid w:val="001060B6"/>
    <w:rsid w:val="001065D7"/>
    <w:rsid w:val="001078D2"/>
    <w:rsid w:val="00111758"/>
    <w:rsid w:val="001167EC"/>
    <w:rsid w:val="00116C19"/>
    <w:rsid w:val="001172CC"/>
    <w:rsid w:val="00117755"/>
    <w:rsid w:val="00117F69"/>
    <w:rsid w:val="00120019"/>
    <w:rsid w:val="00121FAD"/>
    <w:rsid w:val="00124A63"/>
    <w:rsid w:val="00125A0F"/>
    <w:rsid w:val="0012793E"/>
    <w:rsid w:val="00127989"/>
    <w:rsid w:val="0013252E"/>
    <w:rsid w:val="00132D42"/>
    <w:rsid w:val="00134CFE"/>
    <w:rsid w:val="0013537B"/>
    <w:rsid w:val="00135E83"/>
    <w:rsid w:val="001362DB"/>
    <w:rsid w:val="00136913"/>
    <w:rsid w:val="00136E0E"/>
    <w:rsid w:val="00137159"/>
    <w:rsid w:val="00137465"/>
    <w:rsid w:val="00140B43"/>
    <w:rsid w:val="00140F63"/>
    <w:rsid w:val="00142E65"/>
    <w:rsid w:val="00143663"/>
    <w:rsid w:val="00144538"/>
    <w:rsid w:val="00146399"/>
    <w:rsid w:val="0014641B"/>
    <w:rsid w:val="00147877"/>
    <w:rsid w:val="00152654"/>
    <w:rsid w:val="00157F25"/>
    <w:rsid w:val="001630CC"/>
    <w:rsid w:val="00163A6E"/>
    <w:rsid w:val="00163E46"/>
    <w:rsid w:val="00164126"/>
    <w:rsid w:val="00165C69"/>
    <w:rsid w:val="00165CCD"/>
    <w:rsid w:val="00165DF3"/>
    <w:rsid w:val="00167616"/>
    <w:rsid w:val="00167F7C"/>
    <w:rsid w:val="001702D1"/>
    <w:rsid w:val="00172845"/>
    <w:rsid w:val="00172A1C"/>
    <w:rsid w:val="00174108"/>
    <w:rsid w:val="001753E9"/>
    <w:rsid w:val="00176FAD"/>
    <w:rsid w:val="0018014E"/>
    <w:rsid w:val="00180356"/>
    <w:rsid w:val="00180DED"/>
    <w:rsid w:val="00181083"/>
    <w:rsid w:val="00181FE2"/>
    <w:rsid w:val="0018243C"/>
    <w:rsid w:val="001826ED"/>
    <w:rsid w:val="00183167"/>
    <w:rsid w:val="00183556"/>
    <w:rsid w:val="00184184"/>
    <w:rsid w:val="00184F22"/>
    <w:rsid w:val="0018512A"/>
    <w:rsid w:val="00185D4F"/>
    <w:rsid w:val="00185ECE"/>
    <w:rsid w:val="00186175"/>
    <w:rsid w:val="00190047"/>
    <w:rsid w:val="001902DC"/>
    <w:rsid w:val="00190D5A"/>
    <w:rsid w:val="00191A8B"/>
    <w:rsid w:val="00193082"/>
    <w:rsid w:val="001956C5"/>
    <w:rsid w:val="00196BD5"/>
    <w:rsid w:val="00197FF5"/>
    <w:rsid w:val="001A089D"/>
    <w:rsid w:val="001A0927"/>
    <w:rsid w:val="001A0C0F"/>
    <w:rsid w:val="001A0FE1"/>
    <w:rsid w:val="001A139B"/>
    <w:rsid w:val="001A1AFB"/>
    <w:rsid w:val="001A360E"/>
    <w:rsid w:val="001A4401"/>
    <w:rsid w:val="001A4963"/>
    <w:rsid w:val="001A4BF6"/>
    <w:rsid w:val="001A4C7B"/>
    <w:rsid w:val="001A532D"/>
    <w:rsid w:val="001B0131"/>
    <w:rsid w:val="001B088C"/>
    <w:rsid w:val="001B1E9A"/>
    <w:rsid w:val="001B47F7"/>
    <w:rsid w:val="001B6057"/>
    <w:rsid w:val="001B7E7A"/>
    <w:rsid w:val="001B7F79"/>
    <w:rsid w:val="001C08D8"/>
    <w:rsid w:val="001C1B46"/>
    <w:rsid w:val="001C1B50"/>
    <w:rsid w:val="001C2752"/>
    <w:rsid w:val="001C3227"/>
    <w:rsid w:val="001C329E"/>
    <w:rsid w:val="001C36E9"/>
    <w:rsid w:val="001C4E89"/>
    <w:rsid w:val="001C4F20"/>
    <w:rsid w:val="001C577D"/>
    <w:rsid w:val="001C68BE"/>
    <w:rsid w:val="001D0D4F"/>
    <w:rsid w:val="001D0D7F"/>
    <w:rsid w:val="001D1650"/>
    <w:rsid w:val="001D3068"/>
    <w:rsid w:val="001D3969"/>
    <w:rsid w:val="001D40AE"/>
    <w:rsid w:val="001D5B27"/>
    <w:rsid w:val="001D5DC1"/>
    <w:rsid w:val="001D641D"/>
    <w:rsid w:val="001D7E03"/>
    <w:rsid w:val="001E1988"/>
    <w:rsid w:val="001E20BE"/>
    <w:rsid w:val="001E34D8"/>
    <w:rsid w:val="001E4494"/>
    <w:rsid w:val="001E54E3"/>
    <w:rsid w:val="001E5672"/>
    <w:rsid w:val="001E6791"/>
    <w:rsid w:val="001F046E"/>
    <w:rsid w:val="001F1A6F"/>
    <w:rsid w:val="001F79D0"/>
    <w:rsid w:val="001F7D99"/>
    <w:rsid w:val="0020010F"/>
    <w:rsid w:val="00203E7B"/>
    <w:rsid w:val="002051EF"/>
    <w:rsid w:val="00206327"/>
    <w:rsid w:val="00211BAA"/>
    <w:rsid w:val="0021323E"/>
    <w:rsid w:val="002142E6"/>
    <w:rsid w:val="00214FD9"/>
    <w:rsid w:val="0022285E"/>
    <w:rsid w:val="00223B6E"/>
    <w:rsid w:val="0022425D"/>
    <w:rsid w:val="002243FD"/>
    <w:rsid w:val="00225B0A"/>
    <w:rsid w:val="0022623A"/>
    <w:rsid w:val="00227D3A"/>
    <w:rsid w:val="00230A32"/>
    <w:rsid w:val="0023196C"/>
    <w:rsid w:val="00232F13"/>
    <w:rsid w:val="0023698A"/>
    <w:rsid w:val="0024030B"/>
    <w:rsid w:val="0024078E"/>
    <w:rsid w:val="00242D5F"/>
    <w:rsid w:val="00243083"/>
    <w:rsid w:val="0024350C"/>
    <w:rsid w:val="00243B7B"/>
    <w:rsid w:val="00243D54"/>
    <w:rsid w:val="00245E06"/>
    <w:rsid w:val="00245F4E"/>
    <w:rsid w:val="002468AA"/>
    <w:rsid w:val="00247037"/>
    <w:rsid w:val="00247D5A"/>
    <w:rsid w:val="00250E63"/>
    <w:rsid w:val="0025270D"/>
    <w:rsid w:val="00255812"/>
    <w:rsid w:val="0026143D"/>
    <w:rsid w:val="002630FB"/>
    <w:rsid w:val="00263F7A"/>
    <w:rsid w:val="002642B8"/>
    <w:rsid w:val="00265713"/>
    <w:rsid w:val="00265CB9"/>
    <w:rsid w:val="002664A0"/>
    <w:rsid w:val="002669C7"/>
    <w:rsid w:val="002702E6"/>
    <w:rsid w:val="0027120C"/>
    <w:rsid w:val="002717D3"/>
    <w:rsid w:val="00273261"/>
    <w:rsid w:val="002733C6"/>
    <w:rsid w:val="002735BF"/>
    <w:rsid w:val="002741E0"/>
    <w:rsid w:val="0028300C"/>
    <w:rsid w:val="002835CD"/>
    <w:rsid w:val="0028405B"/>
    <w:rsid w:val="00284433"/>
    <w:rsid w:val="002876BB"/>
    <w:rsid w:val="00292BDA"/>
    <w:rsid w:val="00292DBE"/>
    <w:rsid w:val="002930C3"/>
    <w:rsid w:val="002951FF"/>
    <w:rsid w:val="00297E8C"/>
    <w:rsid w:val="00297F3A"/>
    <w:rsid w:val="002A00D4"/>
    <w:rsid w:val="002A0A40"/>
    <w:rsid w:val="002A2122"/>
    <w:rsid w:val="002A3FBF"/>
    <w:rsid w:val="002A4A6F"/>
    <w:rsid w:val="002A4F95"/>
    <w:rsid w:val="002A57A3"/>
    <w:rsid w:val="002A5AB6"/>
    <w:rsid w:val="002A749C"/>
    <w:rsid w:val="002A7B8B"/>
    <w:rsid w:val="002B0519"/>
    <w:rsid w:val="002B1B19"/>
    <w:rsid w:val="002B260E"/>
    <w:rsid w:val="002B3BCD"/>
    <w:rsid w:val="002B6773"/>
    <w:rsid w:val="002B71EF"/>
    <w:rsid w:val="002B7423"/>
    <w:rsid w:val="002B7B72"/>
    <w:rsid w:val="002B7F15"/>
    <w:rsid w:val="002C2386"/>
    <w:rsid w:val="002C2CA7"/>
    <w:rsid w:val="002C2FD1"/>
    <w:rsid w:val="002C3154"/>
    <w:rsid w:val="002D0F09"/>
    <w:rsid w:val="002D15D2"/>
    <w:rsid w:val="002D1A2F"/>
    <w:rsid w:val="002D1FF4"/>
    <w:rsid w:val="002D27C2"/>
    <w:rsid w:val="002D2EF9"/>
    <w:rsid w:val="002D307A"/>
    <w:rsid w:val="002D3AC5"/>
    <w:rsid w:val="002D45A5"/>
    <w:rsid w:val="002D4DFE"/>
    <w:rsid w:val="002D64F9"/>
    <w:rsid w:val="002D6CEF"/>
    <w:rsid w:val="002E0B31"/>
    <w:rsid w:val="002E1042"/>
    <w:rsid w:val="002E2A78"/>
    <w:rsid w:val="002E5E2A"/>
    <w:rsid w:val="002E5EB2"/>
    <w:rsid w:val="002E6E0E"/>
    <w:rsid w:val="002F0DE0"/>
    <w:rsid w:val="002F12CF"/>
    <w:rsid w:val="002F41F9"/>
    <w:rsid w:val="002F5854"/>
    <w:rsid w:val="002F6EF4"/>
    <w:rsid w:val="002F7D64"/>
    <w:rsid w:val="0030009A"/>
    <w:rsid w:val="0030274D"/>
    <w:rsid w:val="0030312F"/>
    <w:rsid w:val="00303FDB"/>
    <w:rsid w:val="00303FDD"/>
    <w:rsid w:val="00303FEB"/>
    <w:rsid w:val="00305B47"/>
    <w:rsid w:val="00310048"/>
    <w:rsid w:val="00310742"/>
    <w:rsid w:val="00311E80"/>
    <w:rsid w:val="00311F5B"/>
    <w:rsid w:val="003123D7"/>
    <w:rsid w:val="003138BF"/>
    <w:rsid w:val="0031578B"/>
    <w:rsid w:val="00316409"/>
    <w:rsid w:val="00324DF4"/>
    <w:rsid w:val="00324E1B"/>
    <w:rsid w:val="00330DA1"/>
    <w:rsid w:val="00333186"/>
    <w:rsid w:val="00333277"/>
    <w:rsid w:val="003355FC"/>
    <w:rsid w:val="0033569A"/>
    <w:rsid w:val="00337D01"/>
    <w:rsid w:val="0034378B"/>
    <w:rsid w:val="00344203"/>
    <w:rsid w:val="0034478B"/>
    <w:rsid w:val="003466E3"/>
    <w:rsid w:val="00346F24"/>
    <w:rsid w:val="003503C5"/>
    <w:rsid w:val="00352D3D"/>
    <w:rsid w:val="00352F31"/>
    <w:rsid w:val="00354AB6"/>
    <w:rsid w:val="00355363"/>
    <w:rsid w:val="00355C68"/>
    <w:rsid w:val="00366B76"/>
    <w:rsid w:val="00367467"/>
    <w:rsid w:val="00372148"/>
    <w:rsid w:val="003774D9"/>
    <w:rsid w:val="00381C83"/>
    <w:rsid w:val="00382065"/>
    <w:rsid w:val="00384B76"/>
    <w:rsid w:val="0038525F"/>
    <w:rsid w:val="00386C24"/>
    <w:rsid w:val="0038753B"/>
    <w:rsid w:val="003925F1"/>
    <w:rsid w:val="00392834"/>
    <w:rsid w:val="00393B9D"/>
    <w:rsid w:val="00394356"/>
    <w:rsid w:val="00397BDD"/>
    <w:rsid w:val="003A167D"/>
    <w:rsid w:val="003A1720"/>
    <w:rsid w:val="003A2CF9"/>
    <w:rsid w:val="003A35F7"/>
    <w:rsid w:val="003A4A21"/>
    <w:rsid w:val="003A6C36"/>
    <w:rsid w:val="003A7B08"/>
    <w:rsid w:val="003A7BA7"/>
    <w:rsid w:val="003B19E5"/>
    <w:rsid w:val="003B2263"/>
    <w:rsid w:val="003B3855"/>
    <w:rsid w:val="003B407B"/>
    <w:rsid w:val="003B4F06"/>
    <w:rsid w:val="003B7381"/>
    <w:rsid w:val="003B7B48"/>
    <w:rsid w:val="003C2C46"/>
    <w:rsid w:val="003C4D62"/>
    <w:rsid w:val="003C5BA1"/>
    <w:rsid w:val="003C63BB"/>
    <w:rsid w:val="003C7A55"/>
    <w:rsid w:val="003D01CC"/>
    <w:rsid w:val="003D027B"/>
    <w:rsid w:val="003D0700"/>
    <w:rsid w:val="003D15D2"/>
    <w:rsid w:val="003D1FEC"/>
    <w:rsid w:val="003D24CA"/>
    <w:rsid w:val="003D38CE"/>
    <w:rsid w:val="003D52F0"/>
    <w:rsid w:val="003D6C36"/>
    <w:rsid w:val="003D71BB"/>
    <w:rsid w:val="003D71CF"/>
    <w:rsid w:val="003E252D"/>
    <w:rsid w:val="003E2AE0"/>
    <w:rsid w:val="003E2E5D"/>
    <w:rsid w:val="003E3DF8"/>
    <w:rsid w:val="003E6C89"/>
    <w:rsid w:val="003F0138"/>
    <w:rsid w:val="003F25E7"/>
    <w:rsid w:val="003F2BC5"/>
    <w:rsid w:val="003F3D1F"/>
    <w:rsid w:val="003F3E54"/>
    <w:rsid w:val="003F5152"/>
    <w:rsid w:val="003F65F9"/>
    <w:rsid w:val="003F7B46"/>
    <w:rsid w:val="004053C3"/>
    <w:rsid w:val="00406262"/>
    <w:rsid w:val="00406D10"/>
    <w:rsid w:val="00412023"/>
    <w:rsid w:val="00413D4D"/>
    <w:rsid w:val="00414492"/>
    <w:rsid w:val="00415831"/>
    <w:rsid w:val="00421C2B"/>
    <w:rsid w:val="0042491D"/>
    <w:rsid w:val="00425176"/>
    <w:rsid w:val="00430514"/>
    <w:rsid w:val="0043081D"/>
    <w:rsid w:val="00431323"/>
    <w:rsid w:val="004331B6"/>
    <w:rsid w:val="00433B11"/>
    <w:rsid w:val="00433D32"/>
    <w:rsid w:val="004349C5"/>
    <w:rsid w:val="00434CE6"/>
    <w:rsid w:val="00435B12"/>
    <w:rsid w:val="00436832"/>
    <w:rsid w:val="004378E2"/>
    <w:rsid w:val="00440102"/>
    <w:rsid w:val="00440C12"/>
    <w:rsid w:val="00441658"/>
    <w:rsid w:val="0044450F"/>
    <w:rsid w:val="00445DD6"/>
    <w:rsid w:val="00446288"/>
    <w:rsid w:val="004504DD"/>
    <w:rsid w:val="00454BB1"/>
    <w:rsid w:val="00455B07"/>
    <w:rsid w:val="004562D2"/>
    <w:rsid w:val="004610B9"/>
    <w:rsid w:val="00463A32"/>
    <w:rsid w:val="00465A4A"/>
    <w:rsid w:val="00467D06"/>
    <w:rsid w:val="00467D0B"/>
    <w:rsid w:val="0047002D"/>
    <w:rsid w:val="00472DB4"/>
    <w:rsid w:val="00473E36"/>
    <w:rsid w:val="00474AC5"/>
    <w:rsid w:val="0047555F"/>
    <w:rsid w:val="004821EC"/>
    <w:rsid w:val="004829F5"/>
    <w:rsid w:val="0048666C"/>
    <w:rsid w:val="00487A90"/>
    <w:rsid w:val="00487C8A"/>
    <w:rsid w:val="00493AC5"/>
    <w:rsid w:val="00495439"/>
    <w:rsid w:val="004A0E6E"/>
    <w:rsid w:val="004A16A0"/>
    <w:rsid w:val="004A16CE"/>
    <w:rsid w:val="004A276D"/>
    <w:rsid w:val="004A4331"/>
    <w:rsid w:val="004A73D1"/>
    <w:rsid w:val="004B0952"/>
    <w:rsid w:val="004B0C61"/>
    <w:rsid w:val="004B2219"/>
    <w:rsid w:val="004B2D2B"/>
    <w:rsid w:val="004B30CB"/>
    <w:rsid w:val="004B3CAE"/>
    <w:rsid w:val="004B3F9D"/>
    <w:rsid w:val="004B4712"/>
    <w:rsid w:val="004B581D"/>
    <w:rsid w:val="004B6303"/>
    <w:rsid w:val="004C035B"/>
    <w:rsid w:val="004C0B8A"/>
    <w:rsid w:val="004C1544"/>
    <w:rsid w:val="004C3C5A"/>
    <w:rsid w:val="004C5344"/>
    <w:rsid w:val="004C6E51"/>
    <w:rsid w:val="004D24E9"/>
    <w:rsid w:val="004D261F"/>
    <w:rsid w:val="004D5C12"/>
    <w:rsid w:val="004D5CC1"/>
    <w:rsid w:val="004D79E0"/>
    <w:rsid w:val="004E4E09"/>
    <w:rsid w:val="004E5F30"/>
    <w:rsid w:val="004E780E"/>
    <w:rsid w:val="004E7D52"/>
    <w:rsid w:val="004F02A1"/>
    <w:rsid w:val="004F063E"/>
    <w:rsid w:val="004F10AF"/>
    <w:rsid w:val="004F2925"/>
    <w:rsid w:val="004F4601"/>
    <w:rsid w:val="004F55D7"/>
    <w:rsid w:val="004F71AD"/>
    <w:rsid w:val="00501EB8"/>
    <w:rsid w:val="00504015"/>
    <w:rsid w:val="00513269"/>
    <w:rsid w:val="005148B8"/>
    <w:rsid w:val="005152A3"/>
    <w:rsid w:val="0051566F"/>
    <w:rsid w:val="00521802"/>
    <w:rsid w:val="0052281B"/>
    <w:rsid w:val="0052355E"/>
    <w:rsid w:val="005239BA"/>
    <w:rsid w:val="00526E63"/>
    <w:rsid w:val="00526EC7"/>
    <w:rsid w:val="00527167"/>
    <w:rsid w:val="00527AD6"/>
    <w:rsid w:val="00527E15"/>
    <w:rsid w:val="0053084E"/>
    <w:rsid w:val="005315DF"/>
    <w:rsid w:val="0053205A"/>
    <w:rsid w:val="005323EA"/>
    <w:rsid w:val="00532B47"/>
    <w:rsid w:val="0053351E"/>
    <w:rsid w:val="005352A2"/>
    <w:rsid w:val="00536388"/>
    <w:rsid w:val="00536F26"/>
    <w:rsid w:val="00537286"/>
    <w:rsid w:val="00537F3F"/>
    <w:rsid w:val="005405A4"/>
    <w:rsid w:val="00542496"/>
    <w:rsid w:val="00542799"/>
    <w:rsid w:val="00542B2E"/>
    <w:rsid w:val="00545ECD"/>
    <w:rsid w:val="00547430"/>
    <w:rsid w:val="00547476"/>
    <w:rsid w:val="00547AC4"/>
    <w:rsid w:val="005518E6"/>
    <w:rsid w:val="005528DB"/>
    <w:rsid w:val="005532F0"/>
    <w:rsid w:val="0055426B"/>
    <w:rsid w:val="00557C06"/>
    <w:rsid w:val="00560E6D"/>
    <w:rsid w:val="00562255"/>
    <w:rsid w:val="005647F5"/>
    <w:rsid w:val="0056694B"/>
    <w:rsid w:val="00571399"/>
    <w:rsid w:val="0057177D"/>
    <w:rsid w:val="00572586"/>
    <w:rsid w:val="0057421A"/>
    <w:rsid w:val="00577094"/>
    <w:rsid w:val="00580793"/>
    <w:rsid w:val="00580A66"/>
    <w:rsid w:val="005817D9"/>
    <w:rsid w:val="00581B53"/>
    <w:rsid w:val="00582B3A"/>
    <w:rsid w:val="0058397D"/>
    <w:rsid w:val="00583E02"/>
    <w:rsid w:val="00584A90"/>
    <w:rsid w:val="00585B0D"/>
    <w:rsid w:val="00585F70"/>
    <w:rsid w:val="005915B1"/>
    <w:rsid w:val="00592BB9"/>
    <w:rsid w:val="0059531B"/>
    <w:rsid w:val="00595EB8"/>
    <w:rsid w:val="00596523"/>
    <w:rsid w:val="00597C80"/>
    <w:rsid w:val="005A00AB"/>
    <w:rsid w:val="005A035E"/>
    <w:rsid w:val="005A046A"/>
    <w:rsid w:val="005A2915"/>
    <w:rsid w:val="005A38FD"/>
    <w:rsid w:val="005A6F1B"/>
    <w:rsid w:val="005A74C5"/>
    <w:rsid w:val="005B3FEF"/>
    <w:rsid w:val="005B734B"/>
    <w:rsid w:val="005B746E"/>
    <w:rsid w:val="005C0827"/>
    <w:rsid w:val="005C1C2F"/>
    <w:rsid w:val="005C7D8A"/>
    <w:rsid w:val="005D04D2"/>
    <w:rsid w:val="005D25A8"/>
    <w:rsid w:val="005D2DFB"/>
    <w:rsid w:val="005D3D7F"/>
    <w:rsid w:val="005D5098"/>
    <w:rsid w:val="005D53DF"/>
    <w:rsid w:val="005D55FD"/>
    <w:rsid w:val="005D6256"/>
    <w:rsid w:val="005D7226"/>
    <w:rsid w:val="005D74B7"/>
    <w:rsid w:val="005D7F30"/>
    <w:rsid w:val="005E12CB"/>
    <w:rsid w:val="005E1BD6"/>
    <w:rsid w:val="005E2B06"/>
    <w:rsid w:val="005E2B0A"/>
    <w:rsid w:val="005E636E"/>
    <w:rsid w:val="005E74B6"/>
    <w:rsid w:val="005E7D14"/>
    <w:rsid w:val="005F216A"/>
    <w:rsid w:val="005F4863"/>
    <w:rsid w:val="005F4CC3"/>
    <w:rsid w:val="00603AAA"/>
    <w:rsid w:val="00605489"/>
    <w:rsid w:val="00610E33"/>
    <w:rsid w:val="0061174E"/>
    <w:rsid w:val="00612FBA"/>
    <w:rsid w:val="00614AC8"/>
    <w:rsid w:val="006179FC"/>
    <w:rsid w:val="006212FA"/>
    <w:rsid w:val="00621317"/>
    <w:rsid w:val="006228D3"/>
    <w:rsid w:val="00622AB2"/>
    <w:rsid w:val="00622B77"/>
    <w:rsid w:val="006246D5"/>
    <w:rsid w:val="006302BB"/>
    <w:rsid w:val="00631D01"/>
    <w:rsid w:val="00633679"/>
    <w:rsid w:val="00634B7F"/>
    <w:rsid w:val="00635E36"/>
    <w:rsid w:val="00641779"/>
    <w:rsid w:val="00641C24"/>
    <w:rsid w:val="00643D06"/>
    <w:rsid w:val="00644AA5"/>
    <w:rsid w:val="006508E4"/>
    <w:rsid w:val="00650BBB"/>
    <w:rsid w:val="00651316"/>
    <w:rsid w:val="006514BC"/>
    <w:rsid w:val="0065279C"/>
    <w:rsid w:val="00654C81"/>
    <w:rsid w:val="00655228"/>
    <w:rsid w:val="006552F2"/>
    <w:rsid w:val="00655C06"/>
    <w:rsid w:val="00660374"/>
    <w:rsid w:val="006636CF"/>
    <w:rsid w:val="0066509E"/>
    <w:rsid w:val="006715FA"/>
    <w:rsid w:val="00671F61"/>
    <w:rsid w:val="006725C2"/>
    <w:rsid w:val="006727EA"/>
    <w:rsid w:val="00672A82"/>
    <w:rsid w:val="00672B87"/>
    <w:rsid w:val="00672B93"/>
    <w:rsid w:val="00674700"/>
    <w:rsid w:val="00675478"/>
    <w:rsid w:val="00675B52"/>
    <w:rsid w:val="006777D6"/>
    <w:rsid w:val="00677973"/>
    <w:rsid w:val="00677AFF"/>
    <w:rsid w:val="00677E18"/>
    <w:rsid w:val="006815F2"/>
    <w:rsid w:val="00681B83"/>
    <w:rsid w:val="00681C38"/>
    <w:rsid w:val="00682089"/>
    <w:rsid w:val="006821F5"/>
    <w:rsid w:val="00684E45"/>
    <w:rsid w:val="00685F77"/>
    <w:rsid w:val="00686765"/>
    <w:rsid w:val="0068785F"/>
    <w:rsid w:val="00687BFA"/>
    <w:rsid w:val="00692A20"/>
    <w:rsid w:val="00693689"/>
    <w:rsid w:val="0069416F"/>
    <w:rsid w:val="00696112"/>
    <w:rsid w:val="00696222"/>
    <w:rsid w:val="006972EE"/>
    <w:rsid w:val="006978F3"/>
    <w:rsid w:val="006A1214"/>
    <w:rsid w:val="006A19EC"/>
    <w:rsid w:val="006A2764"/>
    <w:rsid w:val="006A2B22"/>
    <w:rsid w:val="006A5817"/>
    <w:rsid w:val="006A6689"/>
    <w:rsid w:val="006A718D"/>
    <w:rsid w:val="006A7E2A"/>
    <w:rsid w:val="006B16F4"/>
    <w:rsid w:val="006B3FA4"/>
    <w:rsid w:val="006B53CD"/>
    <w:rsid w:val="006B7BB8"/>
    <w:rsid w:val="006C18D6"/>
    <w:rsid w:val="006C3A6E"/>
    <w:rsid w:val="006C3C55"/>
    <w:rsid w:val="006C4BD9"/>
    <w:rsid w:val="006C74D2"/>
    <w:rsid w:val="006D021D"/>
    <w:rsid w:val="006D121D"/>
    <w:rsid w:val="006D1913"/>
    <w:rsid w:val="006D57F1"/>
    <w:rsid w:val="006D5CE1"/>
    <w:rsid w:val="006D7092"/>
    <w:rsid w:val="006E0749"/>
    <w:rsid w:val="006E2104"/>
    <w:rsid w:val="006E58D4"/>
    <w:rsid w:val="006F400B"/>
    <w:rsid w:val="006F5D41"/>
    <w:rsid w:val="006F676C"/>
    <w:rsid w:val="006F7812"/>
    <w:rsid w:val="00702A6D"/>
    <w:rsid w:val="007031E8"/>
    <w:rsid w:val="0070411F"/>
    <w:rsid w:val="007045AD"/>
    <w:rsid w:val="00706849"/>
    <w:rsid w:val="0071315F"/>
    <w:rsid w:val="00715930"/>
    <w:rsid w:val="00715959"/>
    <w:rsid w:val="00715A0C"/>
    <w:rsid w:val="00715C6A"/>
    <w:rsid w:val="00720965"/>
    <w:rsid w:val="00723A6F"/>
    <w:rsid w:val="00723FA9"/>
    <w:rsid w:val="00725822"/>
    <w:rsid w:val="00725E3E"/>
    <w:rsid w:val="00726756"/>
    <w:rsid w:val="00730554"/>
    <w:rsid w:val="007306D1"/>
    <w:rsid w:val="00730B4D"/>
    <w:rsid w:val="007322A8"/>
    <w:rsid w:val="007322D1"/>
    <w:rsid w:val="00733BFF"/>
    <w:rsid w:val="007345C9"/>
    <w:rsid w:val="0073696A"/>
    <w:rsid w:val="00736A69"/>
    <w:rsid w:val="00737367"/>
    <w:rsid w:val="00740C5A"/>
    <w:rsid w:val="00741C7D"/>
    <w:rsid w:val="00743F9D"/>
    <w:rsid w:val="00744229"/>
    <w:rsid w:val="007447AB"/>
    <w:rsid w:val="00744A51"/>
    <w:rsid w:val="007467D9"/>
    <w:rsid w:val="00746C16"/>
    <w:rsid w:val="00747768"/>
    <w:rsid w:val="00747798"/>
    <w:rsid w:val="0075114E"/>
    <w:rsid w:val="00751305"/>
    <w:rsid w:val="0075226F"/>
    <w:rsid w:val="00752D5F"/>
    <w:rsid w:val="00753151"/>
    <w:rsid w:val="00753281"/>
    <w:rsid w:val="00753D9E"/>
    <w:rsid w:val="0075495A"/>
    <w:rsid w:val="0075525C"/>
    <w:rsid w:val="00755B4B"/>
    <w:rsid w:val="00760401"/>
    <w:rsid w:val="0076136A"/>
    <w:rsid w:val="00761B09"/>
    <w:rsid w:val="00762BC8"/>
    <w:rsid w:val="00763B04"/>
    <w:rsid w:val="00764CE0"/>
    <w:rsid w:val="00770A95"/>
    <w:rsid w:val="00771E6B"/>
    <w:rsid w:val="00773A52"/>
    <w:rsid w:val="007778D9"/>
    <w:rsid w:val="00777C3F"/>
    <w:rsid w:val="00781E14"/>
    <w:rsid w:val="0078350F"/>
    <w:rsid w:val="0078574A"/>
    <w:rsid w:val="00787A10"/>
    <w:rsid w:val="00790CD8"/>
    <w:rsid w:val="0079364C"/>
    <w:rsid w:val="00794FCA"/>
    <w:rsid w:val="007958A4"/>
    <w:rsid w:val="00796E8B"/>
    <w:rsid w:val="007A0281"/>
    <w:rsid w:val="007A193D"/>
    <w:rsid w:val="007A398E"/>
    <w:rsid w:val="007A4E4E"/>
    <w:rsid w:val="007A51A0"/>
    <w:rsid w:val="007A6C0B"/>
    <w:rsid w:val="007B13F9"/>
    <w:rsid w:val="007B20E6"/>
    <w:rsid w:val="007B27BE"/>
    <w:rsid w:val="007B3040"/>
    <w:rsid w:val="007B50FD"/>
    <w:rsid w:val="007B5CC1"/>
    <w:rsid w:val="007B5D70"/>
    <w:rsid w:val="007B67F0"/>
    <w:rsid w:val="007B76A9"/>
    <w:rsid w:val="007C119E"/>
    <w:rsid w:val="007C249C"/>
    <w:rsid w:val="007C3891"/>
    <w:rsid w:val="007C43A9"/>
    <w:rsid w:val="007C494C"/>
    <w:rsid w:val="007C5105"/>
    <w:rsid w:val="007C55FB"/>
    <w:rsid w:val="007C75B9"/>
    <w:rsid w:val="007D105E"/>
    <w:rsid w:val="007D2DB2"/>
    <w:rsid w:val="007D4AF7"/>
    <w:rsid w:val="007D507B"/>
    <w:rsid w:val="007E3447"/>
    <w:rsid w:val="007E3CFD"/>
    <w:rsid w:val="007E4502"/>
    <w:rsid w:val="007E46E6"/>
    <w:rsid w:val="007E75D9"/>
    <w:rsid w:val="007F094D"/>
    <w:rsid w:val="007F16E6"/>
    <w:rsid w:val="007F3BB4"/>
    <w:rsid w:val="007F4D5A"/>
    <w:rsid w:val="008003CB"/>
    <w:rsid w:val="00800BB6"/>
    <w:rsid w:val="0080357A"/>
    <w:rsid w:val="00804836"/>
    <w:rsid w:val="00804C14"/>
    <w:rsid w:val="008051B4"/>
    <w:rsid w:val="008115F2"/>
    <w:rsid w:val="008118EE"/>
    <w:rsid w:val="00811B88"/>
    <w:rsid w:val="00812E51"/>
    <w:rsid w:val="00815EA5"/>
    <w:rsid w:val="00817EB9"/>
    <w:rsid w:val="00821D06"/>
    <w:rsid w:val="00823DA0"/>
    <w:rsid w:val="0082504B"/>
    <w:rsid w:val="00825A10"/>
    <w:rsid w:val="00827165"/>
    <w:rsid w:val="00827DEA"/>
    <w:rsid w:val="00830DFD"/>
    <w:rsid w:val="0083573A"/>
    <w:rsid w:val="008368CF"/>
    <w:rsid w:val="00841226"/>
    <w:rsid w:val="008414A8"/>
    <w:rsid w:val="00842D5D"/>
    <w:rsid w:val="00843E3E"/>
    <w:rsid w:val="00846B92"/>
    <w:rsid w:val="0084736C"/>
    <w:rsid w:val="00847FA2"/>
    <w:rsid w:val="00851222"/>
    <w:rsid w:val="00854102"/>
    <w:rsid w:val="008579FC"/>
    <w:rsid w:val="008618DA"/>
    <w:rsid w:val="0086517C"/>
    <w:rsid w:val="00866CC0"/>
    <w:rsid w:val="00867D78"/>
    <w:rsid w:val="0087159C"/>
    <w:rsid w:val="00871609"/>
    <w:rsid w:val="00871F70"/>
    <w:rsid w:val="00872ADD"/>
    <w:rsid w:val="008746CA"/>
    <w:rsid w:val="008752AD"/>
    <w:rsid w:val="00877151"/>
    <w:rsid w:val="0088028E"/>
    <w:rsid w:val="008803C0"/>
    <w:rsid w:val="00881E74"/>
    <w:rsid w:val="0088409F"/>
    <w:rsid w:val="008852DE"/>
    <w:rsid w:val="00886433"/>
    <w:rsid w:val="00893BA9"/>
    <w:rsid w:val="0089472A"/>
    <w:rsid w:val="0089552C"/>
    <w:rsid w:val="00895C89"/>
    <w:rsid w:val="00896573"/>
    <w:rsid w:val="008A005D"/>
    <w:rsid w:val="008A0DCB"/>
    <w:rsid w:val="008A10C4"/>
    <w:rsid w:val="008A2361"/>
    <w:rsid w:val="008A551D"/>
    <w:rsid w:val="008A6041"/>
    <w:rsid w:val="008B1232"/>
    <w:rsid w:val="008B283B"/>
    <w:rsid w:val="008B3020"/>
    <w:rsid w:val="008B4043"/>
    <w:rsid w:val="008B51D3"/>
    <w:rsid w:val="008B79E8"/>
    <w:rsid w:val="008C20C7"/>
    <w:rsid w:val="008C43F5"/>
    <w:rsid w:val="008C47EF"/>
    <w:rsid w:val="008C7DC5"/>
    <w:rsid w:val="008D19F5"/>
    <w:rsid w:val="008D29C2"/>
    <w:rsid w:val="008D35C4"/>
    <w:rsid w:val="008D41AD"/>
    <w:rsid w:val="008D449A"/>
    <w:rsid w:val="008D5BFA"/>
    <w:rsid w:val="008E119D"/>
    <w:rsid w:val="008E2AFF"/>
    <w:rsid w:val="008E36B4"/>
    <w:rsid w:val="008E42DC"/>
    <w:rsid w:val="008E5B8B"/>
    <w:rsid w:val="008E5BE7"/>
    <w:rsid w:val="008E6058"/>
    <w:rsid w:val="008E7AB4"/>
    <w:rsid w:val="008E7BFB"/>
    <w:rsid w:val="008F08E1"/>
    <w:rsid w:val="008F10A9"/>
    <w:rsid w:val="008F1150"/>
    <w:rsid w:val="008F3AC7"/>
    <w:rsid w:val="008F5179"/>
    <w:rsid w:val="008F7CB6"/>
    <w:rsid w:val="00901EBF"/>
    <w:rsid w:val="00902AE5"/>
    <w:rsid w:val="00902F9A"/>
    <w:rsid w:val="009039D6"/>
    <w:rsid w:val="00904CA7"/>
    <w:rsid w:val="00905AD3"/>
    <w:rsid w:val="009063D1"/>
    <w:rsid w:val="00907BD8"/>
    <w:rsid w:val="00911E96"/>
    <w:rsid w:val="00912506"/>
    <w:rsid w:val="0091384B"/>
    <w:rsid w:val="00914742"/>
    <w:rsid w:val="00914BFD"/>
    <w:rsid w:val="00914F60"/>
    <w:rsid w:val="00915D5C"/>
    <w:rsid w:val="00917A94"/>
    <w:rsid w:val="0092017B"/>
    <w:rsid w:val="009205E5"/>
    <w:rsid w:val="00920BDA"/>
    <w:rsid w:val="00922484"/>
    <w:rsid w:val="00923358"/>
    <w:rsid w:val="00927140"/>
    <w:rsid w:val="00930A0B"/>
    <w:rsid w:val="009311B5"/>
    <w:rsid w:val="00932CD1"/>
    <w:rsid w:val="00933970"/>
    <w:rsid w:val="009345DE"/>
    <w:rsid w:val="00934702"/>
    <w:rsid w:val="009355F0"/>
    <w:rsid w:val="00936F38"/>
    <w:rsid w:val="009371AB"/>
    <w:rsid w:val="009376B8"/>
    <w:rsid w:val="009425E9"/>
    <w:rsid w:val="00942CEC"/>
    <w:rsid w:val="0094381B"/>
    <w:rsid w:val="009443F8"/>
    <w:rsid w:val="009445A5"/>
    <w:rsid w:val="009457D3"/>
    <w:rsid w:val="00946311"/>
    <w:rsid w:val="00946E95"/>
    <w:rsid w:val="009471E2"/>
    <w:rsid w:val="00947606"/>
    <w:rsid w:val="00950D99"/>
    <w:rsid w:val="00953734"/>
    <w:rsid w:val="00956A5C"/>
    <w:rsid w:val="009572D1"/>
    <w:rsid w:val="0095745A"/>
    <w:rsid w:val="009602DD"/>
    <w:rsid w:val="009617F8"/>
    <w:rsid w:val="00962460"/>
    <w:rsid w:val="0096409C"/>
    <w:rsid w:val="009653E3"/>
    <w:rsid w:val="009713C8"/>
    <w:rsid w:val="0097423B"/>
    <w:rsid w:val="00976732"/>
    <w:rsid w:val="00976A73"/>
    <w:rsid w:val="0097719A"/>
    <w:rsid w:val="00977666"/>
    <w:rsid w:val="00981257"/>
    <w:rsid w:val="00984350"/>
    <w:rsid w:val="0098496F"/>
    <w:rsid w:val="00986C44"/>
    <w:rsid w:val="00986D57"/>
    <w:rsid w:val="009874C7"/>
    <w:rsid w:val="009A0750"/>
    <w:rsid w:val="009A0D61"/>
    <w:rsid w:val="009A19D3"/>
    <w:rsid w:val="009B17B5"/>
    <w:rsid w:val="009B1CBA"/>
    <w:rsid w:val="009B1FD2"/>
    <w:rsid w:val="009B3588"/>
    <w:rsid w:val="009B45C1"/>
    <w:rsid w:val="009B52D1"/>
    <w:rsid w:val="009C0408"/>
    <w:rsid w:val="009C1519"/>
    <w:rsid w:val="009C1CB5"/>
    <w:rsid w:val="009C3B1E"/>
    <w:rsid w:val="009C3F02"/>
    <w:rsid w:val="009C6288"/>
    <w:rsid w:val="009C7DC4"/>
    <w:rsid w:val="009D172D"/>
    <w:rsid w:val="009D1ABB"/>
    <w:rsid w:val="009D34E5"/>
    <w:rsid w:val="009D369D"/>
    <w:rsid w:val="009D49EF"/>
    <w:rsid w:val="009D5FB1"/>
    <w:rsid w:val="009D6108"/>
    <w:rsid w:val="009D7E33"/>
    <w:rsid w:val="009E16C6"/>
    <w:rsid w:val="009E1A22"/>
    <w:rsid w:val="009E1F1D"/>
    <w:rsid w:val="009E2E24"/>
    <w:rsid w:val="009E4F0E"/>
    <w:rsid w:val="009E5201"/>
    <w:rsid w:val="009E6A9A"/>
    <w:rsid w:val="009E78BB"/>
    <w:rsid w:val="009F3F97"/>
    <w:rsid w:val="009F41E1"/>
    <w:rsid w:val="009F4A50"/>
    <w:rsid w:val="009F6126"/>
    <w:rsid w:val="009F7857"/>
    <w:rsid w:val="009F7D97"/>
    <w:rsid w:val="00A07547"/>
    <w:rsid w:val="00A103F6"/>
    <w:rsid w:val="00A1103D"/>
    <w:rsid w:val="00A11718"/>
    <w:rsid w:val="00A20D5B"/>
    <w:rsid w:val="00A23598"/>
    <w:rsid w:val="00A239C3"/>
    <w:rsid w:val="00A23B0A"/>
    <w:rsid w:val="00A24351"/>
    <w:rsid w:val="00A2618E"/>
    <w:rsid w:val="00A3103B"/>
    <w:rsid w:val="00A3289A"/>
    <w:rsid w:val="00A32D4E"/>
    <w:rsid w:val="00A33796"/>
    <w:rsid w:val="00A42570"/>
    <w:rsid w:val="00A47216"/>
    <w:rsid w:val="00A47A55"/>
    <w:rsid w:val="00A50BFB"/>
    <w:rsid w:val="00A51301"/>
    <w:rsid w:val="00A51A91"/>
    <w:rsid w:val="00A533FF"/>
    <w:rsid w:val="00A60181"/>
    <w:rsid w:val="00A60675"/>
    <w:rsid w:val="00A62442"/>
    <w:rsid w:val="00A64915"/>
    <w:rsid w:val="00A64C59"/>
    <w:rsid w:val="00A650D8"/>
    <w:rsid w:val="00A65AB9"/>
    <w:rsid w:val="00A705E3"/>
    <w:rsid w:val="00A7355C"/>
    <w:rsid w:val="00A75E13"/>
    <w:rsid w:val="00A7706D"/>
    <w:rsid w:val="00A821DB"/>
    <w:rsid w:val="00A82EB9"/>
    <w:rsid w:val="00A85AB4"/>
    <w:rsid w:val="00A875F5"/>
    <w:rsid w:val="00A878EC"/>
    <w:rsid w:val="00A90532"/>
    <w:rsid w:val="00A9182A"/>
    <w:rsid w:val="00A918A2"/>
    <w:rsid w:val="00A922CF"/>
    <w:rsid w:val="00A954C9"/>
    <w:rsid w:val="00A956D4"/>
    <w:rsid w:val="00A961B2"/>
    <w:rsid w:val="00A96748"/>
    <w:rsid w:val="00AA0178"/>
    <w:rsid w:val="00AA079B"/>
    <w:rsid w:val="00AA115C"/>
    <w:rsid w:val="00AA1640"/>
    <w:rsid w:val="00AA213E"/>
    <w:rsid w:val="00AA5040"/>
    <w:rsid w:val="00AA54A1"/>
    <w:rsid w:val="00AA6E5C"/>
    <w:rsid w:val="00AB0E8B"/>
    <w:rsid w:val="00AB1446"/>
    <w:rsid w:val="00AB15D0"/>
    <w:rsid w:val="00AB27DB"/>
    <w:rsid w:val="00AB2899"/>
    <w:rsid w:val="00AB2CC0"/>
    <w:rsid w:val="00AB2DF7"/>
    <w:rsid w:val="00AB372F"/>
    <w:rsid w:val="00AB3C85"/>
    <w:rsid w:val="00AB4B0D"/>
    <w:rsid w:val="00AB56B8"/>
    <w:rsid w:val="00AB5E75"/>
    <w:rsid w:val="00AC4D63"/>
    <w:rsid w:val="00AC57DB"/>
    <w:rsid w:val="00AC6A20"/>
    <w:rsid w:val="00AC6DB3"/>
    <w:rsid w:val="00AD0B64"/>
    <w:rsid w:val="00AD281B"/>
    <w:rsid w:val="00AD79D8"/>
    <w:rsid w:val="00AE01FC"/>
    <w:rsid w:val="00AE05CC"/>
    <w:rsid w:val="00AE06EA"/>
    <w:rsid w:val="00AE08F5"/>
    <w:rsid w:val="00AE475C"/>
    <w:rsid w:val="00AE4AE2"/>
    <w:rsid w:val="00AE4FFC"/>
    <w:rsid w:val="00AE53C4"/>
    <w:rsid w:val="00AE56E3"/>
    <w:rsid w:val="00AE6232"/>
    <w:rsid w:val="00AE6D93"/>
    <w:rsid w:val="00AE6EDC"/>
    <w:rsid w:val="00AF0A97"/>
    <w:rsid w:val="00AF1F92"/>
    <w:rsid w:val="00AF5868"/>
    <w:rsid w:val="00AF7C62"/>
    <w:rsid w:val="00AF7D59"/>
    <w:rsid w:val="00AF7E12"/>
    <w:rsid w:val="00B0042D"/>
    <w:rsid w:val="00B00D38"/>
    <w:rsid w:val="00B01508"/>
    <w:rsid w:val="00B02A48"/>
    <w:rsid w:val="00B02F4C"/>
    <w:rsid w:val="00B042C2"/>
    <w:rsid w:val="00B055A5"/>
    <w:rsid w:val="00B0560C"/>
    <w:rsid w:val="00B06E43"/>
    <w:rsid w:val="00B07084"/>
    <w:rsid w:val="00B10E46"/>
    <w:rsid w:val="00B1109F"/>
    <w:rsid w:val="00B12EA4"/>
    <w:rsid w:val="00B133AD"/>
    <w:rsid w:val="00B137F3"/>
    <w:rsid w:val="00B148C7"/>
    <w:rsid w:val="00B15329"/>
    <w:rsid w:val="00B1582E"/>
    <w:rsid w:val="00B1586B"/>
    <w:rsid w:val="00B15DB6"/>
    <w:rsid w:val="00B16765"/>
    <w:rsid w:val="00B16A13"/>
    <w:rsid w:val="00B17DA0"/>
    <w:rsid w:val="00B20A70"/>
    <w:rsid w:val="00B2129A"/>
    <w:rsid w:val="00B22801"/>
    <w:rsid w:val="00B22E0C"/>
    <w:rsid w:val="00B2336E"/>
    <w:rsid w:val="00B26458"/>
    <w:rsid w:val="00B26D61"/>
    <w:rsid w:val="00B27F34"/>
    <w:rsid w:val="00B32E13"/>
    <w:rsid w:val="00B332E6"/>
    <w:rsid w:val="00B33B40"/>
    <w:rsid w:val="00B346A8"/>
    <w:rsid w:val="00B40D60"/>
    <w:rsid w:val="00B41732"/>
    <w:rsid w:val="00B42987"/>
    <w:rsid w:val="00B449A5"/>
    <w:rsid w:val="00B44C3D"/>
    <w:rsid w:val="00B46510"/>
    <w:rsid w:val="00B46746"/>
    <w:rsid w:val="00B50336"/>
    <w:rsid w:val="00B52756"/>
    <w:rsid w:val="00B53291"/>
    <w:rsid w:val="00B53553"/>
    <w:rsid w:val="00B536D3"/>
    <w:rsid w:val="00B55CA2"/>
    <w:rsid w:val="00B56460"/>
    <w:rsid w:val="00B572FF"/>
    <w:rsid w:val="00B57B17"/>
    <w:rsid w:val="00B6164F"/>
    <w:rsid w:val="00B61D94"/>
    <w:rsid w:val="00B63A7F"/>
    <w:rsid w:val="00B6527C"/>
    <w:rsid w:val="00B65551"/>
    <w:rsid w:val="00B65DAD"/>
    <w:rsid w:val="00B67DDF"/>
    <w:rsid w:val="00B71027"/>
    <w:rsid w:val="00B71712"/>
    <w:rsid w:val="00B7283D"/>
    <w:rsid w:val="00B72F80"/>
    <w:rsid w:val="00B759DA"/>
    <w:rsid w:val="00B77C21"/>
    <w:rsid w:val="00B8372B"/>
    <w:rsid w:val="00B8430A"/>
    <w:rsid w:val="00B85F22"/>
    <w:rsid w:val="00B866B0"/>
    <w:rsid w:val="00B8783B"/>
    <w:rsid w:val="00B87CF8"/>
    <w:rsid w:val="00B91D43"/>
    <w:rsid w:val="00B9229B"/>
    <w:rsid w:val="00B926ED"/>
    <w:rsid w:val="00B94F0E"/>
    <w:rsid w:val="00B95524"/>
    <w:rsid w:val="00B96B2E"/>
    <w:rsid w:val="00B96B43"/>
    <w:rsid w:val="00B97BD5"/>
    <w:rsid w:val="00BA218D"/>
    <w:rsid w:val="00BA26E5"/>
    <w:rsid w:val="00BA2868"/>
    <w:rsid w:val="00BA28E6"/>
    <w:rsid w:val="00BA29CD"/>
    <w:rsid w:val="00BA3591"/>
    <w:rsid w:val="00BA3719"/>
    <w:rsid w:val="00BA45C0"/>
    <w:rsid w:val="00BA4A3D"/>
    <w:rsid w:val="00BA4EF8"/>
    <w:rsid w:val="00BA7435"/>
    <w:rsid w:val="00BA7862"/>
    <w:rsid w:val="00BB0E4A"/>
    <w:rsid w:val="00BB1F1B"/>
    <w:rsid w:val="00BB4DED"/>
    <w:rsid w:val="00BB5D43"/>
    <w:rsid w:val="00BB6E4E"/>
    <w:rsid w:val="00BC334C"/>
    <w:rsid w:val="00BC357C"/>
    <w:rsid w:val="00BC4003"/>
    <w:rsid w:val="00BC45E9"/>
    <w:rsid w:val="00BC4A01"/>
    <w:rsid w:val="00BC56F7"/>
    <w:rsid w:val="00BC61AB"/>
    <w:rsid w:val="00BC6BE7"/>
    <w:rsid w:val="00BD2CC4"/>
    <w:rsid w:val="00BD4540"/>
    <w:rsid w:val="00BD53AF"/>
    <w:rsid w:val="00BD5E8C"/>
    <w:rsid w:val="00BD6112"/>
    <w:rsid w:val="00BD652A"/>
    <w:rsid w:val="00BD66F8"/>
    <w:rsid w:val="00BD7804"/>
    <w:rsid w:val="00BE0F27"/>
    <w:rsid w:val="00BE1191"/>
    <w:rsid w:val="00BE2C2F"/>
    <w:rsid w:val="00BE3A50"/>
    <w:rsid w:val="00BE4C03"/>
    <w:rsid w:val="00BE7464"/>
    <w:rsid w:val="00BF2D91"/>
    <w:rsid w:val="00BF3309"/>
    <w:rsid w:val="00C00C18"/>
    <w:rsid w:val="00C00DEC"/>
    <w:rsid w:val="00C03D57"/>
    <w:rsid w:val="00C120AC"/>
    <w:rsid w:val="00C12940"/>
    <w:rsid w:val="00C1310B"/>
    <w:rsid w:val="00C14ABC"/>
    <w:rsid w:val="00C14F43"/>
    <w:rsid w:val="00C157E0"/>
    <w:rsid w:val="00C1601E"/>
    <w:rsid w:val="00C16272"/>
    <w:rsid w:val="00C1741D"/>
    <w:rsid w:val="00C17D94"/>
    <w:rsid w:val="00C17EC4"/>
    <w:rsid w:val="00C20BF8"/>
    <w:rsid w:val="00C215AF"/>
    <w:rsid w:val="00C22CA3"/>
    <w:rsid w:val="00C3114B"/>
    <w:rsid w:val="00C31CE2"/>
    <w:rsid w:val="00C31DC8"/>
    <w:rsid w:val="00C32EED"/>
    <w:rsid w:val="00C33A96"/>
    <w:rsid w:val="00C34138"/>
    <w:rsid w:val="00C36903"/>
    <w:rsid w:val="00C403C7"/>
    <w:rsid w:val="00C40BC7"/>
    <w:rsid w:val="00C41BDC"/>
    <w:rsid w:val="00C43C45"/>
    <w:rsid w:val="00C45256"/>
    <w:rsid w:val="00C46AF6"/>
    <w:rsid w:val="00C51847"/>
    <w:rsid w:val="00C54869"/>
    <w:rsid w:val="00C54A50"/>
    <w:rsid w:val="00C5538B"/>
    <w:rsid w:val="00C60EA2"/>
    <w:rsid w:val="00C60EAF"/>
    <w:rsid w:val="00C6127D"/>
    <w:rsid w:val="00C63015"/>
    <w:rsid w:val="00C63E09"/>
    <w:rsid w:val="00C642C4"/>
    <w:rsid w:val="00C64A16"/>
    <w:rsid w:val="00C65595"/>
    <w:rsid w:val="00C65869"/>
    <w:rsid w:val="00C70920"/>
    <w:rsid w:val="00C71789"/>
    <w:rsid w:val="00C73137"/>
    <w:rsid w:val="00C73D60"/>
    <w:rsid w:val="00C7797E"/>
    <w:rsid w:val="00C8098D"/>
    <w:rsid w:val="00C832CF"/>
    <w:rsid w:val="00C84D84"/>
    <w:rsid w:val="00C91B1E"/>
    <w:rsid w:val="00C9292F"/>
    <w:rsid w:val="00C939F0"/>
    <w:rsid w:val="00C94BA8"/>
    <w:rsid w:val="00C97284"/>
    <w:rsid w:val="00C97E71"/>
    <w:rsid w:val="00CA06F2"/>
    <w:rsid w:val="00CA1160"/>
    <w:rsid w:val="00CA1195"/>
    <w:rsid w:val="00CA14B4"/>
    <w:rsid w:val="00CA1A69"/>
    <w:rsid w:val="00CA2CC6"/>
    <w:rsid w:val="00CA3A5F"/>
    <w:rsid w:val="00CA40B9"/>
    <w:rsid w:val="00CB1C0D"/>
    <w:rsid w:val="00CB200A"/>
    <w:rsid w:val="00CB3099"/>
    <w:rsid w:val="00CB6ABB"/>
    <w:rsid w:val="00CC1FA7"/>
    <w:rsid w:val="00CC2B0D"/>
    <w:rsid w:val="00CC306B"/>
    <w:rsid w:val="00CC3AF0"/>
    <w:rsid w:val="00CC558B"/>
    <w:rsid w:val="00CC6551"/>
    <w:rsid w:val="00CD0FB6"/>
    <w:rsid w:val="00CD162B"/>
    <w:rsid w:val="00CD1773"/>
    <w:rsid w:val="00CD4765"/>
    <w:rsid w:val="00CD5EC5"/>
    <w:rsid w:val="00CD7423"/>
    <w:rsid w:val="00CD7B41"/>
    <w:rsid w:val="00CE0DEE"/>
    <w:rsid w:val="00CE1A5A"/>
    <w:rsid w:val="00CE24AE"/>
    <w:rsid w:val="00CE3171"/>
    <w:rsid w:val="00CE4B2C"/>
    <w:rsid w:val="00CE645F"/>
    <w:rsid w:val="00CE6C31"/>
    <w:rsid w:val="00CE6CAB"/>
    <w:rsid w:val="00CF1955"/>
    <w:rsid w:val="00CF1F0D"/>
    <w:rsid w:val="00CF3F9A"/>
    <w:rsid w:val="00CF52AF"/>
    <w:rsid w:val="00CF5A0F"/>
    <w:rsid w:val="00CF7DC5"/>
    <w:rsid w:val="00D01630"/>
    <w:rsid w:val="00D016C1"/>
    <w:rsid w:val="00D05343"/>
    <w:rsid w:val="00D05E10"/>
    <w:rsid w:val="00D064F3"/>
    <w:rsid w:val="00D06508"/>
    <w:rsid w:val="00D06CF7"/>
    <w:rsid w:val="00D123AA"/>
    <w:rsid w:val="00D14D51"/>
    <w:rsid w:val="00D154E0"/>
    <w:rsid w:val="00D15AD9"/>
    <w:rsid w:val="00D200AC"/>
    <w:rsid w:val="00D2022E"/>
    <w:rsid w:val="00D205AD"/>
    <w:rsid w:val="00D21A1E"/>
    <w:rsid w:val="00D22EEA"/>
    <w:rsid w:val="00D23F2F"/>
    <w:rsid w:val="00D2403B"/>
    <w:rsid w:val="00D245C0"/>
    <w:rsid w:val="00D25118"/>
    <w:rsid w:val="00D2556D"/>
    <w:rsid w:val="00D25DFC"/>
    <w:rsid w:val="00D261BB"/>
    <w:rsid w:val="00D31D11"/>
    <w:rsid w:val="00D32C40"/>
    <w:rsid w:val="00D336C9"/>
    <w:rsid w:val="00D33980"/>
    <w:rsid w:val="00D36A7A"/>
    <w:rsid w:val="00D36CDC"/>
    <w:rsid w:val="00D373B5"/>
    <w:rsid w:val="00D3796A"/>
    <w:rsid w:val="00D40838"/>
    <w:rsid w:val="00D408FC"/>
    <w:rsid w:val="00D42FDF"/>
    <w:rsid w:val="00D454C3"/>
    <w:rsid w:val="00D4660B"/>
    <w:rsid w:val="00D50849"/>
    <w:rsid w:val="00D51261"/>
    <w:rsid w:val="00D53587"/>
    <w:rsid w:val="00D54EB2"/>
    <w:rsid w:val="00D557B1"/>
    <w:rsid w:val="00D55820"/>
    <w:rsid w:val="00D55FE0"/>
    <w:rsid w:val="00D6033B"/>
    <w:rsid w:val="00D616E6"/>
    <w:rsid w:val="00D65120"/>
    <w:rsid w:val="00D660B0"/>
    <w:rsid w:val="00D67CE2"/>
    <w:rsid w:val="00D7296B"/>
    <w:rsid w:val="00D72FA6"/>
    <w:rsid w:val="00D746C9"/>
    <w:rsid w:val="00D747E6"/>
    <w:rsid w:val="00D755F1"/>
    <w:rsid w:val="00D76422"/>
    <w:rsid w:val="00D765D4"/>
    <w:rsid w:val="00D774DA"/>
    <w:rsid w:val="00D80D19"/>
    <w:rsid w:val="00D81FAF"/>
    <w:rsid w:val="00D82A67"/>
    <w:rsid w:val="00D93E24"/>
    <w:rsid w:val="00D94299"/>
    <w:rsid w:val="00D94541"/>
    <w:rsid w:val="00D9569F"/>
    <w:rsid w:val="00D973AD"/>
    <w:rsid w:val="00DA245E"/>
    <w:rsid w:val="00DA38BA"/>
    <w:rsid w:val="00DA535F"/>
    <w:rsid w:val="00DA5D02"/>
    <w:rsid w:val="00DA7D13"/>
    <w:rsid w:val="00DB03B8"/>
    <w:rsid w:val="00DB08C5"/>
    <w:rsid w:val="00DB11FD"/>
    <w:rsid w:val="00DB3EAE"/>
    <w:rsid w:val="00DB5DD1"/>
    <w:rsid w:val="00DB64E3"/>
    <w:rsid w:val="00DB7E57"/>
    <w:rsid w:val="00DC211C"/>
    <w:rsid w:val="00DC2BE7"/>
    <w:rsid w:val="00DC2D7E"/>
    <w:rsid w:val="00DC5A3A"/>
    <w:rsid w:val="00DC5F03"/>
    <w:rsid w:val="00DC6252"/>
    <w:rsid w:val="00DD1B1F"/>
    <w:rsid w:val="00DD3B67"/>
    <w:rsid w:val="00DD3D26"/>
    <w:rsid w:val="00DD43A4"/>
    <w:rsid w:val="00DD4ED0"/>
    <w:rsid w:val="00DD78D0"/>
    <w:rsid w:val="00DE01D0"/>
    <w:rsid w:val="00DE0D8B"/>
    <w:rsid w:val="00DE2F2D"/>
    <w:rsid w:val="00DE35D6"/>
    <w:rsid w:val="00DE3C80"/>
    <w:rsid w:val="00DF04B3"/>
    <w:rsid w:val="00DF17CC"/>
    <w:rsid w:val="00DF1862"/>
    <w:rsid w:val="00DF3AF6"/>
    <w:rsid w:val="00DF5074"/>
    <w:rsid w:val="00DF5EA1"/>
    <w:rsid w:val="00DF737E"/>
    <w:rsid w:val="00E041E2"/>
    <w:rsid w:val="00E0440F"/>
    <w:rsid w:val="00E063B0"/>
    <w:rsid w:val="00E073A5"/>
    <w:rsid w:val="00E100D1"/>
    <w:rsid w:val="00E105B3"/>
    <w:rsid w:val="00E10D46"/>
    <w:rsid w:val="00E10F4A"/>
    <w:rsid w:val="00E11380"/>
    <w:rsid w:val="00E13510"/>
    <w:rsid w:val="00E141B7"/>
    <w:rsid w:val="00E14834"/>
    <w:rsid w:val="00E14B9B"/>
    <w:rsid w:val="00E14DB0"/>
    <w:rsid w:val="00E14E8C"/>
    <w:rsid w:val="00E1615A"/>
    <w:rsid w:val="00E16FA6"/>
    <w:rsid w:val="00E20963"/>
    <w:rsid w:val="00E22D54"/>
    <w:rsid w:val="00E22E7D"/>
    <w:rsid w:val="00E2431D"/>
    <w:rsid w:val="00E24834"/>
    <w:rsid w:val="00E3145E"/>
    <w:rsid w:val="00E32B62"/>
    <w:rsid w:val="00E33B41"/>
    <w:rsid w:val="00E33FD7"/>
    <w:rsid w:val="00E36E2E"/>
    <w:rsid w:val="00E4103D"/>
    <w:rsid w:val="00E41D93"/>
    <w:rsid w:val="00E43313"/>
    <w:rsid w:val="00E45399"/>
    <w:rsid w:val="00E46710"/>
    <w:rsid w:val="00E47926"/>
    <w:rsid w:val="00E52EA4"/>
    <w:rsid w:val="00E54F03"/>
    <w:rsid w:val="00E56816"/>
    <w:rsid w:val="00E57783"/>
    <w:rsid w:val="00E60136"/>
    <w:rsid w:val="00E65274"/>
    <w:rsid w:val="00E665A2"/>
    <w:rsid w:val="00E67106"/>
    <w:rsid w:val="00E70E54"/>
    <w:rsid w:val="00E7179A"/>
    <w:rsid w:val="00E71C8D"/>
    <w:rsid w:val="00E7206F"/>
    <w:rsid w:val="00E72D53"/>
    <w:rsid w:val="00E74457"/>
    <w:rsid w:val="00E810C4"/>
    <w:rsid w:val="00E8179D"/>
    <w:rsid w:val="00E8180A"/>
    <w:rsid w:val="00E81EED"/>
    <w:rsid w:val="00E8343F"/>
    <w:rsid w:val="00E85049"/>
    <w:rsid w:val="00E851A4"/>
    <w:rsid w:val="00E87D2F"/>
    <w:rsid w:val="00E9101A"/>
    <w:rsid w:val="00E91F72"/>
    <w:rsid w:val="00E921D9"/>
    <w:rsid w:val="00E9440F"/>
    <w:rsid w:val="00E95BC2"/>
    <w:rsid w:val="00E979AB"/>
    <w:rsid w:val="00E97E4D"/>
    <w:rsid w:val="00EA0AF2"/>
    <w:rsid w:val="00EA0BAA"/>
    <w:rsid w:val="00EA300D"/>
    <w:rsid w:val="00EA3896"/>
    <w:rsid w:val="00EA4BF9"/>
    <w:rsid w:val="00EA5358"/>
    <w:rsid w:val="00EA5F37"/>
    <w:rsid w:val="00EA6E1E"/>
    <w:rsid w:val="00EA7A25"/>
    <w:rsid w:val="00EB02CC"/>
    <w:rsid w:val="00EB1915"/>
    <w:rsid w:val="00EB1B50"/>
    <w:rsid w:val="00EB1CF3"/>
    <w:rsid w:val="00EB1CFB"/>
    <w:rsid w:val="00EB26C0"/>
    <w:rsid w:val="00EB40AD"/>
    <w:rsid w:val="00EB4530"/>
    <w:rsid w:val="00EB54EA"/>
    <w:rsid w:val="00EB5731"/>
    <w:rsid w:val="00EB5BEF"/>
    <w:rsid w:val="00EB5E80"/>
    <w:rsid w:val="00EB76CD"/>
    <w:rsid w:val="00EB7AC0"/>
    <w:rsid w:val="00EB7EE9"/>
    <w:rsid w:val="00EC05A2"/>
    <w:rsid w:val="00EC10EC"/>
    <w:rsid w:val="00EC1207"/>
    <w:rsid w:val="00EC12DB"/>
    <w:rsid w:val="00EC2525"/>
    <w:rsid w:val="00EC2BA0"/>
    <w:rsid w:val="00EC2CD1"/>
    <w:rsid w:val="00EC2CEC"/>
    <w:rsid w:val="00EC35DA"/>
    <w:rsid w:val="00EC3CAA"/>
    <w:rsid w:val="00EC5B29"/>
    <w:rsid w:val="00EC62EC"/>
    <w:rsid w:val="00EC67F7"/>
    <w:rsid w:val="00EC7F95"/>
    <w:rsid w:val="00ED0DD7"/>
    <w:rsid w:val="00ED134D"/>
    <w:rsid w:val="00ED2014"/>
    <w:rsid w:val="00ED2FE9"/>
    <w:rsid w:val="00ED31AE"/>
    <w:rsid w:val="00ED40F8"/>
    <w:rsid w:val="00ED5369"/>
    <w:rsid w:val="00ED6456"/>
    <w:rsid w:val="00EE03E7"/>
    <w:rsid w:val="00EE281C"/>
    <w:rsid w:val="00EE4BA7"/>
    <w:rsid w:val="00EE7EDD"/>
    <w:rsid w:val="00EF10AF"/>
    <w:rsid w:val="00EF3C69"/>
    <w:rsid w:val="00EF3CA0"/>
    <w:rsid w:val="00EF59F2"/>
    <w:rsid w:val="00F0263A"/>
    <w:rsid w:val="00F0281A"/>
    <w:rsid w:val="00F02B50"/>
    <w:rsid w:val="00F02D27"/>
    <w:rsid w:val="00F03262"/>
    <w:rsid w:val="00F048B7"/>
    <w:rsid w:val="00F04ACB"/>
    <w:rsid w:val="00F05417"/>
    <w:rsid w:val="00F06D62"/>
    <w:rsid w:val="00F07709"/>
    <w:rsid w:val="00F0786B"/>
    <w:rsid w:val="00F120C2"/>
    <w:rsid w:val="00F128B6"/>
    <w:rsid w:val="00F154DE"/>
    <w:rsid w:val="00F168B4"/>
    <w:rsid w:val="00F17A73"/>
    <w:rsid w:val="00F21A34"/>
    <w:rsid w:val="00F233B8"/>
    <w:rsid w:val="00F24F52"/>
    <w:rsid w:val="00F25E97"/>
    <w:rsid w:val="00F26332"/>
    <w:rsid w:val="00F300F5"/>
    <w:rsid w:val="00F32C02"/>
    <w:rsid w:val="00F33CFA"/>
    <w:rsid w:val="00F3527A"/>
    <w:rsid w:val="00F37785"/>
    <w:rsid w:val="00F40237"/>
    <w:rsid w:val="00F42875"/>
    <w:rsid w:val="00F42B9B"/>
    <w:rsid w:val="00F43AB7"/>
    <w:rsid w:val="00F4460C"/>
    <w:rsid w:val="00F44BDC"/>
    <w:rsid w:val="00F45271"/>
    <w:rsid w:val="00F4569A"/>
    <w:rsid w:val="00F460D8"/>
    <w:rsid w:val="00F47E16"/>
    <w:rsid w:val="00F502C4"/>
    <w:rsid w:val="00F5062E"/>
    <w:rsid w:val="00F507E0"/>
    <w:rsid w:val="00F52AB8"/>
    <w:rsid w:val="00F54A6A"/>
    <w:rsid w:val="00F55A2B"/>
    <w:rsid w:val="00F569CE"/>
    <w:rsid w:val="00F6040D"/>
    <w:rsid w:val="00F62A94"/>
    <w:rsid w:val="00F63829"/>
    <w:rsid w:val="00F6682F"/>
    <w:rsid w:val="00F720BB"/>
    <w:rsid w:val="00F7435B"/>
    <w:rsid w:val="00F77085"/>
    <w:rsid w:val="00F80243"/>
    <w:rsid w:val="00F821B1"/>
    <w:rsid w:val="00F82247"/>
    <w:rsid w:val="00F82408"/>
    <w:rsid w:val="00F8270B"/>
    <w:rsid w:val="00F8321E"/>
    <w:rsid w:val="00F835C0"/>
    <w:rsid w:val="00F8366D"/>
    <w:rsid w:val="00F8375C"/>
    <w:rsid w:val="00F839B8"/>
    <w:rsid w:val="00F83E55"/>
    <w:rsid w:val="00F84274"/>
    <w:rsid w:val="00F84D73"/>
    <w:rsid w:val="00F87503"/>
    <w:rsid w:val="00F876D8"/>
    <w:rsid w:val="00F87CA0"/>
    <w:rsid w:val="00F9099B"/>
    <w:rsid w:val="00F91232"/>
    <w:rsid w:val="00F9181C"/>
    <w:rsid w:val="00F9216C"/>
    <w:rsid w:val="00F92BC5"/>
    <w:rsid w:val="00F92BCC"/>
    <w:rsid w:val="00F92DFF"/>
    <w:rsid w:val="00F94734"/>
    <w:rsid w:val="00F94BFB"/>
    <w:rsid w:val="00F95B67"/>
    <w:rsid w:val="00FA02BF"/>
    <w:rsid w:val="00FA1748"/>
    <w:rsid w:val="00FA2281"/>
    <w:rsid w:val="00FA3058"/>
    <w:rsid w:val="00FA35C8"/>
    <w:rsid w:val="00FA3E49"/>
    <w:rsid w:val="00FA7648"/>
    <w:rsid w:val="00FB0199"/>
    <w:rsid w:val="00FB01BE"/>
    <w:rsid w:val="00FB2203"/>
    <w:rsid w:val="00FB2542"/>
    <w:rsid w:val="00FB26C6"/>
    <w:rsid w:val="00FB4A2D"/>
    <w:rsid w:val="00FB681A"/>
    <w:rsid w:val="00FB7178"/>
    <w:rsid w:val="00FC0C0D"/>
    <w:rsid w:val="00FC0D84"/>
    <w:rsid w:val="00FC191F"/>
    <w:rsid w:val="00FC3375"/>
    <w:rsid w:val="00FC4D06"/>
    <w:rsid w:val="00FD1827"/>
    <w:rsid w:val="00FD18EE"/>
    <w:rsid w:val="00FD2A31"/>
    <w:rsid w:val="00FD2D5F"/>
    <w:rsid w:val="00FD2F6C"/>
    <w:rsid w:val="00FD3A0E"/>
    <w:rsid w:val="00FD4E7A"/>
    <w:rsid w:val="00FD5E2A"/>
    <w:rsid w:val="00FD615B"/>
    <w:rsid w:val="00FD7A5F"/>
    <w:rsid w:val="00FE139D"/>
    <w:rsid w:val="00FE16A7"/>
    <w:rsid w:val="00FE1EB8"/>
    <w:rsid w:val="00FE2085"/>
    <w:rsid w:val="00FE3CAE"/>
    <w:rsid w:val="00FE5E11"/>
    <w:rsid w:val="00FF196A"/>
    <w:rsid w:val="00FF252F"/>
    <w:rsid w:val="00FF402E"/>
    <w:rsid w:val="00FF558E"/>
    <w:rsid w:val="00FF5AC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B2"/>
  </w:style>
  <w:style w:type="paragraph" w:styleId="Footer">
    <w:name w:val="footer"/>
    <w:basedOn w:val="Normal"/>
    <w:link w:val="FooterChar"/>
    <w:uiPriority w:val="99"/>
    <w:unhideWhenUsed/>
    <w:rsid w:val="00D5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10608</Words>
  <Characters>60471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2020-01-20T17:06:00Z</dcterms:created>
  <dcterms:modified xsi:type="dcterms:W3CDTF">2020-01-20T17:06:00Z</dcterms:modified>
</cp:coreProperties>
</file>