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5C620" w14:textId="0EE84398" w:rsidR="00143E3C" w:rsidRPr="00DF3B37" w:rsidRDefault="004D79AE" w:rsidP="00FF5515">
      <w:pPr>
        <w:jc w:val="center"/>
        <w:rPr>
          <w:rFonts w:ascii="Calibri" w:hAnsi="Calibri"/>
          <w:b/>
          <w:sz w:val="28"/>
          <w:szCs w:val="28"/>
        </w:rPr>
      </w:pPr>
      <w:r>
        <w:rPr>
          <w:rFonts w:ascii="Calibri" w:hAnsi="Calibri"/>
          <w:b/>
          <w:sz w:val="28"/>
          <w:szCs w:val="28"/>
        </w:rPr>
        <w:t>Consent Form</w:t>
      </w:r>
      <w:r w:rsidR="00FF5515" w:rsidRPr="00DF3B37">
        <w:rPr>
          <w:rFonts w:ascii="Calibri" w:hAnsi="Calibri"/>
          <w:b/>
          <w:sz w:val="28"/>
          <w:szCs w:val="28"/>
        </w:rPr>
        <w:t xml:space="preserve">: </w:t>
      </w:r>
      <w:r w:rsidR="00143E3C" w:rsidRPr="00DF3B37">
        <w:rPr>
          <w:rFonts w:ascii="Calibri" w:hAnsi="Calibri"/>
          <w:b/>
          <w:sz w:val="28"/>
          <w:szCs w:val="28"/>
        </w:rPr>
        <w:t>Moods and activities in music</w:t>
      </w:r>
    </w:p>
    <w:p w14:paraId="0C60D749" w14:textId="77777777" w:rsidR="00BC579E" w:rsidRDefault="00BC579E" w:rsidP="00FF5515">
      <w:pPr>
        <w:jc w:val="both"/>
        <w:rPr>
          <w:rFonts w:ascii="Calibri" w:hAnsi="Calibri"/>
        </w:rPr>
      </w:pPr>
    </w:p>
    <w:p w14:paraId="782B0930" w14:textId="3A4CE4A7" w:rsidR="00F90EB3" w:rsidRPr="004D79AE" w:rsidRDefault="004D79AE" w:rsidP="004D79AE">
      <w:pPr>
        <w:jc w:val="both"/>
        <w:rPr>
          <w:rFonts w:ascii="Calibri" w:hAnsi="Calibri"/>
          <w:color w:val="000000" w:themeColor="text1"/>
          <w:sz w:val="24"/>
          <w:szCs w:val="24"/>
          <w:lang w:val="en-US"/>
        </w:rPr>
      </w:pPr>
      <w:r>
        <w:rPr>
          <w:rFonts w:ascii="Calibri" w:hAnsi="Calibri"/>
          <w:color w:val="000000" w:themeColor="text1"/>
          <w:sz w:val="24"/>
          <w:szCs w:val="24"/>
        </w:rPr>
        <w:t>D</w:t>
      </w:r>
      <w:r w:rsidRPr="004D79AE">
        <w:rPr>
          <w:rFonts w:ascii="Calibri" w:hAnsi="Calibri"/>
          <w:color w:val="000000" w:themeColor="text1"/>
          <w:sz w:val="24"/>
          <w:szCs w:val="24"/>
        </w:rPr>
        <w:t xml:space="preserve">ata was collected using crowdsourcing paradigm (Paolacci &amp; Chandler, 2014) that utilised Crowdflower </w:t>
      </w:r>
      <w:r w:rsidR="009B5A87" w:rsidRPr="004F687C">
        <w:rPr>
          <w:rFonts w:ascii="Calibri" w:hAnsi="Calibri"/>
          <w:color w:val="000000" w:themeColor="text1"/>
          <w:sz w:val="24"/>
          <w:szCs w:val="24"/>
        </w:rPr>
        <w:t xml:space="preserve">platform, that enables </w:t>
      </w:r>
      <w:r w:rsidR="00754E83" w:rsidRPr="004F687C">
        <w:rPr>
          <w:rFonts w:ascii="Calibri" w:hAnsi="Calibri"/>
          <w:color w:val="000000" w:themeColor="text1"/>
          <w:sz w:val="24"/>
          <w:szCs w:val="24"/>
        </w:rPr>
        <w:t xml:space="preserve">third parties to submit data collection tasks, and </w:t>
      </w:r>
      <w:r w:rsidR="009B5A87" w:rsidRPr="004F687C">
        <w:rPr>
          <w:rFonts w:ascii="Calibri" w:hAnsi="Calibri"/>
          <w:color w:val="000000" w:themeColor="text1"/>
          <w:sz w:val="24"/>
          <w:szCs w:val="24"/>
          <w:lang w:val="en-US"/>
        </w:rPr>
        <w:t>break</w:t>
      </w:r>
      <w:r w:rsidR="00754E83" w:rsidRPr="004F687C">
        <w:rPr>
          <w:rFonts w:ascii="Calibri" w:hAnsi="Calibri"/>
          <w:color w:val="000000" w:themeColor="text1"/>
          <w:sz w:val="24"/>
          <w:szCs w:val="24"/>
          <w:lang w:val="en-US"/>
        </w:rPr>
        <w:t>s the tasks</w:t>
      </w:r>
      <w:r w:rsidR="007C68D3" w:rsidRPr="004F687C">
        <w:rPr>
          <w:rFonts w:ascii="Calibri" w:hAnsi="Calibri"/>
          <w:color w:val="000000" w:themeColor="text1"/>
          <w:sz w:val="24"/>
          <w:szCs w:val="24"/>
          <w:lang w:val="en-US"/>
        </w:rPr>
        <w:t xml:space="preserve"> </w:t>
      </w:r>
      <w:r w:rsidR="009B5A87" w:rsidRPr="004F687C">
        <w:rPr>
          <w:rFonts w:ascii="Calibri" w:hAnsi="Calibri"/>
          <w:color w:val="000000" w:themeColor="text1"/>
          <w:sz w:val="24"/>
          <w:szCs w:val="24"/>
          <w:lang w:val="en-US"/>
        </w:rPr>
        <w:t xml:space="preserve">into sub-tasks that are distributed to more than a million on-demand contributors globally. The participants who contributed data were </w:t>
      </w:r>
      <w:r w:rsidR="004C4DCD" w:rsidRPr="004F687C">
        <w:rPr>
          <w:rFonts w:ascii="Calibri" w:hAnsi="Calibri"/>
          <w:color w:val="000000" w:themeColor="text1"/>
          <w:sz w:val="24"/>
          <w:szCs w:val="24"/>
          <w:lang w:val="en-US"/>
        </w:rPr>
        <w:t>contributors</w:t>
      </w:r>
      <w:r w:rsidR="009B5A87" w:rsidRPr="004F687C">
        <w:rPr>
          <w:rFonts w:ascii="Calibri" w:hAnsi="Calibri"/>
          <w:color w:val="000000" w:themeColor="text1"/>
          <w:sz w:val="24"/>
          <w:szCs w:val="24"/>
          <w:lang w:val="en-US"/>
        </w:rPr>
        <w:t xml:space="preserve"> on the Crowdflower platform, and they have agreed to the platform’s</w:t>
      </w:r>
      <w:r w:rsidR="00F90EB3" w:rsidRPr="004F687C">
        <w:rPr>
          <w:rFonts w:ascii="Calibri" w:hAnsi="Calibri"/>
          <w:color w:val="000000" w:themeColor="text1"/>
          <w:sz w:val="24"/>
          <w:szCs w:val="24"/>
          <w:lang w:val="en-US"/>
        </w:rPr>
        <w:t xml:space="preserve"> </w:t>
      </w:r>
      <w:r w:rsidR="007E59A6" w:rsidRPr="004F687C">
        <w:rPr>
          <w:rFonts w:ascii="Calibri" w:hAnsi="Calibri"/>
          <w:color w:val="000000" w:themeColor="text1"/>
          <w:sz w:val="24"/>
          <w:szCs w:val="24"/>
        </w:rPr>
        <w:t>T</w:t>
      </w:r>
      <w:r w:rsidR="00F90EB3" w:rsidRPr="004F687C">
        <w:rPr>
          <w:rFonts w:ascii="Calibri" w:hAnsi="Calibri"/>
          <w:color w:val="000000" w:themeColor="text1"/>
          <w:sz w:val="24"/>
          <w:szCs w:val="24"/>
        </w:rPr>
        <w:t xml:space="preserve">erms and conditions (see </w:t>
      </w:r>
      <w:hyperlink r:id="rId8" w:history="1">
        <w:r w:rsidR="00F90EB3" w:rsidRPr="004F687C">
          <w:rPr>
            <w:rStyle w:val="Hyperlink"/>
            <w:rFonts w:ascii="Calibri" w:hAnsi="Calibri"/>
            <w:color w:val="000000" w:themeColor="text1"/>
            <w:sz w:val="24"/>
            <w:szCs w:val="24"/>
          </w:rPr>
          <w:t>http://elite.crowdflower.com/index.php?view=terms</w:t>
        </w:r>
      </w:hyperlink>
      <w:r w:rsidR="00F90EB3" w:rsidRPr="004F687C">
        <w:rPr>
          <w:rFonts w:ascii="Calibri" w:hAnsi="Calibri"/>
          <w:color w:val="000000" w:themeColor="text1"/>
          <w:sz w:val="24"/>
          <w:szCs w:val="24"/>
        </w:rPr>
        <w:t xml:space="preserve"> )</w:t>
      </w:r>
      <w:r w:rsidR="007E59A6" w:rsidRPr="004F687C">
        <w:rPr>
          <w:rFonts w:ascii="Calibri" w:hAnsi="Calibri"/>
          <w:color w:val="000000" w:themeColor="text1"/>
          <w:sz w:val="24"/>
          <w:szCs w:val="24"/>
        </w:rPr>
        <w:t xml:space="preserve"> and</w:t>
      </w:r>
      <w:r w:rsidR="007E59A6" w:rsidRPr="004F687C">
        <w:rPr>
          <w:rFonts w:ascii="Calibri" w:hAnsi="Calibri"/>
          <w:color w:val="000000" w:themeColor="text1"/>
          <w:sz w:val="24"/>
          <w:szCs w:val="24"/>
          <w:lang w:val="en-US"/>
        </w:rPr>
        <w:t xml:space="preserve"> P</w:t>
      </w:r>
      <w:r w:rsidR="009B5A87" w:rsidRPr="004F687C">
        <w:rPr>
          <w:rFonts w:ascii="Calibri" w:hAnsi="Calibri"/>
          <w:color w:val="000000" w:themeColor="text1"/>
          <w:sz w:val="24"/>
          <w:szCs w:val="24"/>
          <w:lang w:val="en-US"/>
        </w:rPr>
        <w:t xml:space="preserve">rivacy policy </w:t>
      </w:r>
      <w:r w:rsidR="00F90EB3" w:rsidRPr="004F687C">
        <w:rPr>
          <w:rFonts w:ascii="Calibri" w:hAnsi="Calibri"/>
          <w:color w:val="000000" w:themeColor="text1"/>
          <w:sz w:val="24"/>
          <w:szCs w:val="24"/>
        </w:rPr>
        <w:t xml:space="preserve">statement </w:t>
      </w:r>
      <w:r w:rsidR="009B5A87" w:rsidRPr="004F687C">
        <w:rPr>
          <w:rFonts w:ascii="Calibri" w:hAnsi="Calibri"/>
          <w:color w:val="000000" w:themeColor="text1"/>
          <w:sz w:val="24"/>
          <w:szCs w:val="24"/>
          <w:lang w:val="en-US"/>
        </w:rPr>
        <w:t xml:space="preserve">(see </w:t>
      </w:r>
      <w:hyperlink r:id="rId9" w:history="1">
        <w:r w:rsidR="009B5A87" w:rsidRPr="004F687C">
          <w:rPr>
            <w:rStyle w:val="Hyperlink"/>
            <w:rFonts w:ascii="Calibri" w:hAnsi="Calibri"/>
            <w:color w:val="000000" w:themeColor="text1"/>
            <w:sz w:val="24"/>
            <w:szCs w:val="24"/>
          </w:rPr>
          <w:t>http://www.crowdflower.com/privacy</w:t>
        </w:r>
      </w:hyperlink>
      <w:r w:rsidR="009B5A87" w:rsidRPr="004F687C">
        <w:rPr>
          <w:rFonts w:ascii="Calibri" w:hAnsi="Calibri"/>
          <w:color w:val="000000" w:themeColor="text1"/>
          <w:sz w:val="24"/>
          <w:szCs w:val="24"/>
          <w:lang w:val="en-US"/>
        </w:rPr>
        <w:t>) and</w:t>
      </w:r>
      <w:r w:rsidR="00F90EB3" w:rsidRPr="004F687C">
        <w:rPr>
          <w:rFonts w:ascii="Calibri" w:hAnsi="Calibri"/>
          <w:color w:val="000000" w:themeColor="text1"/>
          <w:sz w:val="24"/>
          <w:szCs w:val="24"/>
        </w:rPr>
        <w:t xml:space="preserve"> Regarding contributor’s role and relationship with Crowdflower, the following is included in the terms and conditions</w:t>
      </w:r>
      <w:r w:rsidR="000B2540" w:rsidRPr="004F687C">
        <w:rPr>
          <w:rFonts w:ascii="Calibri" w:hAnsi="Calibri"/>
          <w:color w:val="000000" w:themeColor="text1"/>
          <w:sz w:val="24"/>
          <w:szCs w:val="24"/>
        </w:rPr>
        <w:t xml:space="preserve"> statement</w:t>
      </w:r>
      <w:r w:rsidR="00F90EB3" w:rsidRPr="004F687C">
        <w:rPr>
          <w:rFonts w:ascii="Calibri" w:hAnsi="Calibri"/>
          <w:color w:val="000000" w:themeColor="text1"/>
          <w:sz w:val="24"/>
          <w:szCs w:val="24"/>
        </w:rPr>
        <w:t>: “</w:t>
      </w:r>
      <w:r w:rsidR="00F90EB3" w:rsidRPr="004F687C">
        <w:rPr>
          <w:rFonts w:ascii="Calibri" w:hAnsi="Calibri"/>
          <w:color w:val="000000" w:themeColor="text1"/>
          <w:sz w:val="24"/>
          <w:szCs w:val="24"/>
          <w:lang w:val="en-US"/>
        </w:rPr>
        <w:t>If you are a Contributor, you and only you decide which and how many tasks to complete, and when and where you complete them. You are free to spend as much or as little time completing tasks as you choose. At no time are you under any obligation to complete a task.</w:t>
      </w:r>
      <w:r w:rsidR="00F90EB3" w:rsidRPr="004F687C">
        <w:rPr>
          <w:rFonts w:ascii="Calibri" w:hAnsi="Calibri"/>
          <w:color w:val="000000" w:themeColor="text1"/>
          <w:sz w:val="24"/>
          <w:szCs w:val="24"/>
        </w:rPr>
        <w:t>”</w:t>
      </w:r>
    </w:p>
    <w:p w14:paraId="7F28E7A4" w14:textId="1E98B27D" w:rsidR="004979D3" w:rsidRDefault="00F90EB3" w:rsidP="004D79AE">
      <w:pPr>
        <w:jc w:val="both"/>
        <w:rPr>
          <w:rFonts w:ascii="Calibri" w:hAnsi="Calibri"/>
          <w:color w:val="000000" w:themeColor="text1"/>
          <w:sz w:val="24"/>
          <w:szCs w:val="24"/>
        </w:rPr>
      </w:pPr>
      <w:r w:rsidRPr="004F687C">
        <w:rPr>
          <w:rFonts w:ascii="Calibri" w:hAnsi="Calibri"/>
          <w:color w:val="000000" w:themeColor="text1"/>
          <w:sz w:val="24"/>
          <w:szCs w:val="24"/>
        </w:rPr>
        <w:t>A</w:t>
      </w:r>
      <w:r w:rsidR="00FB22A1" w:rsidRPr="004F687C">
        <w:rPr>
          <w:rFonts w:ascii="Calibri" w:hAnsi="Calibri"/>
          <w:color w:val="000000" w:themeColor="text1"/>
          <w:sz w:val="24"/>
          <w:szCs w:val="24"/>
        </w:rPr>
        <w:t xml:space="preserve">lthough Crowdflower collects personal information on their </w:t>
      </w:r>
      <w:r w:rsidR="004C4DCD" w:rsidRPr="004F687C">
        <w:rPr>
          <w:rFonts w:ascii="Calibri" w:hAnsi="Calibri"/>
          <w:color w:val="000000" w:themeColor="text1"/>
          <w:sz w:val="24"/>
          <w:szCs w:val="24"/>
        </w:rPr>
        <w:t>contributors</w:t>
      </w:r>
      <w:r w:rsidR="00FB22A1" w:rsidRPr="004F687C">
        <w:rPr>
          <w:rFonts w:ascii="Calibri" w:hAnsi="Calibri"/>
          <w:color w:val="000000" w:themeColor="text1"/>
          <w:sz w:val="24"/>
          <w:szCs w:val="24"/>
        </w:rPr>
        <w:t xml:space="preserve">, </w:t>
      </w:r>
      <w:r w:rsidR="004C4DCD" w:rsidRPr="004F687C">
        <w:rPr>
          <w:rFonts w:ascii="Calibri" w:hAnsi="Calibri"/>
          <w:color w:val="000000" w:themeColor="text1"/>
          <w:sz w:val="24"/>
          <w:szCs w:val="24"/>
        </w:rPr>
        <w:t>our</w:t>
      </w:r>
      <w:r w:rsidR="00FB22A1" w:rsidRPr="004F687C">
        <w:rPr>
          <w:rFonts w:ascii="Calibri" w:hAnsi="Calibri"/>
          <w:color w:val="000000" w:themeColor="text1"/>
          <w:sz w:val="24"/>
          <w:szCs w:val="24"/>
        </w:rPr>
        <w:t xml:space="preserve"> data collection system </w:t>
      </w:r>
      <w:r w:rsidR="002478BD" w:rsidRPr="004F687C">
        <w:rPr>
          <w:rFonts w:ascii="Calibri" w:hAnsi="Calibri"/>
          <w:color w:val="000000" w:themeColor="text1"/>
          <w:sz w:val="24"/>
          <w:szCs w:val="24"/>
        </w:rPr>
        <w:t>recorded</w:t>
      </w:r>
      <w:r w:rsidR="002009F8" w:rsidRPr="004F687C">
        <w:rPr>
          <w:rFonts w:ascii="Calibri" w:hAnsi="Calibri"/>
          <w:color w:val="000000" w:themeColor="text1"/>
          <w:sz w:val="24"/>
          <w:szCs w:val="24"/>
        </w:rPr>
        <w:t xml:space="preserve"> only anonym</w:t>
      </w:r>
      <w:r w:rsidR="002776FE" w:rsidRPr="004F687C">
        <w:rPr>
          <w:rFonts w:ascii="Calibri" w:hAnsi="Calibri"/>
          <w:color w:val="000000" w:themeColor="text1"/>
          <w:sz w:val="24"/>
          <w:szCs w:val="24"/>
        </w:rPr>
        <w:t>ous</w:t>
      </w:r>
      <w:r w:rsidR="00FB22A1" w:rsidRPr="004F687C">
        <w:rPr>
          <w:rFonts w:ascii="Calibri" w:hAnsi="Calibri"/>
          <w:color w:val="000000" w:themeColor="text1"/>
          <w:sz w:val="24"/>
          <w:szCs w:val="24"/>
        </w:rPr>
        <w:t xml:space="preserve"> user identifiers</w:t>
      </w:r>
      <w:r w:rsidR="00AE6638" w:rsidRPr="004F687C">
        <w:rPr>
          <w:rFonts w:ascii="Calibri" w:hAnsi="Calibri"/>
          <w:color w:val="000000" w:themeColor="text1"/>
          <w:sz w:val="24"/>
          <w:szCs w:val="24"/>
        </w:rPr>
        <w:t xml:space="preserve"> and other </w:t>
      </w:r>
      <w:r w:rsidR="002E6726" w:rsidRPr="004F687C">
        <w:rPr>
          <w:rFonts w:ascii="Calibri" w:hAnsi="Calibri"/>
          <w:color w:val="000000" w:themeColor="text1"/>
          <w:sz w:val="24"/>
          <w:szCs w:val="24"/>
        </w:rPr>
        <w:t xml:space="preserve">user </w:t>
      </w:r>
      <w:r w:rsidR="00AE6638" w:rsidRPr="004F687C">
        <w:rPr>
          <w:rFonts w:ascii="Calibri" w:hAnsi="Calibri"/>
          <w:color w:val="000000" w:themeColor="text1"/>
          <w:sz w:val="24"/>
          <w:szCs w:val="24"/>
        </w:rPr>
        <w:t>information (country, gender</w:t>
      </w:r>
      <w:r w:rsidR="00413BA6" w:rsidRPr="004F687C">
        <w:rPr>
          <w:rFonts w:ascii="Calibri" w:hAnsi="Calibri"/>
          <w:color w:val="000000" w:themeColor="text1"/>
          <w:sz w:val="24"/>
          <w:szCs w:val="24"/>
        </w:rPr>
        <w:t>, age</w:t>
      </w:r>
      <w:r w:rsidR="004D7519" w:rsidRPr="004F687C">
        <w:rPr>
          <w:rFonts w:ascii="Calibri" w:hAnsi="Calibri"/>
          <w:color w:val="000000" w:themeColor="text1"/>
          <w:sz w:val="24"/>
          <w:szCs w:val="24"/>
        </w:rPr>
        <w:t xml:space="preserve">, </w:t>
      </w:r>
      <w:r w:rsidR="004D7519" w:rsidRPr="004F687C">
        <w:rPr>
          <w:rFonts w:ascii="Calibri" w:hAnsi="Calibri" w:cs="Arial"/>
          <w:color w:val="000000" w:themeColor="text1"/>
          <w:sz w:val="24"/>
          <w:szCs w:val="24"/>
        </w:rPr>
        <w:t>musical expertise, and musical preferences</w:t>
      </w:r>
      <w:r w:rsidR="00AE6638" w:rsidRPr="004F687C">
        <w:rPr>
          <w:rFonts w:ascii="Calibri" w:hAnsi="Calibri"/>
          <w:color w:val="000000" w:themeColor="text1"/>
          <w:sz w:val="24"/>
          <w:szCs w:val="24"/>
        </w:rPr>
        <w:t>)</w:t>
      </w:r>
      <w:r w:rsidR="00FB22A1" w:rsidRPr="004F687C">
        <w:rPr>
          <w:rFonts w:ascii="Calibri" w:hAnsi="Calibri"/>
          <w:color w:val="000000" w:themeColor="text1"/>
          <w:sz w:val="24"/>
          <w:szCs w:val="24"/>
        </w:rPr>
        <w:t xml:space="preserve"> that </w:t>
      </w:r>
      <w:r w:rsidR="00806BAB" w:rsidRPr="004F687C">
        <w:rPr>
          <w:rFonts w:ascii="Calibri" w:hAnsi="Calibri"/>
          <w:color w:val="000000" w:themeColor="text1"/>
          <w:sz w:val="24"/>
          <w:szCs w:val="24"/>
        </w:rPr>
        <w:t xml:space="preserve">do not directly reveal </w:t>
      </w:r>
      <w:r w:rsidR="00FB22A1" w:rsidRPr="004F687C">
        <w:rPr>
          <w:rFonts w:ascii="Calibri" w:hAnsi="Calibri"/>
          <w:color w:val="000000" w:themeColor="text1"/>
          <w:sz w:val="24"/>
          <w:szCs w:val="24"/>
        </w:rPr>
        <w:t xml:space="preserve">personal identity of the </w:t>
      </w:r>
      <w:r w:rsidR="0029767C" w:rsidRPr="004F687C">
        <w:rPr>
          <w:rFonts w:ascii="Calibri" w:hAnsi="Calibri"/>
          <w:color w:val="000000" w:themeColor="text1"/>
          <w:sz w:val="24"/>
          <w:szCs w:val="24"/>
        </w:rPr>
        <w:t>contributors</w:t>
      </w:r>
      <w:r w:rsidR="00806BAB" w:rsidRPr="004F687C">
        <w:rPr>
          <w:rFonts w:ascii="Calibri" w:hAnsi="Calibri"/>
          <w:color w:val="000000" w:themeColor="text1"/>
          <w:sz w:val="24"/>
          <w:szCs w:val="24"/>
        </w:rPr>
        <w:t>, and cannot be used to infer personal identity without access to data protected by Crowdflower’s privacy policy</w:t>
      </w:r>
      <w:r w:rsidR="00FB22A1" w:rsidRPr="004F687C">
        <w:rPr>
          <w:rFonts w:ascii="Calibri" w:hAnsi="Calibri"/>
          <w:color w:val="000000" w:themeColor="text1"/>
          <w:sz w:val="24"/>
          <w:szCs w:val="24"/>
        </w:rPr>
        <w:t>.</w:t>
      </w:r>
    </w:p>
    <w:p w14:paraId="54B6DE25" w14:textId="294D8B4C" w:rsidR="00CA1B7B" w:rsidRDefault="004D79AE" w:rsidP="005928E8">
      <w:pPr>
        <w:jc w:val="both"/>
        <w:rPr>
          <w:rFonts w:ascii="Calibri" w:hAnsi="Calibri"/>
          <w:color w:val="000000" w:themeColor="text1"/>
          <w:sz w:val="24"/>
          <w:szCs w:val="24"/>
        </w:rPr>
      </w:pPr>
      <w:r>
        <w:rPr>
          <w:rFonts w:ascii="Calibri" w:hAnsi="Calibri"/>
          <w:color w:val="000000" w:themeColor="text1"/>
          <w:sz w:val="24"/>
          <w:szCs w:val="24"/>
        </w:rPr>
        <w:t xml:space="preserve">On the landing page to the system, we provided information about the study (see </w:t>
      </w:r>
      <w:r w:rsidRPr="004D79AE">
        <w:rPr>
          <w:rFonts w:ascii="Calibri" w:hAnsi="Calibri"/>
          <w:i/>
          <w:color w:val="000000" w:themeColor="text1"/>
          <w:sz w:val="24"/>
          <w:szCs w:val="24"/>
        </w:rPr>
        <w:t>Information_Sheet.doc</w:t>
      </w:r>
      <w:r>
        <w:rPr>
          <w:rFonts w:ascii="Calibri" w:hAnsi="Calibri"/>
          <w:color w:val="000000" w:themeColor="text1"/>
          <w:sz w:val="24"/>
          <w:szCs w:val="24"/>
        </w:rPr>
        <w:t xml:space="preserve">), the authors and their affiliations, and explained that the </w:t>
      </w:r>
      <w:r w:rsidR="00B7226A">
        <w:rPr>
          <w:rFonts w:ascii="Calibri" w:hAnsi="Calibri"/>
          <w:color w:val="000000" w:themeColor="text1"/>
          <w:sz w:val="24"/>
          <w:szCs w:val="24"/>
        </w:rPr>
        <w:t xml:space="preserve">anonymous </w:t>
      </w:r>
      <w:r>
        <w:rPr>
          <w:rFonts w:ascii="Calibri" w:hAnsi="Calibri"/>
          <w:color w:val="000000" w:themeColor="text1"/>
          <w:sz w:val="24"/>
          <w:szCs w:val="24"/>
        </w:rPr>
        <w:t>responses will be utilised in scholarly research</w:t>
      </w:r>
      <w:r w:rsidR="005F2D37">
        <w:rPr>
          <w:rFonts w:ascii="Calibri" w:hAnsi="Calibri"/>
          <w:color w:val="000000" w:themeColor="text1"/>
          <w:sz w:val="24"/>
          <w:szCs w:val="24"/>
        </w:rPr>
        <w:t>, publications</w:t>
      </w:r>
      <w:r>
        <w:rPr>
          <w:rFonts w:ascii="Calibri" w:hAnsi="Calibri"/>
          <w:color w:val="000000" w:themeColor="text1"/>
          <w:sz w:val="24"/>
          <w:szCs w:val="24"/>
        </w:rPr>
        <w:t xml:space="preserve"> and may stored in an appropriate online </w:t>
      </w:r>
      <w:r w:rsidR="00F63955">
        <w:rPr>
          <w:rFonts w:ascii="Calibri" w:hAnsi="Calibri"/>
          <w:color w:val="000000" w:themeColor="text1"/>
          <w:sz w:val="24"/>
          <w:szCs w:val="24"/>
        </w:rPr>
        <w:t xml:space="preserve">data </w:t>
      </w:r>
      <w:r>
        <w:rPr>
          <w:rFonts w:ascii="Calibri" w:hAnsi="Calibri"/>
          <w:color w:val="000000" w:themeColor="text1"/>
          <w:sz w:val="24"/>
          <w:szCs w:val="24"/>
        </w:rPr>
        <w:t>repository.</w:t>
      </w:r>
    </w:p>
    <w:p w14:paraId="3377C590" w14:textId="77777777" w:rsidR="0050293B" w:rsidRPr="00344DCB" w:rsidRDefault="0050293B" w:rsidP="005928E8">
      <w:pPr>
        <w:jc w:val="both"/>
        <w:rPr>
          <w:rFonts w:ascii="Calibri" w:hAnsi="Calibri"/>
          <w:b/>
          <w:bCs/>
          <w:color w:val="000000" w:themeColor="text1"/>
          <w:sz w:val="24"/>
          <w:szCs w:val="24"/>
          <w:lang w:val="en-US"/>
        </w:rPr>
      </w:pPr>
      <w:bookmarkStart w:id="0" w:name="_GoBack"/>
      <w:bookmarkEnd w:id="0"/>
    </w:p>
    <w:sectPr w:rsidR="0050293B" w:rsidRPr="00344DCB" w:rsidSect="004D79AE">
      <w:headerReference w:type="default" r:id="rId10"/>
      <w:type w:val="continuous"/>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1F2EB" w14:textId="77777777" w:rsidR="0050293B" w:rsidRDefault="0050293B" w:rsidP="0050293B">
      <w:pPr>
        <w:spacing w:after="0" w:line="240" w:lineRule="auto"/>
      </w:pPr>
      <w:r>
        <w:separator/>
      </w:r>
    </w:p>
  </w:endnote>
  <w:endnote w:type="continuationSeparator" w:id="0">
    <w:p w14:paraId="099289CA" w14:textId="77777777" w:rsidR="0050293B" w:rsidRDefault="0050293B" w:rsidP="00502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宋体">
    <w:charset w:val="50"/>
    <w:family w:val="auto"/>
    <w:pitch w:val="variable"/>
    <w:sig w:usb0="00000003" w:usb1="288F0000" w:usb2="00000016" w:usb3="00000000" w:csb0="00040001" w:csb1="00000000"/>
  </w:font>
  <w:font w:name="Courier">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07A82" w14:textId="77777777" w:rsidR="0050293B" w:rsidRDefault="0050293B" w:rsidP="0050293B">
      <w:pPr>
        <w:spacing w:after="0" w:line="240" w:lineRule="auto"/>
      </w:pPr>
      <w:r>
        <w:separator/>
      </w:r>
    </w:p>
  </w:footnote>
  <w:footnote w:type="continuationSeparator" w:id="0">
    <w:p w14:paraId="4AA545DD" w14:textId="77777777" w:rsidR="0050293B" w:rsidRDefault="0050293B" w:rsidP="0050293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52E14" w14:textId="733E2E01" w:rsidR="0050293B" w:rsidRDefault="0050293B" w:rsidP="0050293B">
    <w:pPr>
      <w:pStyle w:val="Header"/>
      <w:jc w:val="right"/>
    </w:pPr>
    <w:r w:rsidRPr="0050293B">
      <w:t>Moods and activities in music</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1005B96"/>
    <w:multiLevelType w:val="hybridMultilevel"/>
    <w:tmpl w:val="91B6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664FE2"/>
    <w:multiLevelType w:val="hybridMultilevel"/>
    <w:tmpl w:val="29262226"/>
    <w:lvl w:ilvl="0" w:tplc="94BA24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ED588E"/>
    <w:multiLevelType w:val="hybridMultilevel"/>
    <w:tmpl w:val="200A95BC"/>
    <w:lvl w:ilvl="0" w:tplc="31CA67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515"/>
    <w:rsid w:val="000139E7"/>
    <w:rsid w:val="0005348C"/>
    <w:rsid w:val="00057CA3"/>
    <w:rsid w:val="0006582C"/>
    <w:rsid w:val="00072D75"/>
    <w:rsid w:val="000A5129"/>
    <w:rsid w:val="000B2540"/>
    <w:rsid w:val="000B3421"/>
    <w:rsid w:val="000E0A8B"/>
    <w:rsid w:val="0010379F"/>
    <w:rsid w:val="00143E3C"/>
    <w:rsid w:val="001B37F5"/>
    <w:rsid w:val="001E5B0D"/>
    <w:rsid w:val="002009F8"/>
    <w:rsid w:val="002023B8"/>
    <w:rsid w:val="00244417"/>
    <w:rsid w:val="00246920"/>
    <w:rsid w:val="002478BD"/>
    <w:rsid w:val="00255C56"/>
    <w:rsid w:val="002776FE"/>
    <w:rsid w:val="002844E0"/>
    <w:rsid w:val="0029767C"/>
    <w:rsid w:val="002A6C8A"/>
    <w:rsid w:val="002E6726"/>
    <w:rsid w:val="002E7015"/>
    <w:rsid w:val="003073BF"/>
    <w:rsid w:val="003133E4"/>
    <w:rsid w:val="00323419"/>
    <w:rsid w:val="003332DC"/>
    <w:rsid w:val="0034323F"/>
    <w:rsid w:val="00344DCB"/>
    <w:rsid w:val="003472E2"/>
    <w:rsid w:val="00371C30"/>
    <w:rsid w:val="00385675"/>
    <w:rsid w:val="003C07C8"/>
    <w:rsid w:val="003F4903"/>
    <w:rsid w:val="004135F3"/>
    <w:rsid w:val="00413BA6"/>
    <w:rsid w:val="00435E9E"/>
    <w:rsid w:val="004373C2"/>
    <w:rsid w:val="004402AA"/>
    <w:rsid w:val="004868A3"/>
    <w:rsid w:val="004979D3"/>
    <w:rsid w:val="004A6B6D"/>
    <w:rsid w:val="004C2A98"/>
    <w:rsid w:val="004C4DCD"/>
    <w:rsid w:val="004D7519"/>
    <w:rsid w:val="004D79AE"/>
    <w:rsid w:val="004F687C"/>
    <w:rsid w:val="00501D24"/>
    <w:rsid w:val="0050293B"/>
    <w:rsid w:val="00517973"/>
    <w:rsid w:val="00535FB1"/>
    <w:rsid w:val="00563832"/>
    <w:rsid w:val="00576F66"/>
    <w:rsid w:val="00586998"/>
    <w:rsid w:val="005928E8"/>
    <w:rsid w:val="005D2836"/>
    <w:rsid w:val="005D303D"/>
    <w:rsid w:val="005D3729"/>
    <w:rsid w:val="005D695A"/>
    <w:rsid w:val="005F2D37"/>
    <w:rsid w:val="006B1CAF"/>
    <w:rsid w:val="006B4B8C"/>
    <w:rsid w:val="006B5329"/>
    <w:rsid w:val="006F358B"/>
    <w:rsid w:val="00732231"/>
    <w:rsid w:val="00736AB4"/>
    <w:rsid w:val="00737DBA"/>
    <w:rsid w:val="00754E83"/>
    <w:rsid w:val="00783547"/>
    <w:rsid w:val="0079450B"/>
    <w:rsid w:val="007A5F5A"/>
    <w:rsid w:val="007B3DE4"/>
    <w:rsid w:val="007C68D3"/>
    <w:rsid w:val="007D6ACE"/>
    <w:rsid w:val="007E5951"/>
    <w:rsid w:val="007E59A6"/>
    <w:rsid w:val="007F56EA"/>
    <w:rsid w:val="00806BAB"/>
    <w:rsid w:val="0084454D"/>
    <w:rsid w:val="008466BF"/>
    <w:rsid w:val="00876EE9"/>
    <w:rsid w:val="00881C24"/>
    <w:rsid w:val="008C3305"/>
    <w:rsid w:val="0090065A"/>
    <w:rsid w:val="009048A7"/>
    <w:rsid w:val="009051AF"/>
    <w:rsid w:val="00913102"/>
    <w:rsid w:val="0092150E"/>
    <w:rsid w:val="009307C5"/>
    <w:rsid w:val="009B5A87"/>
    <w:rsid w:val="00A07B0B"/>
    <w:rsid w:val="00A361F8"/>
    <w:rsid w:val="00A43005"/>
    <w:rsid w:val="00A544F2"/>
    <w:rsid w:val="00A55E04"/>
    <w:rsid w:val="00AE6638"/>
    <w:rsid w:val="00B12776"/>
    <w:rsid w:val="00B1399C"/>
    <w:rsid w:val="00B17E73"/>
    <w:rsid w:val="00B22C3B"/>
    <w:rsid w:val="00B45E62"/>
    <w:rsid w:val="00B579FE"/>
    <w:rsid w:val="00B60380"/>
    <w:rsid w:val="00B7226A"/>
    <w:rsid w:val="00BB1CAF"/>
    <w:rsid w:val="00BC579E"/>
    <w:rsid w:val="00C0257B"/>
    <w:rsid w:val="00C0647F"/>
    <w:rsid w:val="00C069FA"/>
    <w:rsid w:val="00C077A6"/>
    <w:rsid w:val="00C14087"/>
    <w:rsid w:val="00C271ED"/>
    <w:rsid w:val="00C34C7F"/>
    <w:rsid w:val="00C51EFA"/>
    <w:rsid w:val="00C8158A"/>
    <w:rsid w:val="00CA1B7B"/>
    <w:rsid w:val="00CE7C36"/>
    <w:rsid w:val="00D47167"/>
    <w:rsid w:val="00DA07D6"/>
    <w:rsid w:val="00DD2EB2"/>
    <w:rsid w:val="00DE4E01"/>
    <w:rsid w:val="00DF3B37"/>
    <w:rsid w:val="00E02235"/>
    <w:rsid w:val="00E06AE1"/>
    <w:rsid w:val="00E802AE"/>
    <w:rsid w:val="00E91A85"/>
    <w:rsid w:val="00EB6D9C"/>
    <w:rsid w:val="00EF26F8"/>
    <w:rsid w:val="00EF6D12"/>
    <w:rsid w:val="00F63955"/>
    <w:rsid w:val="00F77731"/>
    <w:rsid w:val="00F843F1"/>
    <w:rsid w:val="00F8724F"/>
    <w:rsid w:val="00F90EB3"/>
    <w:rsid w:val="00FB22A1"/>
    <w:rsid w:val="00FF55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8C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90EB3"/>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DE4"/>
    <w:pPr>
      <w:ind w:left="720"/>
      <w:contextualSpacing/>
    </w:pPr>
  </w:style>
  <w:style w:type="character" w:styleId="Hyperlink">
    <w:name w:val="Hyperlink"/>
    <w:basedOn w:val="DefaultParagraphFont"/>
    <w:uiPriority w:val="99"/>
    <w:unhideWhenUsed/>
    <w:rsid w:val="009B5A87"/>
    <w:rPr>
      <w:color w:val="0563C1" w:themeColor="hyperlink"/>
      <w:u w:val="single"/>
    </w:rPr>
  </w:style>
  <w:style w:type="character" w:styleId="FollowedHyperlink">
    <w:name w:val="FollowedHyperlink"/>
    <w:basedOn w:val="DefaultParagraphFont"/>
    <w:uiPriority w:val="99"/>
    <w:semiHidden/>
    <w:unhideWhenUsed/>
    <w:rsid w:val="004402AA"/>
    <w:rPr>
      <w:color w:val="954F72" w:themeColor="followedHyperlink"/>
      <w:u w:val="single"/>
    </w:rPr>
  </w:style>
  <w:style w:type="character" w:customStyle="1" w:styleId="Heading3Char">
    <w:name w:val="Heading 3 Char"/>
    <w:basedOn w:val="DefaultParagraphFont"/>
    <w:link w:val="Heading3"/>
    <w:uiPriority w:val="9"/>
    <w:semiHidden/>
    <w:rsid w:val="00F90EB3"/>
    <w:rPr>
      <w:rFonts w:asciiTheme="majorHAnsi" w:eastAsiaTheme="majorEastAsia" w:hAnsiTheme="majorHAnsi" w:cstheme="majorBidi"/>
      <w:b/>
      <w:bCs/>
      <w:color w:val="5B9BD5" w:themeColor="accent1"/>
    </w:rPr>
  </w:style>
  <w:style w:type="paragraph" w:styleId="HTMLPreformatted">
    <w:name w:val="HTML Preformatted"/>
    <w:basedOn w:val="Normal"/>
    <w:link w:val="HTMLPreformattedChar"/>
    <w:uiPriority w:val="99"/>
    <w:semiHidden/>
    <w:unhideWhenUsed/>
    <w:rsid w:val="000A5129"/>
    <w:pPr>
      <w:spacing w:after="0" w:line="240" w:lineRule="auto"/>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0A5129"/>
    <w:rPr>
      <w:rFonts w:ascii="Courier" w:hAnsi="Courier"/>
      <w:sz w:val="20"/>
      <w:szCs w:val="20"/>
    </w:rPr>
  </w:style>
  <w:style w:type="paragraph" w:styleId="Header">
    <w:name w:val="header"/>
    <w:basedOn w:val="Normal"/>
    <w:link w:val="HeaderChar"/>
    <w:uiPriority w:val="99"/>
    <w:unhideWhenUsed/>
    <w:rsid w:val="0050293B"/>
    <w:pPr>
      <w:tabs>
        <w:tab w:val="center" w:pos="4320"/>
        <w:tab w:val="right" w:pos="8640"/>
      </w:tabs>
      <w:spacing w:after="0" w:line="240" w:lineRule="auto"/>
    </w:pPr>
  </w:style>
  <w:style w:type="character" w:customStyle="1" w:styleId="HeaderChar">
    <w:name w:val="Header Char"/>
    <w:basedOn w:val="DefaultParagraphFont"/>
    <w:link w:val="Header"/>
    <w:uiPriority w:val="99"/>
    <w:rsid w:val="0050293B"/>
  </w:style>
  <w:style w:type="paragraph" w:styleId="Footer">
    <w:name w:val="footer"/>
    <w:basedOn w:val="Normal"/>
    <w:link w:val="FooterChar"/>
    <w:uiPriority w:val="99"/>
    <w:unhideWhenUsed/>
    <w:rsid w:val="0050293B"/>
    <w:pPr>
      <w:tabs>
        <w:tab w:val="center" w:pos="4320"/>
        <w:tab w:val="right" w:pos="8640"/>
      </w:tabs>
      <w:spacing w:after="0" w:line="240" w:lineRule="auto"/>
    </w:pPr>
  </w:style>
  <w:style w:type="character" w:customStyle="1" w:styleId="FooterChar">
    <w:name w:val="Footer Char"/>
    <w:basedOn w:val="DefaultParagraphFont"/>
    <w:link w:val="Footer"/>
    <w:uiPriority w:val="99"/>
    <w:rsid w:val="0050293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90EB3"/>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DE4"/>
    <w:pPr>
      <w:ind w:left="720"/>
      <w:contextualSpacing/>
    </w:pPr>
  </w:style>
  <w:style w:type="character" w:styleId="Hyperlink">
    <w:name w:val="Hyperlink"/>
    <w:basedOn w:val="DefaultParagraphFont"/>
    <w:uiPriority w:val="99"/>
    <w:unhideWhenUsed/>
    <w:rsid w:val="009B5A87"/>
    <w:rPr>
      <w:color w:val="0563C1" w:themeColor="hyperlink"/>
      <w:u w:val="single"/>
    </w:rPr>
  </w:style>
  <w:style w:type="character" w:styleId="FollowedHyperlink">
    <w:name w:val="FollowedHyperlink"/>
    <w:basedOn w:val="DefaultParagraphFont"/>
    <w:uiPriority w:val="99"/>
    <w:semiHidden/>
    <w:unhideWhenUsed/>
    <w:rsid w:val="004402AA"/>
    <w:rPr>
      <w:color w:val="954F72" w:themeColor="followedHyperlink"/>
      <w:u w:val="single"/>
    </w:rPr>
  </w:style>
  <w:style w:type="character" w:customStyle="1" w:styleId="Heading3Char">
    <w:name w:val="Heading 3 Char"/>
    <w:basedOn w:val="DefaultParagraphFont"/>
    <w:link w:val="Heading3"/>
    <w:uiPriority w:val="9"/>
    <w:semiHidden/>
    <w:rsid w:val="00F90EB3"/>
    <w:rPr>
      <w:rFonts w:asciiTheme="majorHAnsi" w:eastAsiaTheme="majorEastAsia" w:hAnsiTheme="majorHAnsi" w:cstheme="majorBidi"/>
      <w:b/>
      <w:bCs/>
      <w:color w:val="5B9BD5" w:themeColor="accent1"/>
    </w:rPr>
  </w:style>
  <w:style w:type="paragraph" w:styleId="HTMLPreformatted">
    <w:name w:val="HTML Preformatted"/>
    <w:basedOn w:val="Normal"/>
    <w:link w:val="HTMLPreformattedChar"/>
    <w:uiPriority w:val="99"/>
    <w:semiHidden/>
    <w:unhideWhenUsed/>
    <w:rsid w:val="000A5129"/>
    <w:pPr>
      <w:spacing w:after="0" w:line="240" w:lineRule="auto"/>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0A5129"/>
    <w:rPr>
      <w:rFonts w:ascii="Courier" w:hAnsi="Courier"/>
      <w:sz w:val="20"/>
      <w:szCs w:val="20"/>
    </w:rPr>
  </w:style>
  <w:style w:type="paragraph" w:styleId="Header">
    <w:name w:val="header"/>
    <w:basedOn w:val="Normal"/>
    <w:link w:val="HeaderChar"/>
    <w:uiPriority w:val="99"/>
    <w:unhideWhenUsed/>
    <w:rsid w:val="0050293B"/>
    <w:pPr>
      <w:tabs>
        <w:tab w:val="center" w:pos="4320"/>
        <w:tab w:val="right" w:pos="8640"/>
      </w:tabs>
      <w:spacing w:after="0" w:line="240" w:lineRule="auto"/>
    </w:pPr>
  </w:style>
  <w:style w:type="character" w:customStyle="1" w:styleId="HeaderChar">
    <w:name w:val="Header Char"/>
    <w:basedOn w:val="DefaultParagraphFont"/>
    <w:link w:val="Header"/>
    <w:uiPriority w:val="99"/>
    <w:rsid w:val="0050293B"/>
  </w:style>
  <w:style w:type="paragraph" w:styleId="Footer">
    <w:name w:val="footer"/>
    <w:basedOn w:val="Normal"/>
    <w:link w:val="FooterChar"/>
    <w:uiPriority w:val="99"/>
    <w:unhideWhenUsed/>
    <w:rsid w:val="0050293B"/>
    <w:pPr>
      <w:tabs>
        <w:tab w:val="center" w:pos="4320"/>
        <w:tab w:val="right" w:pos="8640"/>
      </w:tabs>
      <w:spacing w:after="0" w:line="240" w:lineRule="auto"/>
    </w:pPr>
  </w:style>
  <w:style w:type="character" w:customStyle="1" w:styleId="FooterChar">
    <w:name w:val="Footer Char"/>
    <w:basedOn w:val="DefaultParagraphFont"/>
    <w:link w:val="Footer"/>
    <w:uiPriority w:val="99"/>
    <w:rsid w:val="00502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70880">
      <w:bodyDiv w:val="1"/>
      <w:marLeft w:val="0"/>
      <w:marRight w:val="0"/>
      <w:marTop w:val="0"/>
      <w:marBottom w:val="0"/>
      <w:divBdr>
        <w:top w:val="none" w:sz="0" w:space="0" w:color="auto"/>
        <w:left w:val="none" w:sz="0" w:space="0" w:color="auto"/>
        <w:bottom w:val="none" w:sz="0" w:space="0" w:color="auto"/>
        <w:right w:val="none" w:sz="0" w:space="0" w:color="auto"/>
      </w:divBdr>
    </w:div>
    <w:div w:id="650406967">
      <w:bodyDiv w:val="1"/>
      <w:marLeft w:val="0"/>
      <w:marRight w:val="0"/>
      <w:marTop w:val="0"/>
      <w:marBottom w:val="0"/>
      <w:divBdr>
        <w:top w:val="none" w:sz="0" w:space="0" w:color="auto"/>
        <w:left w:val="none" w:sz="0" w:space="0" w:color="auto"/>
        <w:bottom w:val="none" w:sz="0" w:space="0" w:color="auto"/>
        <w:right w:val="none" w:sz="0" w:space="0" w:color="auto"/>
      </w:divBdr>
    </w:div>
    <w:div w:id="775060321">
      <w:bodyDiv w:val="1"/>
      <w:marLeft w:val="0"/>
      <w:marRight w:val="0"/>
      <w:marTop w:val="0"/>
      <w:marBottom w:val="0"/>
      <w:divBdr>
        <w:top w:val="none" w:sz="0" w:space="0" w:color="auto"/>
        <w:left w:val="none" w:sz="0" w:space="0" w:color="auto"/>
        <w:bottom w:val="none" w:sz="0" w:space="0" w:color="auto"/>
        <w:right w:val="none" w:sz="0" w:space="0" w:color="auto"/>
      </w:divBdr>
    </w:div>
    <w:div w:id="896161012">
      <w:bodyDiv w:val="1"/>
      <w:marLeft w:val="0"/>
      <w:marRight w:val="0"/>
      <w:marTop w:val="0"/>
      <w:marBottom w:val="0"/>
      <w:divBdr>
        <w:top w:val="none" w:sz="0" w:space="0" w:color="auto"/>
        <w:left w:val="none" w:sz="0" w:space="0" w:color="auto"/>
        <w:bottom w:val="none" w:sz="0" w:space="0" w:color="auto"/>
        <w:right w:val="none" w:sz="0" w:space="0" w:color="auto"/>
      </w:divBdr>
    </w:div>
    <w:div w:id="1395591007">
      <w:bodyDiv w:val="1"/>
      <w:marLeft w:val="0"/>
      <w:marRight w:val="0"/>
      <w:marTop w:val="0"/>
      <w:marBottom w:val="0"/>
      <w:divBdr>
        <w:top w:val="none" w:sz="0" w:space="0" w:color="auto"/>
        <w:left w:val="none" w:sz="0" w:space="0" w:color="auto"/>
        <w:bottom w:val="none" w:sz="0" w:space="0" w:color="auto"/>
        <w:right w:val="none" w:sz="0" w:space="0" w:color="auto"/>
      </w:divBdr>
    </w:div>
    <w:div w:id="213879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lite.crowdflower.com/index.php?view=terms" TargetMode="External"/><Relationship Id="rId9" Type="http://schemas.openxmlformats.org/officeDocument/2006/relationships/hyperlink" Target="http://www.crowdflower.com/privacy"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272</Words>
  <Characters>1557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Deller (NBS)</dc:creator>
  <cp:keywords/>
  <dc:description/>
  <cp:lastModifiedBy>Tuomas Eerola</cp:lastModifiedBy>
  <cp:revision>13</cp:revision>
  <dcterms:created xsi:type="dcterms:W3CDTF">2015-12-16T15:51:00Z</dcterms:created>
  <dcterms:modified xsi:type="dcterms:W3CDTF">2015-12-16T16:18:00Z</dcterms:modified>
</cp:coreProperties>
</file>