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52" w:rsidRDefault="00063D94">
      <w:pPr>
        <w:spacing w:before="72"/>
        <w:ind w:left="4817" w:right="4419"/>
        <w:jc w:val="center"/>
      </w:pPr>
      <w:bookmarkStart w:id="0" w:name="_GoBack"/>
      <w:bookmarkEnd w:id="0"/>
      <w:r>
        <w:rPr>
          <w:b/>
          <w:u w:val="thick" w:color="000000"/>
        </w:rPr>
        <w:t>S</w:t>
      </w:r>
      <w:r>
        <w:rPr>
          <w:b/>
          <w:spacing w:val="1"/>
          <w:u w:val="thick" w:color="000000"/>
        </w:rPr>
        <w:t>tat</w:t>
      </w:r>
      <w:r>
        <w:rPr>
          <w:b/>
          <w:spacing w:val="3"/>
          <w:u w:val="thick" w:color="000000"/>
        </w:rPr>
        <w:t>e</w:t>
      </w:r>
      <w:r>
        <w:rPr>
          <w:b/>
          <w:spacing w:val="-5"/>
          <w:u w:val="thick" w:color="000000"/>
        </w:rPr>
        <w:t>m</w:t>
      </w:r>
      <w:r>
        <w:rPr>
          <w:b/>
          <w:u w:val="thick" w:color="000000"/>
        </w:rPr>
        <w:t>ent</w:t>
      </w:r>
      <w:r>
        <w:rPr>
          <w:b/>
          <w:spacing w:val="-8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o</w:t>
      </w:r>
      <w:r>
        <w:rPr>
          <w:b/>
          <w:u w:val="thick" w:color="000000"/>
        </w:rPr>
        <w:t>f</w:t>
      </w:r>
      <w:r>
        <w:rPr>
          <w:b/>
          <w:spacing w:val="-1"/>
          <w:u w:val="thick" w:color="000000"/>
        </w:rPr>
        <w:t xml:space="preserve"> I</w:t>
      </w:r>
      <w:r>
        <w:rPr>
          <w:b/>
          <w:u w:val="thick" w:color="000000"/>
        </w:rPr>
        <w:t>n</w:t>
      </w:r>
      <w:r>
        <w:rPr>
          <w:b/>
          <w:spacing w:val="1"/>
          <w:u w:val="thick" w:color="000000"/>
        </w:rPr>
        <w:t>fo</w:t>
      </w:r>
      <w:r>
        <w:rPr>
          <w:b/>
          <w:spacing w:val="3"/>
          <w:u w:val="thick" w:color="000000"/>
        </w:rPr>
        <w:t>r</w:t>
      </w:r>
      <w:r>
        <w:rPr>
          <w:b/>
          <w:spacing w:val="-3"/>
          <w:u w:val="thick" w:color="000000"/>
        </w:rPr>
        <w:t>m</w:t>
      </w:r>
      <w:r>
        <w:rPr>
          <w:b/>
          <w:u w:val="thick" w:color="000000"/>
        </w:rPr>
        <w:t>ed</w:t>
      </w:r>
      <w:r>
        <w:rPr>
          <w:b/>
          <w:spacing w:val="-9"/>
          <w:u w:val="thick" w:color="000000"/>
        </w:rPr>
        <w:t xml:space="preserve"> </w:t>
      </w:r>
      <w:r>
        <w:rPr>
          <w:b/>
          <w:w w:val="99"/>
          <w:u w:val="thick" w:color="000000"/>
        </w:rPr>
        <w:t>C</w:t>
      </w:r>
      <w:r>
        <w:rPr>
          <w:b/>
          <w:spacing w:val="1"/>
          <w:w w:val="99"/>
          <w:u w:val="thick" w:color="000000"/>
        </w:rPr>
        <w:t>o</w:t>
      </w:r>
      <w:r>
        <w:rPr>
          <w:b/>
          <w:spacing w:val="2"/>
          <w:w w:val="99"/>
          <w:u w:val="thick" w:color="000000"/>
        </w:rPr>
        <w:t>ns</w:t>
      </w:r>
      <w:r>
        <w:rPr>
          <w:b/>
          <w:w w:val="99"/>
          <w:u w:val="thick" w:color="000000"/>
        </w:rPr>
        <w:t>ent</w:t>
      </w:r>
    </w:p>
    <w:p w:rsidR="00096A52" w:rsidRDefault="00096A52">
      <w:pPr>
        <w:spacing w:before="7" w:line="180" w:lineRule="exact"/>
        <w:rPr>
          <w:sz w:val="19"/>
          <w:szCs w:val="19"/>
        </w:rPr>
      </w:pPr>
    </w:p>
    <w:p w:rsidR="00096A52" w:rsidRDefault="00063D94">
      <w:pPr>
        <w:spacing w:before="27"/>
        <w:ind w:left="1197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ea</w:t>
      </w:r>
      <w:r>
        <w:rPr>
          <w:spacing w:val="1"/>
        </w:rPr>
        <w:t>r</w:t>
      </w:r>
      <w:r>
        <w:t>ch</w:t>
      </w:r>
      <w:r>
        <w:rPr>
          <w:spacing w:val="-8"/>
        </w:rPr>
        <w:t xml:space="preserve"> </w:t>
      </w:r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2"/>
        </w:rPr>
        <w:t>j</w:t>
      </w:r>
      <w:r>
        <w:t>ect</w:t>
      </w:r>
      <w:r>
        <w:rPr>
          <w:spacing w:val="-6"/>
        </w:rPr>
        <w:t xml:space="preserve"> </w:t>
      </w:r>
      <w:r>
        <w:rPr>
          <w:b/>
          <w:spacing w:val="2"/>
        </w:rPr>
        <w:t>B</w:t>
      </w:r>
      <w:r>
        <w:rPr>
          <w:b/>
        </w:rPr>
        <w:t>il</w:t>
      </w:r>
      <w:r>
        <w:rPr>
          <w:b/>
          <w:spacing w:val="-1"/>
        </w:rPr>
        <w:t>a</w:t>
      </w:r>
      <w:r>
        <w:rPr>
          <w:b/>
          <w:spacing w:val="1"/>
        </w:rPr>
        <w:t>t</w:t>
      </w:r>
      <w:r>
        <w:rPr>
          <w:b/>
        </w:rPr>
        <w:t>er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-9"/>
        </w:rPr>
        <w:t xml:space="preserve"> </w:t>
      </w:r>
      <w:r>
        <w:rPr>
          <w:b/>
          <w:spacing w:val="1"/>
        </w:rPr>
        <w:t>(Ho</w:t>
      </w:r>
      <w:r>
        <w:rPr>
          <w:b/>
        </w:rPr>
        <w:t>ng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K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g)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1"/>
        </w:rPr>
        <w:t>g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>v</w:t>
      </w:r>
      <w:r>
        <w:rPr>
          <w:b/>
        </w:rPr>
        <w:t>er</w:t>
      </w:r>
      <w:r>
        <w:rPr>
          <w:b/>
          <w:spacing w:val="-1"/>
        </w:rPr>
        <w:t>s</w:t>
      </w:r>
      <w:r>
        <w:rPr>
          <w:b/>
        </w:rPr>
        <w:t>i</w:t>
      </w:r>
      <w:r>
        <w:rPr>
          <w:b/>
          <w:spacing w:val="1"/>
        </w:rPr>
        <w:t>t</w:t>
      </w:r>
      <w:r>
        <w:rPr>
          <w:b/>
          <w:spacing w:val="-1"/>
        </w:rPr>
        <w:t>y</w:t>
      </w:r>
      <w:r>
        <w:rPr>
          <w:b/>
        </w:rPr>
        <w:t>:</w:t>
      </w:r>
      <w:r>
        <w:rPr>
          <w:b/>
          <w:spacing w:val="-7"/>
        </w:rPr>
        <w:t xml:space="preserve"> </w:t>
      </w:r>
      <w:r>
        <w:rPr>
          <w:b/>
        </w:rPr>
        <w:t>Appl</w:t>
      </w:r>
      <w:r>
        <w:rPr>
          <w:b/>
          <w:spacing w:val="1"/>
        </w:rPr>
        <w:t>y</w:t>
      </w:r>
      <w:r>
        <w:rPr>
          <w:b/>
        </w:rPr>
        <w:t>ing</w:t>
      </w:r>
      <w:r>
        <w:rPr>
          <w:b/>
          <w:spacing w:val="-6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a</w:t>
      </w:r>
      <w:r>
        <w:rPr>
          <w:b/>
        </w:rPr>
        <w:t>p</w:t>
      </w:r>
      <w:r>
        <w:rPr>
          <w:b/>
          <w:spacing w:val="1"/>
        </w:rPr>
        <w:t>a</w:t>
      </w:r>
      <w:r>
        <w:rPr>
          <w:b/>
        </w:rPr>
        <w:t>bili</w:t>
      </w:r>
      <w:r>
        <w:rPr>
          <w:b/>
          <w:spacing w:val="1"/>
        </w:rPr>
        <w:t>t</w:t>
      </w:r>
      <w:r>
        <w:rPr>
          <w:b/>
        </w:rPr>
        <w:t>ies</w:t>
      </w:r>
      <w:r>
        <w:rPr>
          <w:b/>
          <w:spacing w:val="-8"/>
        </w:rPr>
        <w:t xml:space="preserve"> </w:t>
      </w:r>
      <w:r>
        <w:rPr>
          <w:b/>
        </w:rPr>
        <w:t>Appr</w:t>
      </w:r>
      <w:r>
        <w:rPr>
          <w:b/>
          <w:spacing w:val="1"/>
        </w:rPr>
        <w:t>oa</w:t>
      </w:r>
      <w:r>
        <w:rPr>
          <w:b/>
        </w:rPr>
        <w:t>ch</w:t>
      </w:r>
      <w:r>
        <w:rPr>
          <w:b/>
          <w:spacing w:val="-9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o</w:t>
      </w:r>
    </w:p>
    <w:p w:rsidR="00096A52" w:rsidRDefault="00063D94">
      <w:pPr>
        <w:ind w:left="1197" w:right="759"/>
        <w:jc w:val="both"/>
      </w:pPr>
      <w:r>
        <w:rPr>
          <w:b/>
        </w:rPr>
        <w:t>C</w:t>
      </w:r>
      <w:r>
        <w:rPr>
          <w:b/>
          <w:spacing w:val="1"/>
        </w:rPr>
        <w:t>a</w:t>
      </w:r>
      <w:r>
        <w:rPr>
          <w:b/>
        </w:rPr>
        <w:t>reer</w:t>
      </w:r>
      <w:r>
        <w:rPr>
          <w:b/>
          <w:spacing w:val="4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>v</w:t>
      </w:r>
      <w:r>
        <w:rPr>
          <w:b/>
        </w:rPr>
        <w:t>el</w:t>
      </w:r>
      <w:r>
        <w:rPr>
          <w:b/>
          <w:spacing w:val="1"/>
        </w:rPr>
        <w:t>o</w:t>
      </w:r>
      <w:r>
        <w:rPr>
          <w:b/>
          <w:spacing w:val="2"/>
        </w:rPr>
        <w:t>p</w:t>
      </w:r>
      <w:r>
        <w:rPr>
          <w:b/>
          <w:spacing w:val="-5"/>
        </w:rPr>
        <w:t>m</w:t>
      </w:r>
      <w:r>
        <w:rPr>
          <w:b/>
        </w:rPr>
        <w:t xml:space="preserve">ent </w:t>
      </w:r>
      <w:proofErr w:type="gramStart"/>
      <w:r>
        <w:rPr>
          <w:b/>
        </w:rPr>
        <w:t>Acr</w:t>
      </w:r>
      <w:r>
        <w:rPr>
          <w:b/>
          <w:spacing w:val="1"/>
        </w:rPr>
        <w:t>o</w:t>
      </w:r>
      <w:r>
        <w:rPr>
          <w:b/>
          <w:spacing w:val="-1"/>
        </w:rPr>
        <w:t>s</w:t>
      </w:r>
      <w:r>
        <w:rPr>
          <w:b/>
        </w:rPr>
        <w:t>s</w:t>
      </w:r>
      <w:proofErr w:type="gramEnd"/>
      <w:r>
        <w:rPr>
          <w:b/>
          <w:spacing w:val="6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7"/>
        </w:rPr>
        <w:t xml:space="preserve"> </w:t>
      </w:r>
      <w:r>
        <w:rPr>
          <w:b/>
          <w:spacing w:val="-1"/>
        </w:rPr>
        <w:t>L</w:t>
      </w:r>
      <w:r>
        <w:rPr>
          <w:b/>
        </w:rPr>
        <w:t>i</w:t>
      </w:r>
      <w:r>
        <w:rPr>
          <w:b/>
          <w:spacing w:val="1"/>
        </w:rPr>
        <w:t>f</w:t>
      </w:r>
      <w:r>
        <w:rPr>
          <w:b/>
        </w:rPr>
        <w:t>e</w:t>
      </w:r>
      <w:r>
        <w:rPr>
          <w:b/>
          <w:spacing w:val="7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ur</w:t>
      </w:r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fu</w:t>
      </w:r>
      <w:r>
        <w:rPr>
          <w:spacing w:val="-1"/>
        </w:rPr>
        <w:t>n</w:t>
      </w:r>
      <w:r>
        <w:rPr>
          <w:spacing w:val="1"/>
        </w:rPr>
        <w:t>d</w:t>
      </w:r>
      <w:r>
        <w:t xml:space="preserve">ed </w:t>
      </w:r>
      <w:r>
        <w:rPr>
          <w:spacing w:val="1"/>
        </w:rPr>
        <w:t>b</w:t>
      </w:r>
      <w:r>
        <w:t>y 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4"/>
        </w:rPr>
        <w:t>o</w:t>
      </w:r>
      <w:r>
        <w:rPr>
          <w:spacing w:val="-4"/>
        </w:rPr>
        <w:t>m</w:t>
      </w:r>
      <w:r>
        <w:t>ic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o</w:t>
      </w:r>
      <w:r>
        <w:t xml:space="preserve">cial 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t>ea</w:t>
      </w:r>
      <w:r>
        <w:rPr>
          <w:spacing w:val="1"/>
        </w:rPr>
        <w:t>r</w:t>
      </w:r>
      <w:r>
        <w:t>ch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t>cil</w:t>
      </w:r>
      <w:r>
        <w:rPr>
          <w:spacing w:val="-1"/>
        </w:rPr>
        <w:t xml:space="preserve"> </w:t>
      </w:r>
      <w:r>
        <w:rPr>
          <w:spacing w:val="1"/>
        </w:rPr>
        <w:t>(E</w:t>
      </w:r>
      <w:r>
        <w:t>S</w:t>
      </w:r>
      <w:r>
        <w:rPr>
          <w:spacing w:val="2"/>
        </w:rPr>
        <w:t>R</w:t>
      </w:r>
      <w:r>
        <w:rPr>
          <w:spacing w:val="-1"/>
        </w:rPr>
        <w:t>C</w:t>
      </w:r>
      <w:r>
        <w:t>)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H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1"/>
        </w:rPr>
        <w:t>s</w:t>
      </w:r>
      <w:r>
        <w:t>ea</w:t>
      </w:r>
      <w:r>
        <w:rPr>
          <w:spacing w:val="1"/>
        </w:rPr>
        <w:t>r</w:t>
      </w:r>
      <w:r>
        <w:t>ch</w:t>
      </w:r>
      <w:r>
        <w:rPr>
          <w:spacing w:val="6"/>
        </w:rPr>
        <w:t xml:space="preserve"> 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t>cil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2"/>
        </w:rPr>
        <w:t>j</w:t>
      </w:r>
      <w:r>
        <w:t>ect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od</w:t>
      </w:r>
      <w:r>
        <w:t>e: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t>S/</w:t>
      </w:r>
      <w:r>
        <w:rPr>
          <w:spacing w:val="1"/>
        </w:rPr>
        <w:t>I028</w:t>
      </w:r>
      <w:r>
        <w:rPr>
          <w:spacing w:val="-1"/>
        </w:rPr>
        <w:t>0</w:t>
      </w:r>
      <w:r>
        <w:rPr>
          <w:spacing w:val="1"/>
        </w:rPr>
        <w:t>72</w:t>
      </w:r>
      <w:r>
        <w:t>/</w:t>
      </w:r>
      <w:r>
        <w:rPr>
          <w:spacing w:val="1"/>
        </w:rPr>
        <w:t>1</w:t>
      </w:r>
      <w:r>
        <w:rPr>
          <w:spacing w:val="-2"/>
        </w:rPr>
        <w:t>)</w:t>
      </w:r>
      <w:r>
        <w:t xml:space="preserve">. </w:t>
      </w:r>
      <w:r>
        <w:rPr>
          <w:spacing w:val="1"/>
        </w:rPr>
        <w:t>I</w:t>
      </w:r>
      <w:r>
        <w:t>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ca</w:t>
      </w:r>
      <w:r>
        <w:rPr>
          <w:spacing w:val="1"/>
        </w:rPr>
        <w:t>rr</w:t>
      </w:r>
      <w:r>
        <w:t>ied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2"/>
        </w:rPr>
        <w:t xml:space="preserve"> </w:t>
      </w:r>
      <w:r>
        <w:t>at:</w:t>
      </w:r>
      <w:r>
        <w:rPr>
          <w:spacing w:val="9"/>
        </w:rPr>
        <w:t xml:space="preserve"> </w:t>
      </w:r>
      <w:r>
        <w:t>N</w:t>
      </w:r>
      <w:r>
        <w:rPr>
          <w:spacing w:val="3"/>
        </w:rPr>
        <w:t>e</w:t>
      </w:r>
      <w:r>
        <w:rPr>
          <w:spacing w:val="-2"/>
        </w:rPr>
        <w:t>w</w:t>
      </w:r>
      <w:r>
        <w:t>ca</w:t>
      </w:r>
      <w:r>
        <w:rPr>
          <w:spacing w:val="-1"/>
        </w:rPr>
        <w:t>s</w:t>
      </w:r>
      <w:r>
        <w:rPr>
          <w:spacing w:val="2"/>
        </w:rPr>
        <w:t>t</w:t>
      </w:r>
      <w:r>
        <w:t>le</w:t>
      </w:r>
      <w:r>
        <w:rPr>
          <w:spacing w:val="4"/>
        </w:rPr>
        <w:t xml:space="preserve"> </w:t>
      </w:r>
      <w:r>
        <w:rPr>
          <w:spacing w:val="3"/>
        </w:rP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2"/>
        </w:rPr>
        <w:t xml:space="preserve"> B</w:t>
      </w:r>
      <w:r>
        <w:rPr>
          <w:spacing w:val="1"/>
        </w:rPr>
        <w:t>u</w:t>
      </w:r>
      <w:r>
        <w:rPr>
          <w:spacing w:val="2"/>
        </w:rPr>
        <w:t>s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2"/>
        </w:rPr>
        <w:t>s</w:t>
      </w:r>
      <w:r>
        <w:t>s Sc</w:t>
      </w:r>
      <w:r>
        <w:rPr>
          <w:spacing w:val="-1"/>
        </w:rPr>
        <w:t>h</w:t>
      </w:r>
      <w:r>
        <w:rPr>
          <w:spacing w:val="1"/>
        </w:rPr>
        <w:t>oo</w:t>
      </w:r>
      <w:r>
        <w:t>l,</w:t>
      </w:r>
      <w:r>
        <w:rPr>
          <w:spacing w:val="-5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a</w:t>
      </w:r>
      <w:r>
        <w:rPr>
          <w:spacing w:val="1"/>
        </w:rPr>
        <w:t>rr</w:t>
      </w:r>
      <w:r>
        <w:t>ack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t>a</w:t>
      </w:r>
      <w:r>
        <w:rPr>
          <w:spacing w:val="1"/>
        </w:rPr>
        <w:t>d</w:t>
      </w:r>
      <w:r>
        <w:t>,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E</w:t>
      </w:r>
      <w:r>
        <w:t>1</w:t>
      </w:r>
      <w:r>
        <w:rPr>
          <w:spacing w:val="-7"/>
        </w:rPr>
        <w:t xml:space="preserve"> </w:t>
      </w:r>
      <w:r>
        <w:rPr>
          <w:spacing w:val="1"/>
        </w:rPr>
        <w:t>4</w:t>
      </w:r>
      <w:r>
        <w:t>S</w:t>
      </w:r>
      <w:r>
        <w:rPr>
          <w:spacing w:val="1"/>
        </w:rPr>
        <w:t>E</w:t>
      </w:r>
      <w:r>
        <w:t>,</w:t>
      </w:r>
      <w:r>
        <w:rPr>
          <w:spacing w:val="-3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  <w:proofErr w:type="spellEnd"/>
      <w:r>
        <w:rPr>
          <w:spacing w:val="-8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rPr>
          <w:spacing w:val="-4"/>
        </w:rPr>
        <w:t>y</w:t>
      </w:r>
      <w:r>
        <w:t>,</w:t>
      </w:r>
      <w:r>
        <w:rPr>
          <w:spacing w:val="-8"/>
        </w:rPr>
        <w:t xml:space="preserve"> </w:t>
      </w:r>
      <w:r>
        <w:t>8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1"/>
        </w:rPr>
        <w:t>s</w:t>
      </w:r>
      <w:r>
        <w:t>tle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eak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t>a</w:t>
      </w:r>
      <w:r>
        <w:rPr>
          <w:spacing w:val="1"/>
        </w:rPr>
        <w:t>d</w:t>
      </w:r>
      <w:r>
        <w:t>,</w:t>
      </w:r>
      <w:r>
        <w:rPr>
          <w:spacing w:val="-4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1"/>
        </w:rPr>
        <w:t>u</w:t>
      </w:r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Mu</w:t>
      </w:r>
      <w:r>
        <w:rPr>
          <w:spacing w:val="-1"/>
        </w:rPr>
        <w:t>n</w:t>
      </w:r>
      <w:proofErr w:type="spellEnd"/>
      <w:r>
        <w:t>,</w:t>
      </w:r>
      <w:r>
        <w:rPr>
          <w:spacing w:val="-3"/>
        </w:rPr>
        <w:t xml:space="preserve"> </w:t>
      </w:r>
      <w:r>
        <w:t>N</w:t>
      </w:r>
      <w:r>
        <w:rPr>
          <w:spacing w:val="3"/>
        </w:rPr>
        <w:t>e</w:t>
      </w:r>
      <w:r>
        <w:t>w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1"/>
        </w:rPr>
        <w:t>rr</w:t>
      </w:r>
      <w:r>
        <w:t>it</w:t>
      </w:r>
      <w:r>
        <w:rPr>
          <w:spacing w:val="1"/>
        </w:rPr>
        <w:t>or</w:t>
      </w:r>
      <w:r>
        <w:t>ies</w:t>
      </w:r>
    </w:p>
    <w:p w:rsidR="00096A52" w:rsidRDefault="00063D94">
      <w:pPr>
        <w:ind w:left="1197"/>
      </w:pPr>
      <w:r>
        <w:rPr>
          <w:spacing w:val="2"/>
        </w:rPr>
        <w:t>B</w:t>
      </w:r>
      <w:r>
        <w:rPr>
          <w:spacing w:val="-4"/>
        </w:rPr>
        <w:t>y</w:t>
      </w:r>
      <w:r>
        <w:t>:</w:t>
      </w:r>
    </w:p>
    <w:p w:rsidR="00096A52" w:rsidRDefault="00063D94">
      <w:pPr>
        <w:ind w:left="1197"/>
      </w:pPr>
      <w:r>
        <w:rPr>
          <w:spacing w:val="2"/>
        </w:rPr>
        <w:t>P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ci</w:t>
      </w:r>
      <w:r>
        <w:rPr>
          <w:spacing w:val="1"/>
        </w:rPr>
        <w:t>p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nv</w:t>
      </w:r>
      <w: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t>i</w:t>
      </w:r>
      <w:r>
        <w:rPr>
          <w:spacing w:val="-1"/>
        </w:rPr>
        <w:t>g</w:t>
      </w:r>
      <w:r>
        <w:t>at</w:t>
      </w:r>
      <w:r>
        <w:rPr>
          <w:spacing w:val="1"/>
        </w:rPr>
        <w:t>or</w:t>
      </w:r>
      <w:r>
        <w:rPr>
          <w:spacing w:val="-1"/>
        </w:rPr>
        <w:t>s</w:t>
      </w:r>
      <w:r>
        <w:t>:</w:t>
      </w:r>
      <w:r>
        <w:rPr>
          <w:spacing w:val="-11"/>
        </w:rPr>
        <w:t xml:space="preserve"> </w:t>
      </w:r>
      <w:r>
        <w:t>D</w:t>
      </w:r>
      <w:r>
        <w:rPr>
          <w:spacing w:val="1"/>
        </w:rPr>
        <w:t>r</w:t>
      </w:r>
      <w:r>
        <w:t>.</w:t>
      </w:r>
      <w:r>
        <w:rPr>
          <w:spacing w:val="-2"/>
        </w:rPr>
        <w:t xml:space="preserve"> </w:t>
      </w:r>
      <w:r>
        <w:rPr>
          <w:spacing w:val="3"/>
        </w:rPr>
        <w:t>M</w:t>
      </w:r>
      <w:r>
        <w:t>att</w:t>
      </w:r>
      <w:r>
        <w:rPr>
          <w:spacing w:val="-4"/>
        </w:rPr>
        <w:t xml:space="preserve"> </w:t>
      </w:r>
      <w:r>
        <w:t>F</w:t>
      </w:r>
      <w:r>
        <w:rPr>
          <w:spacing w:val="2"/>
        </w:rPr>
        <w:t>l</w:t>
      </w:r>
      <w:r>
        <w:rPr>
          <w:spacing w:val="-1"/>
        </w:rPr>
        <w:t>y</w:t>
      </w:r>
      <w:r>
        <w:rPr>
          <w:spacing w:val="1"/>
        </w:rPr>
        <w:t>n</w:t>
      </w:r>
      <w:r>
        <w:t>n</w:t>
      </w:r>
      <w:r>
        <w:rPr>
          <w:spacing w:val="-6"/>
        </w:rPr>
        <w:t xml:space="preserve"> </w:t>
      </w:r>
      <w:r>
        <w:rPr>
          <w:spacing w:val="3"/>
          <w:w w:val="99"/>
        </w:rPr>
        <w:t>(</w:t>
      </w:r>
      <w:r>
        <w:rPr>
          <w:spacing w:val="-4"/>
          <w:w w:val="99"/>
        </w:rPr>
        <w:t>m</w:t>
      </w:r>
      <w:hyperlink r:id="rId5">
        <w:r>
          <w:rPr>
            <w:w w:val="99"/>
          </w:rPr>
          <w:t>att</w:t>
        </w:r>
        <w:r>
          <w:rPr>
            <w:spacing w:val="3"/>
            <w:w w:val="99"/>
          </w:rPr>
          <w:t>.</w:t>
        </w:r>
        <w:r>
          <w:rPr>
            <w:spacing w:val="-2"/>
            <w:w w:val="99"/>
          </w:rPr>
          <w:t>f</w:t>
        </w:r>
        <w:r>
          <w:rPr>
            <w:spacing w:val="2"/>
            <w:w w:val="99"/>
          </w:rPr>
          <w:t>l</w:t>
        </w:r>
        <w:r>
          <w:rPr>
            <w:spacing w:val="-1"/>
            <w:w w:val="99"/>
          </w:rPr>
          <w:t>y</w:t>
        </w:r>
        <w:r>
          <w:rPr>
            <w:spacing w:val="1"/>
            <w:w w:val="99"/>
          </w:rPr>
          <w:t>nn@</w:t>
        </w:r>
        <w:r>
          <w:rPr>
            <w:spacing w:val="-1"/>
            <w:w w:val="99"/>
          </w:rPr>
          <w:t>n</w:t>
        </w:r>
        <w:r>
          <w:rPr>
            <w:spacing w:val="3"/>
            <w:w w:val="99"/>
          </w:rPr>
          <w:t>e</w:t>
        </w:r>
        <w:r>
          <w:rPr>
            <w:spacing w:val="-2"/>
            <w:w w:val="99"/>
          </w:rPr>
          <w:t>w</w:t>
        </w:r>
        <w:r>
          <w:rPr>
            <w:w w:val="99"/>
          </w:rPr>
          <w:t>ca</w:t>
        </w:r>
        <w:r>
          <w:rPr>
            <w:spacing w:val="2"/>
            <w:w w:val="99"/>
          </w:rPr>
          <w:t>s</w:t>
        </w:r>
        <w:r>
          <w:rPr>
            <w:w w:val="99"/>
          </w:rPr>
          <w:t>tle</w:t>
        </w:r>
        <w:r>
          <w:rPr>
            <w:spacing w:val="1"/>
            <w:w w:val="99"/>
          </w:rPr>
          <w:t>.</w:t>
        </w:r>
        <w:r>
          <w:rPr>
            <w:w w:val="99"/>
          </w:rPr>
          <w:t>ac</w:t>
        </w:r>
        <w:r>
          <w:rPr>
            <w:spacing w:val="1"/>
            <w:w w:val="99"/>
          </w:rPr>
          <w:t>.</w:t>
        </w:r>
        <w:r>
          <w:rPr>
            <w:spacing w:val="-1"/>
            <w:w w:val="99"/>
          </w:rPr>
          <w:t>uk</w:t>
        </w:r>
      </w:hyperlink>
      <w:r>
        <w:rPr>
          <w:w w:val="99"/>
        </w:rPr>
        <w:t>)</w:t>
      </w:r>
      <w:r>
        <w:rPr>
          <w:spacing w:val="2"/>
          <w:w w:val="9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2"/>
        </w:rPr>
        <w:t>f</w:t>
      </w:r>
      <w:r>
        <w:t>e</w:t>
      </w:r>
      <w:r>
        <w:rPr>
          <w:spacing w:val="-1"/>
        </w:rPr>
        <w:t>ss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Ch</w:t>
      </w:r>
      <w:r>
        <w:t>an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</w:t>
      </w:r>
      <w:r>
        <w:t>e</w:t>
      </w:r>
      <w:r>
        <w:rPr>
          <w:spacing w:val="1"/>
        </w:rPr>
        <w:t>un</w:t>
      </w:r>
      <w:r>
        <w:rPr>
          <w:spacing w:val="-1"/>
        </w:rPr>
        <w:t>g</w:t>
      </w:r>
      <w:r>
        <w:rPr>
          <w:spacing w:val="-2"/>
        </w:rPr>
        <w:t>-</w:t>
      </w:r>
      <w:r>
        <w:rPr>
          <w:spacing w:val="3"/>
        </w:rPr>
        <w:t>M</w:t>
      </w:r>
      <w:r>
        <w:t>i</w:t>
      </w:r>
      <w:r>
        <w:rPr>
          <w:spacing w:val="1"/>
        </w:rPr>
        <w:t>n</w:t>
      </w:r>
      <w:r>
        <w:t>g</w:t>
      </w:r>
    </w:p>
    <w:p w:rsidR="00096A52" w:rsidRDefault="00063D94">
      <w:pPr>
        <w:spacing w:line="220" w:lineRule="exact"/>
        <w:ind w:left="1197"/>
      </w:pPr>
      <w:hyperlink r:id="rId6">
        <w:r>
          <w:rPr>
            <w:spacing w:val="1"/>
          </w:rPr>
          <w:t>(</w:t>
        </w:r>
        <w:r>
          <w:rPr>
            <w:spacing w:val="-1"/>
          </w:rPr>
          <w:t>ss</w:t>
        </w:r>
        <w:r>
          <w:rPr>
            <w:spacing w:val="3"/>
          </w:rPr>
          <w:t>c</w:t>
        </w:r>
        <w:r>
          <w:rPr>
            <w:spacing w:val="-4"/>
          </w:rPr>
          <w:t>m</w:t>
        </w:r>
        <w:r>
          <w:rPr>
            <w:spacing w:val="3"/>
          </w:rPr>
          <w:t>c</w:t>
        </w:r>
        <w:r>
          <w:rPr>
            <w:spacing w:val="-1"/>
          </w:rPr>
          <w:t>h</w:t>
        </w:r>
        <w:r>
          <w:rPr>
            <w:spacing w:val="3"/>
          </w:rPr>
          <w:t>a</w:t>
        </w:r>
        <w:r>
          <w:rPr>
            <w:spacing w:val="1"/>
          </w:rPr>
          <w:t>n</w:t>
        </w:r>
        <w:r>
          <w:rPr>
            <w:spacing w:val="-1"/>
          </w:rPr>
          <w:t>@</w:t>
        </w:r>
        <w:r>
          <w:t>l</w:t>
        </w:r>
        <w:r>
          <w:rPr>
            <w:spacing w:val="-1"/>
          </w:rPr>
          <w:t>n</w:t>
        </w:r>
        <w:r>
          <w:rPr>
            <w:spacing w:val="1"/>
          </w:rPr>
          <w:t>.</w:t>
        </w:r>
        <w:r>
          <w:t>e</w:t>
        </w:r>
        <w:r>
          <w:rPr>
            <w:spacing w:val="1"/>
          </w:rPr>
          <w:t>d</w:t>
        </w:r>
        <w:r>
          <w:rPr>
            <w:spacing w:val="-1"/>
          </w:rPr>
          <w:t>u</w:t>
        </w:r>
        <w:r>
          <w:rPr>
            <w:spacing w:val="3"/>
          </w:rPr>
          <w:t>.</w:t>
        </w:r>
        <w:r>
          <w:rPr>
            <w:spacing w:val="1"/>
          </w:rPr>
          <w:t>h</w:t>
        </w:r>
        <w:r>
          <w:rPr>
            <w:spacing w:val="-1"/>
          </w:rPr>
          <w:t>k</w:t>
        </w:r>
      </w:hyperlink>
      <w:r>
        <w:t>)</w:t>
      </w:r>
    </w:p>
    <w:p w:rsidR="00096A52" w:rsidRDefault="00063D94">
      <w:pPr>
        <w:ind w:left="1197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-</w:t>
      </w:r>
      <w:r>
        <w:rPr>
          <w:spacing w:val="1"/>
        </w:rPr>
        <w:t>In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g</w:t>
      </w:r>
      <w:r>
        <w:t>at</w:t>
      </w:r>
      <w:r>
        <w:rPr>
          <w:spacing w:val="1"/>
        </w:rPr>
        <w:t>or</w:t>
      </w:r>
      <w:r>
        <w:rPr>
          <w:spacing w:val="-1"/>
        </w:rPr>
        <w:t>s</w:t>
      </w:r>
      <w:r>
        <w:t xml:space="preserve">:  </w:t>
      </w:r>
      <w:r>
        <w:rPr>
          <w:spacing w:val="28"/>
        </w:rPr>
        <w:t xml:space="preserve"> </w:t>
      </w:r>
      <w:r>
        <w:t>D</w:t>
      </w:r>
      <w:r>
        <w:rPr>
          <w:spacing w:val="1"/>
        </w:rPr>
        <w:t>r</w:t>
      </w:r>
      <w:r>
        <w:t xml:space="preserve">.  </w:t>
      </w:r>
      <w:r>
        <w:rPr>
          <w:spacing w:val="40"/>
        </w:rPr>
        <w:t xml:space="preserve"> </w:t>
      </w:r>
      <w:r>
        <w:t>U</w:t>
      </w:r>
      <w:r>
        <w:rPr>
          <w:spacing w:val="1"/>
        </w:rPr>
        <w:t>r</w:t>
      </w:r>
      <w:r>
        <w:t>a</w:t>
      </w:r>
      <w:r>
        <w:rPr>
          <w:spacing w:val="3"/>
        </w:rPr>
        <w:t>c</w:t>
      </w:r>
      <w:r>
        <w:rPr>
          <w:spacing w:val="-1"/>
        </w:rPr>
        <w:t>h</w:t>
      </w:r>
      <w:r>
        <w:t xml:space="preserve">a  </w:t>
      </w:r>
      <w:r>
        <w:rPr>
          <w:spacing w:val="39"/>
        </w:rPr>
        <w:t xml:space="preserve"> </w:t>
      </w:r>
      <w:r>
        <w:rPr>
          <w:spacing w:val="-1"/>
        </w:rPr>
        <w:t>Ch</w:t>
      </w:r>
      <w:r>
        <w:t>at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u</w:t>
      </w:r>
      <w:r>
        <w:t xml:space="preserve">l  </w:t>
      </w:r>
      <w:r>
        <w:rPr>
          <w:spacing w:val="34"/>
        </w:rPr>
        <w:t xml:space="preserve"> </w:t>
      </w:r>
      <w:r>
        <w:t xml:space="preserve">Na  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y</w:t>
      </w:r>
      <w:r>
        <w:rPr>
          <w:spacing w:val="1"/>
        </w:rPr>
        <w:t>udhy</w:t>
      </w:r>
      <w:r>
        <w:t xml:space="preserve">a  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rPr>
          <w:color w:val="0000FF"/>
          <w:spacing w:val="-1"/>
          <w:u w:val="single" w:color="0000FF"/>
        </w:rPr>
        <w:t>u</w:t>
      </w:r>
      <w:hyperlink r:id="rId7"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at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spacing w:val="3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k</w:t>
        </w:r>
        <w:r>
          <w:rPr>
            <w:color w:val="0000FF"/>
            <w:spacing w:val="1"/>
            <w:u w:val="single" w:color="0000FF"/>
          </w:rPr>
          <w:t>u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@</w:t>
        </w:r>
        <w:r>
          <w:rPr>
            <w:color w:val="0000FF"/>
            <w:spacing w:val="-1"/>
            <w:u w:val="single" w:color="0000FF"/>
          </w:rPr>
          <w:t>m</w:t>
        </w:r>
        <w:r>
          <w:rPr>
            <w:color w:val="0000FF"/>
            <w:spacing w:val="4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x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ac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uk</w:t>
        </w:r>
      </w:hyperlink>
      <w:r>
        <w:rPr>
          <w:color w:val="000000"/>
        </w:rPr>
        <w:t xml:space="preserve">)  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d  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r</w:t>
      </w:r>
      <w:r>
        <w:rPr>
          <w:color w:val="000000"/>
        </w:rPr>
        <w:t xml:space="preserve">.  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</w:t>
      </w:r>
      <w:r>
        <w:rPr>
          <w:color w:val="000000"/>
          <w:spacing w:val="1"/>
        </w:rPr>
        <w:t>ro</w:t>
      </w:r>
      <w:r>
        <w:rPr>
          <w:color w:val="000000"/>
        </w:rPr>
        <w:t xml:space="preserve">l  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 xml:space="preserve">a  </w:t>
      </w:r>
      <w:r>
        <w:rPr>
          <w:color w:val="000000"/>
          <w:spacing w:val="39"/>
        </w:rPr>
        <w:t xml:space="preserve"> </w:t>
      </w:r>
      <w:proofErr w:type="spellStart"/>
      <w:r>
        <w:rPr>
          <w:color w:val="000000"/>
          <w:spacing w:val="3"/>
        </w:rPr>
        <w:t>H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k</w:t>
      </w:r>
      <w:r>
        <w:rPr>
          <w:color w:val="000000"/>
          <w:spacing w:val="1"/>
        </w:rPr>
        <w:t>-</w:t>
      </w:r>
      <w:r>
        <w:rPr>
          <w:color w:val="000000"/>
          <w:spacing w:val="-1"/>
        </w:rPr>
        <w:t>k</w:t>
      </w:r>
      <w:r>
        <w:rPr>
          <w:color w:val="000000"/>
        </w:rPr>
        <w:t>a</w:t>
      </w:r>
      <w:proofErr w:type="spellEnd"/>
    </w:p>
    <w:p w:rsidR="00096A52" w:rsidRDefault="00063D94">
      <w:pPr>
        <w:ind w:left="1197"/>
      </w:pPr>
      <w:hyperlink r:id="rId8">
        <w:r>
          <w:rPr>
            <w:spacing w:val="1"/>
          </w:rPr>
          <w:t>(</w:t>
        </w:r>
        <w:r>
          <w:t>ca</w:t>
        </w:r>
        <w:r>
          <w:rPr>
            <w:spacing w:val="1"/>
          </w:rPr>
          <w:t>ro</w:t>
        </w:r>
        <w:r>
          <w:t>l</w:t>
        </w:r>
        <w:r>
          <w:rPr>
            <w:spacing w:val="-4"/>
          </w:rPr>
          <w:t>m</w:t>
        </w:r>
        <w:r>
          <w:rPr>
            <w:spacing w:val="3"/>
          </w:rPr>
          <w:t>a</w:t>
        </w:r>
        <w:r>
          <w:rPr>
            <w:spacing w:val="-1"/>
          </w:rPr>
          <w:t>@</w:t>
        </w:r>
        <w:r>
          <w:rPr>
            <w:spacing w:val="2"/>
          </w:rPr>
          <w:t>l</w:t>
        </w:r>
        <w:r>
          <w:rPr>
            <w:spacing w:val="-1"/>
          </w:rPr>
          <w:t>n</w:t>
        </w:r>
        <w:r>
          <w:rPr>
            <w:spacing w:val="1"/>
          </w:rPr>
          <w:t>.</w:t>
        </w:r>
        <w:r>
          <w:t>e</w:t>
        </w:r>
        <w:r>
          <w:rPr>
            <w:spacing w:val="1"/>
          </w:rPr>
          <w:t>d</w:t>
        </w:r>
        <w:r>
          <w:rPr>
            <w:spacing w:val="-1"/>
          </w:rPr>
          <w:t>u</w:t>
        </w:r>
        <w:r>
          <w:rPr>
            <w:spacing w:val="1"/>
          </w:rPr>
          <w:t>.h</w:t>
        </w:r>
        <w:r>
          <w:rPr>
            <w:spacing w:val="-1"/>
          </w:rPr>
          <w:t>k</w:t>
        </w:r>
      </w:hyperlink>
      <w:r>
        <w:t>)</w:t>
      </w:r>
    </w:p>
    <w:p w:rsidR="00096A52" w:rsidRDefault="00063D94">
      <w:pPr>
        <w:ind w:left="1197" w:right="3733"/>
      </w:pP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t>ea</w:t>
      </w:r>
      <w:r>
        <w:rPr>
          <w:spacing w:val="1"/>
        </w:rPr>
        <w:t>r</w:t>
      </w:r>
      <w:r>
        <w:t>ch</w:t>
      </w:r>
      <w:r>
        <w:rPr>
          <w:spacing w:val="-5"/>
        </w:rPr>
        <w:t xml:space="preserve"> </w:t>
      </w:r>
      <w:r>
        <w:t>Fell</w:t>
      </w:r>
      <w:r>
        <w:rPr>
          <w:spacing w:val="4"/>
        </w:rPr>
        <w:t>o</w:t>
      </w:r>
      <w:r>
        <w:rPr>
          <w:spacing w:val="-2"/>
        </w:rPr>
        <w:t>w</w:t>
      </w:r>
      <w:r>
        <w:t>: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on</w:t>
      </w:r>
      <w:r>
        <w:t>y</w:t>
      </w:r>
      <w:r>
        <w:rPr>
          <w:spacing w:val="-7"/>
        </w:rPr>
        <w:t xml:space="preserve"> </w:t>
      </w:r>
      <w:proofErr w:type="spellStart"/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v</w:t>
      </w:r>
      <w:r>
        <w:t>a</w:t>
      </w:r>
      <w:proofErr w:type="spellEnd"/>
      <w:r>
        <w:rPr>
          <w:spacing w:val="-4"/>
        </w:rPr>
        <w:t xml:space="preserve"> </w:t>
      </w:r>
      <w:hyperlink r:id="rId9">
        <w:r>
          <w:rPr>
            <w:spacing w:val="1"/>
          </w:rPr>
          <w:t>(</w:t>
        </w:r>
        <w:r>
          <w:t>t</w:t>
        </w:r>
        <w:r>
          <w:rPr>
            <w:spacing w:val="1"/>
          </w:rPr>
          <w:t>on</w:t>
        </w:r>
        <w:r>
          <w:rPr>
            <w:spacing w:val="-4"/>
          </w:rPr>
          <w:t>y</w:t>
        </w:r>
        <w:r>
          <w:rPr>
            <w:spacing w:val="3"/>
          </w:rPr>
          <w:t>c</w:t>
        </w:r>
        <w:r>
          <w:rPr>
            <w:spacing w:val="-1"/>
          </w:rPr>
          <w:t>h</w:t>
        </w:r>
        <w:r>
          <w:t>i</w:t>
        </w:r>
        <w:r>
          <w:rPr>
            <w:spacing w:val="-1"/>
          </w:rPr>
          <w:t>v</w:t>
        </w:r>
        <w:r>
          <w:rPr>
            <w:spacing w:val="3"/>
          </w:rPr>
          <w:t>a</w:t>
        </w:r>
        <w:r>
          <w:rPr>
            <w:spacing w:val="1"/>
          </w:rPr>
          <w:t>@</w:t>
        </w:r>
        <w:r>
          <w:rPr>
            <w:spacing w:val="-1"/>
          </w:rPr>
          <w:t>gn</w:t>
        </w:r>
        <w:r>
          <w:rPr>
            <w:spacing w:val="1"/>
          </w:rPr>
          <w:t>.</w:t>
        </w:r>
        <w:r>
          <w:t>a</w:t>
        </w:r>
        <w:r>
          <w:rPr>
            <w:spacing w:val="1"/>
          </w:rPr>
          <w:t>p</w:t>
        </w:r>
        <w:r>
          <w:t>c</w:t>
        </w:r>
        <w:r>
          <w:rPr>
            <w:spacing w:val="1"/>
          </w:rPr>
          <w:t>.or</w:t>
        </w:r>
        <w:r>
          <w:rPr>
            <w:spacing w:val="-1"/>
          </w:rPr>
          <w:t>g</w:t>
        </w:r>
      </w:hyperlink>
      <w:r>
        <w:t>)</w:t>
      </w:r>
      <w:r>
        <w:rPr>
          <w:spacing w:val="-1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</w:t>
      </w:r>
      <w:r>
        <w:t>ad</w:t>
      </w:r>
      <w:r>
        <w:rPr>
          <w:spacing w:val="-2"/>
        </w:rPr>
        <w:t xml:space="preserve"> </w:t>
      </w:r>
      <w:r>
        <w:rPr>
          <w:spacing w:val="-1"/>
        </w:rPr>
        <w:t>Ch</w:t>
      </w:r>
      <w:r>
        <w:rPr>
          <w:spacing w:val="3"/>
        </w:rPr>
        <w:t>a</w:t>
      </w:r>
      <w:r>
        <w:t>n</w:t>
      </w:r>
      <w:r>
        <w:rPr>
          <w:spacing w:val="-5"/>
        </w:rPr>
        <w:t xml:space="preserve"> </w:t>
      </w:r>
      <w:hyperlink r:id="rId10">
        <w:r>
          <w:rPr>
            <w:spacing w:val="3"/>
          </w:rPr>
          <w:t>(</w:t>
        </w:r>
        <w:r>
          <w:rPr>
            <w:spacing w:val="-2"/>
          </w:rPr>
          <w:t>wf</w:t>
        </w:r>
        <w:r>
          <w:rPr>
            <w:spacing w:val="3"/>
          </w:rPr>
          <w:t>c</w:t>
        </w:r>
        <w:r>
          <w:rPr>
            <w:spacing w:val="-1"/>
          </w:rPr>
          <w:t>h</w:t>
        </w:r>
        <w:r>
          <w:rPr>
            <w:spacing w:val="3"/>
          </w:rPr>
          <w:t>a</w:t>
        </w:r>
        <w:r>
          <w:rPr>
            <w:spacing w:val="-1"/>
          </w:rPr>
          <w:t>n</w:t>
        </w:r>
        <w:r>
          <w:rPr>
            <w:spacing w:val="1"/>
          </w:rPr>
          <w:t>@</w:t>
        </w:r>
        <w:r>
          <w:t>l</w:t>
        </w:r>
        <w:r>
          <w:rPr>
            <w:spacing w:val="-1"/>
          </w:rPr>
          <w:t>n</w:t>
        </w:r>
        <w:r>
          <w:rPr>
            <w:spacing w:val="1"/>
          </w:rPr>
          <w:t>.</w:t>
        </w:r>
        <w:r>
          <w:t>e</w:t>
        </w:r>
        <w:r>
          <w:rPr>
            <w:spacing w:val="1"/>
          </w:rPr>
          <w:t>d</w:t>
        </w:r>
        <w:r>
          <w:rPr>
            <w:spacing w:val="-1"/>
          </w:rPr>
          <w:t>u</w:t>
        </w:r>
        <w:r>
          <w:rPr>
            <w:spacing w:val="3"/>
          </w:rPr>
          <w:t>.</w:t>
        </w:r>
        <w:r>
          <w:rPr>
            <w:spacing w:val="1"/>
          </w:rPr>
          <w:t>h</w:t>
        </w:r>
        <w:r>
          <w:rPr>
            <w:spacing w:val="-1"/>
          </w:rPr>
          <w:t>k</w:t>
        </w:r>
      </w:hyperlink>
      <w:r>
        <w:t xml:space="preserve">) </w:t>
      </w:r>
      <w:r>
        <w:rPr>
          <w:spacing w:val="3"/>
        </w:rPr>
        <w:t>T</w:t>
      </w:r>
      <w:r>
        <w:t>ele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e:</w:t>
      </w:r>
      <w:r>
        <w:rPr>
          <w:spacing w:val="-9"/>
        </w:rPr>
        <w:t xml:space="preserve"> </w:t>
      </w:r>
      <w:r>
        <w:rPr>
          <w:spacing w:val="1"/>
        </w:rPr>
        <w:t>00</w:t>
      </w:r>
      <w:r>
        <w:rPr>
          <w:spacing w:val="-1"/>
        </w:rPr>
        <w:t>4</w:t>
      </w:r>
      <w:r>
        <w:t>4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3"/>
        </w:rPr>
        <w:t xml:space="preserve"> </w:t>
      </w:r>
      <w:r>
        <w:rPr>
          <w:spacing w:val="1"/>
        </w:rPr>
        <w:t>8</w:t>
      </w:r>
      <w:r>
        <w:rPr>
          <w:spacing w:val="-1"/>
        </w:rPr>
        <w:t>4</w:t>
      </w:r>
      <w:r>
        <w:rPr>
          <w:spacing w:val="1"/>
        </w:rPr>
        <w:t>1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4</w:t>
      </w:r>
      <w:r>
        <w:rPr>
          <w:spacing w:val="1"/>
        </w:rPr>
        <w:t>3</w:t>
      </w:r>
      <w:r>
        <w:rPr>
          <w:spacing w:val="-1"/>
        </w:rPr>
        <w:t>5</w:t>
      </w:r>
      <w:r>
        <w:t>0</w:t>
      </w:r>
    </w:p>
    <w:p w:rsidR="00096A52" w:rsidRDefault="00063D94">
      <w:pPr>
        <w:ind w:left="1197"/>
      </w:pPr>
      <w:r>
        <w:rPr>
          <w:spacing w:val="2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ite:</w:t>
      </w:r>
      <w:r>
        <w:rPr>
          <w:spacing w:val="-4"/>
        </w:rPr>
        <w:t xml:space="preserve"> </w:t>
      </w:r>
      <w:hyperlink r:id="rId11">
        <w:r>
          <w:rPr>
            <w:spacing w:val="-2"/>
            <w:u w:val="single" w:color="000000"/>
          </w:rPr>
          <w:t>w</w:t>
        </w:r>
        <w:r>
          <w:rPr>
            <w:u w:val="single" w:color="000000"/>
          </w:rPr>
          <w:t>w</w:t>
        </w:r>
        <w:r>
          <w:rPr>
            <w:spacing w:val="-2"/>
            <w:u w:val="single" w:color="000000"/>
          </w:rPr>
          <w:t>w</w:t>
        </w:r>
        <w:r>
          <w:rPr>
            <w:spacing w:val="1"/>
            <w:u w:val="single" w:color="000000"/>
          </w:rPr>
          <w:t>.</w:t>
        </w:r>
        <w:r>
          <w:rPr>
            <w:spacing w:val="3"/>
            <w:u w:val="single" w:color="000000"/>
          </w:rPr>
          <w:t>a</w:t>
        </w:r>
        <w:r>
          <w:rPr>
            <w:spacing w:val="-1"/>
            <w:u w:val="single" w:color="000000"/>
          </w:rPr>
          <w:t>g</w:t>
        </w:r>
        <w:r>
          <w:rPr>
            <w:u w:val="single" w:color="000000"/>
          </w:rPr>
          <w:t>e</w:t>
        </w:r>
        <w:r>
          <w:rPr>
            <w:spacing w:val="1"/>
            <w:u w:val="single" w:color="000000"/>
          </w:rPr>
          <w:t>d</w:t>
        </w:r>
        <w:r>
          <w:rPr>
            <w:spacing w:val="2"/>
            <w:u w:val="single" w:color="000000"/>
          </w:rPr>
          <w:t>i</w:t>
        </w:r>
        <w:r>
          <w:rPr>
            <w:spacing w:val="-1"/>
            <w:u w:val="single" w:color="000000"/>
          </w:rPr>
          <w:t>v</w:t>
        </w:r>
        <w:r>
          <w:rPr>
            <w:u w:val="single" w:color="000000"/>
          </w:rPr>
          <w:t>e</w:t>
        </w:r>
        <w:r>
          <w:rPr>
            <w:spacing w:val="1"/>
            <w:u w:val="single" w:color="000000"/>
          </w:rPr>
          <w:t>r</w:t>
        </w:r>
        <w:r>
          <w:rPr>
            <w:spacing w:val="-1"/>
            <w:u w:val="single" w:color="000000"/>
          </w:rPr>
          <w:t>s</w:t>
        </w:r>
        <w:r>
          <w:rPr>
            <w:u w:val="single" w:color="000000"/>
          </w:rPr>
          <w:t>i</w:t>
        </w:r>
        <w:r>
          <w:rPr>
            <w:spacing w:val="2"/>
            <w:u w:val="single" w:color="000000"/>
          </w:rPr>
          <w:t>t</w:t>
        </w:r>
        <w:r>
          <w:rPr>
            <w:spacing w:val="-1"/>
            <w:u w:val="single" w:color="000000"/>
          </w:rPr>
          <w:t>y</w:t>
        </w:r>
        <w:r>
          <w:rPr>
            <w:spacing w:val="1"/>
            <w:u w:val="single" w:color="000000"/>
          </w:rPr>
          <w:t>.or</w:t>
        </w:r>
        <w:r>
          <w:rPr>
            <w:u w:val="single" w:color="000000"/>
          </w:rPr>
          <w:t>g</w:t>
        </w:r>
      </w:hyperlink>
    </w:p>
    <w:p w:rsidR="00096A52" w:rsidRDefault="00063D94">
      <w:pPr>
        <w:spacing w:line="220" w:lineRule="exact"/>
        <w:ind w:left="1197" w:right="759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2"/>
        </w:rPr>
        <w:t>j</w:t>
      </w:r>
      <w:r>
        <w:t>ect</w:t>
      </w:r>
      <w:r>
        <w:rPr>
          <w:spacing w:val="11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ca</w:t>
      </w:r>
      <w:r>
        <w:rPr>
          <w:spacing w:val="1"/>
        </w:rPr>
        <w:t>rr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>t</w:t>
      </w:r>
      <w:r>
        <w:rPr>
          <w:spacing w:val="-2"/>
        </w:rPr>
        <w:t>w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9"/>
        </w:rPr>
        <w:t xml:space="preserve"> </w:t>
      </w:r>
      <w:r>
        <w:t>Se</w:t>
      </w:r>
      <w:r>
        <w:rPr>
          <w:spacing w:val="1"/>
        </w:rPr>
        <w:t>p</w:t>
      </w:r>
      <w:r>
        <w:t>t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9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2"/>
        </w:rPr>
        <w:t>s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201</w:t>
      </w:r>
      <w:r>
        <w:t>3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t>K</w:t>
      </w:r>
      <w:r>
        <w:rPr>
          <w:spacing w:val="1"/>
        </w:rPr>
        <w:t>on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t>UK.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ea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, N</w:t>
      </w:r>
      <w:r>
        <w:rPr>
          <w:spacing w:val="3"/>
        </w:rPr>
        <w:t>e</w:t>
      </w:r>
      <w:r>
        <w:rPr>
          <w:spacing w:val="-5"/>
        </w:rPr>
        <w:t>w</w:t>
      </w:r>
      <w:r>
        <w:t>c</w:t>
      </w:r>
      <w:r>
        <w:rPr>
          <w:spacing w:val="3"/>
        </w:rPr>
        <w:t>a</w:t>
      </w:r>
      <w:r>
        <w:rPr>
          <w:spacing w:val="-1"/>
        </w:rPr>
        <w:t>s</w:t>
      </w:r>
      <w:r>
        <w:t>tle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  <w:proofErr w:type="spellEnd"/>
      <w:r>
        <w:rPr>
          <w:spacing w:val="-8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ea</w:t>
      </w:r>
      <w:r>
        <w:rPr>
          <w:spacing w:val="1"/>
        </w:rPr>
        <w:t>r</w:t>
      </w:r>
      <w:r>
        <w:rPr>
          <w:spacing w:val="3"/>
        </w:rPr>
        <w:t>c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3"/>
        </w:rPr>
        <w:t>r</w:t>
      </w:r>
      <w:r>
        <w:rPr>
          <w:spacing w:val="-1"/>
        </w:rPr>
        <w:t>v</w:t>
      </w:r>
      <w:r>
        <w:t>i</w:t>
      </w:r>
      <w:r>
        <w:rPr>
          <w:spacing w:val="3"/>
        </w:rPr>
        <w:t>e</w:t>
      </w:r>
      <w:r>
        <w:t>wi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at:</w:t>
      </w:r>
    </w:p>
    <w:p w:rsidR="00096A52" w:rsidRDefault="00096A52">
      <w:pPr>
        <w:spacing w:before="8" w:line="220" w:lineRule="exact"/>
        <w:rPr>
          <w:sz w:val="22"/>
          <w:szCs w:val="22"/>
        </w:rPr>
      </w:pPr>
    </w:p>
    <w:p w:rsidR="00096A52" w:rsidRDefault="00063D94">
      <w:pPr>
        <w:spacing w:line="480" w:lineRule="auto"/>
        <w:ind w:left="1197" w:right="9199"/>
      </w:pPr>
      <w:proofErr w:type="spellStart"/>
      <w:r>
        <w:t>O</w:t>
      </w:r>
      <w:r>
        <w:rPr>
          <w:spacing w:val="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ati</w:t>
      </w:r>
      <w:r>
        <w:rPr>
          <w:spacing w:val="1"/>
        </w:rPr>
        <w:t>o</w:t>
      </w:r>
      <w:r>
        <w:t>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m</w:t>
      </w:r>
      <w:r>
        <w:t xml:space="preserve">e: </w:t>
      </w:r>
      <w:r>
        <w:rPr>
          <w:spacing w:val="-2"/>
        </w:rPr>
        <w:t>A</w:t>
      </w:r>
      <w:r>
        <w:rPr>
          <w:spacing w:val="1"/>
        </w:rPr>
        <w:t>ddr</w:t>
      </w:r>
      <w:r>
        <w:t>e</w:t>
      </w:r>
      <w:r>
        <w:rPr>
          <w:spacing w:val="-1"/>
        </w:rPr>
        <w:t>ss</w:t>
      </w:r>
      <w:r>
        <w:t>:</w:t>
      </w:r>
    </w:p>
    <w:p w:rsidR="00096A52" w:rsidRDefault="00063D94">
      <w:pPr>
        <w:spacing w:before="6"/>
        <w:ind w:left="1197"/>
      </w:pPr>
      <w:r>
        <w:rPr>
          <w:spacing w:val="3"/>
        </w:rPr>
        <w:t>T</w:t>
      </w:r>
      <w:r>
        <w:t>ele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:</w:t>
      </w:r>
    </w:p>
    <w:p w:rsidR="00096A52" w:rsidRDefault="00096A52">
      <w:pPr>
        <w:spacing w:before="11" w:line="220" w:lineRule="exact"/>
        <w:rPr>
          <w:sz w:val="22"/>
          <w:szCs w:val="22"/>
        </w:rPr>
      </w:pPr>
    </w:p>
    <w:p w:rsidR="00096A52" w:rsidRDefault="00063D94">
      <w:pPr>
        <w:ind w:left="1917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h</w:t>
      </w:r>
      <w:r>
        <w:t>t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h</w:t>
      </w:r>
      <w:r>
        <w:t>alt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to 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3"/>
        </w:rPr>
        <w:t>r</w:t>
      </w:r>
      <w:r>
        <w:rPr>
          <w:spacing w:val="-1"/>
        </w:rPr>
        <w:t>v</w:t>
      </w:r>
      <w:r>
        <w:t>i</w:t>
      </w:r>
      <w:r>
        <w:rPr>
          <w:spacing w:val="3"/>
        </w:rPr>
        <w:t>e</w:t>
      </w:r>
      <w:r>
        <w:t>w</w:t>
      </w:r>
      <w:r>
        <w:rPr>
          <w:spacing w:val="-10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ti</w:t>
      </w:r>
      <w:r>
        <w:rPr>
          <w:spacing w:val="-4"/>
        </w:rPr>
        <w:t>m</w:t>
      </w:r>
      <w:r>
        <w:t>e,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</w:t>
      </w:r>
      <w:r>
        <w:rPr>
          <w:spacing w:val="-1"/>
        </w:rPr>
        <w:t>h</w:t>
      </w:r>
      <w:r>
        <w:rPr>
          <w:spacing w:val="4"/>
        </w:rPr>
        <w:t>o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096A52" w:rsidRDefault="00096A52">
      <w:pPr>
        <w:spacing w:before="8" w:line="240" w:lineRule="exact"/>
        <w:rPr>
          <w:sz w:val="24"/>
          <w:szCs w:val="24"/>
        </w:rPr>
      </w:pPr>
    </w:p>
    <w:p w:rsidR="00096A52" w:rsidRDefault="00063D94">
      <w:pPr>
        <w:ind w:left="1917"/>
      </w:pPr>
      <w:r>
        <w:rPr>
          <w:spacing w:val="-2"/>
        </w:rPr>
        <w:t>A</w:t>
      </w:r>
      <w:r>
        <w:t>ll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ata,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io</w:t>
      </w:r>
      <w:r>
        <w:rPr>
          <w:spacing w:val="-2"/>
        </w:rPr>
        <w:t xml:space="preserve"> f</w:t>
      </w:r>
      <w:r>
        <w:t>il</w:t>
      </w:r>
      <w:r>
        <w:rPr>
          <w:spacing w:val="3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t>itt</w:t>
      </w:r>
      <w:r>
        <w:rPr>
          <w:spacing w:val="3"/>
        </w:rPr>
        <w:t>e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t>eated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rPr>
          <w:spacing w:val="4"/>
        </w:rPr>
        <w:t>9</w:t>
      </w:r>
      <w:r>
        <w:rPr>
          <w:spacing w:val="1"/>
        </w:rPr>
        <w:t>9</w:t>
      </w:r>
      <w:r>
        <w:t>8</w:t>
      </w:r>
      <w:r>
        <w:rPr>
          <w:spacing w:val="-2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t>tecti</w:t>
      </w:r>
      <w:r>
        <w:rPr>
          <w:spacing w:val="1"/>
        </w:rPr>
        <w:t>o</w:t>
      </w:r>
      <w:r>
        <w:t>n</w:t>
      </w:r>
    </w:p>
    <w:p w:rsidR="00096A52" w:rsidRDefault="00063D94">
      <w:pPr>
        <w:spacing w:line="220" w:lineRule="exact"/>
        <w:ind w:left="1197"/>
      </w:pPr>
      <w:r>
        <w:rPr>
          <w:spacing w:val="-2"/>
        </w:rPr>
        <w:t>A</w:t>
      </w:r>
      <w:r>
        <w:t>ct,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s</w:t>
      </w:r>
      <w:r>
        <w:t>t</w:t>
      </w:r>
      <w:r>
        <w:rPr>
          <w:spacing w:val="1"/>
        </w:rPr>
        <w:t>or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1"/>
        </w:rPr>
        <w:t>ur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po</w:t>
      </w:r>
      <w:r>
        <w:rPr>
          <w:spacing w:val="-1"/>
        </w:rPr>
        <w:t>s</w:t>
      </w:r>
      <w:r>
        <w:t>it</w:t>
      </w:r>
      <w:r>
        <w:rPr>
          <w:spacing w:val="1"/>
        </w:rPr>
        <w:t>or</w:t>
      </w:r>
      <w:r>
        <w:t>y</w:t>
      </w:r>
      <w:r>
        <w:rPr>
          <w:spacing w:val="-1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1"/>
        </w:rPr>
        <w:t>dd</w:t>
      </w:r>
      <w:r>
        <w:t>le</w:t>
      </w:r>
      <w:r>
        <w:rPr>
          <w:spacing w:val="-1"/>
        </w:rPr>
        <w:t>s</w:t>
      </w:r>
      <w:r>
        <w:t>ex</w:t>
      </w:r>
      <w:r>
        <w:rPr>
          <w:spacing w:val="-9"/>
        </w:rPr>
        <w:t xml:space="preserve"> </w:t>
      </w:r>
      <w:r>
        <w:rPr>
          <w:spacing w:val="3"/>
        </w:rP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rPr>
          <w:spacing w:val="-1"/>
        </w:rPr>
        <w:t>y</w:t>
      </w:r>
      <w:r>
        <w:t>.</w:t>
      </w:r>
    </w:p>
    <w:p w:rsidR="00096A52" w:rsidRDefault="00096A52">
      <w:pPr>
        <w:spacing w:before="11" w:line="220" w:lineRule="exact"/>
        <w:rPr>
          <w:sz w:val="22"/>
          <w:szCs w:val="22"/>
        </w:rPr>
      </w:pPr>
    </w:p>
    <w:p w:rsidR="00096A52" w:rsidRDefault="00063D94">
      <w:pPr>
        <w:ind w:left="1197" w:right="971" w:firstLine="720"/>
      </w:pP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v</w:t>
      </w:r>
      <w:r>
        <w:t>i</w:t>
      </w:r>
      <w:r>
        <w:rPr>
          <w:spacing w:val="3"/>
        </w:rPr>
        <w:t>e</w:t>
      </w:r>
      <w:r>
        <w:rPr>
          <w:spacing w:val="-2"/>
        </w:rPr>
        <w:t>w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io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ec</w:t>
      </w:r>
      <w:r>
        <w:rPr>
          <w:spacing w:val="1"/>
        </w:rPr>
        <w:t>ord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ea</w:t>
      </w:r>
      <w:r>
        <w:rPr>
          <w:spacing w:val="1"/>
        </w:rPr>
        <w:t>r</w:t>
      </w:r>
      <w:r>
        <w:rPr>
          <w:spacing w:val="3"/>
        </w:rPr>
        <w:t>c</w:t>
      </w:r>
      <w:r>
        <w:t>h</w:t>
      </w:r>
      <w:r>
        <w:rPr>
          <w:spacing w:val="-8"/>
        </w:rPr>
        <w:t xml:space="preserve"> </w:t>
      </w:r>
      <w:r>
        <w:t>te</w:t>
      </w:r>
      <w:r>
        <w:rPr>
          <w:spacing w:val="3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h</w:t>
      </w:r>
      <w:r>
        <w:t>as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t>ed</w:t>
      </w:r>
      <w:r>
        <w:rPr>
          <w:spacing w:val="-3"/>
        </w:rPr>
        <w:t xml:space="preserve"> </w:t>
      </w:r>
      <w:r>
        <w:t>a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t>i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tial</w:t>
      </w:r>
      <w:r>
        <w:rPr>
          <w:spacing w:val="2"/>
        </w:rPr>
        <w:t>it</w:t>
      </w:r>
      <w:r>
        <w:t>y</w:t>
      </w:r>
      <w:r>
        <w:rPr>
          <w:spacing w:val="-15"/>
        </w:rPr>
        <w:t xml:space="preserve"> </w:t>
      </w:r>
      <w:r>
        <w:rPr>
          <w:spacing w:val="3"/>
        </w:rPr>
        <w:t>a</w:t>
      </w:r>
      <w:r>
        <w:rPr>
          <w:spacing w:val="1"/>
        </w:rPr>
        <w:t>gr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ea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v</w:t>
      </w:r>
      <w:r>
        <w:t>i</w:t>
      </w:r>
      <w:r>
        <w:rPr>
          <w:spacing w:val="3"/>
        </w:rPr>
        <w:t>e</w:t>
      </w:r>
      <w:r>
        <w:rPr>
          <w:spacing w:val="-2"/>
        </w:rPr>
        <w:t>w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t>cted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rPr>
          <w:spacing w:val="4"/>
        </w:rPr>
        <w:t>d</w:t>
      </w:r>
      <w:r>
        <w:t>a</w:t>
      </w:r>
      <w:r>
        <w:rPr>
          <w:spacing w:val="1"/>
        </w:rPr>
        <w:t>r</w:t>
      </w:r>
      <w:r>
        <w:t>in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 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t>lated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ng</w:t>
      </w:r>
      <w:r>
        <w:t>l</w:t>
      </w:r>
      <w:r>
        <w:rPr>
          <w:spacing w:val="2"/>
        </w:rPr>
        <w:t>is</w:t>
      </w:r>
      <w:r>
        <w:t>h</w:t>
      </w:r>
      <w:r>
        <w:rPr>
          <w:spacing w:val="-7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1"/>
        </w:rPr>
        <w:t>gu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rPr>
          <w:spacing w:val="2"/>
        </w:rPr>
        <w:t>s</w:t>
      </w:r>
      <w:r>
        <w:t>lat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t>ed</w:t>
      </w:r>
      <w:r>
        <w:rPr>
          <w:spacing w:val="-3"/>
        </w:rPr>
        <w:t xml:space="preserve"> </w:t>
      </w:r>
      <w:r>
        <w:t xml:space="preserve">a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t>i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tiali</w:t>
      </w:r>
      <w:r>
        <w:rPr>
          <w:spacing w:val="2"/>
        </w:rPr>
        <w:t>t</w:t>
      </w:r>
      <w:r>
        <w:t>y</w:t>
      </w:r>
      <w:r>
        <w:rPr>
          <w:spacing w:val="-13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ea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</w:p>
    <w:p w:rsidR="00096A52" w:rsidRDefault="00096A52">
      <w:pPr>
        <w:spacing w:before="8" w:line="220" w:lineRule="exact"/>
        <w:rPr>
          <w:sz w:val="22"/>
          <w:szCs w:val="22"/>
        </w:rPr>
      </w:pPr>
    </w:p>
    <w:p w:rsidR="00096A52" w:rsidRDefault="00063D94">
      <w:pPr>
        <w:ind w:left="1917"/>
      </w:pPr>
      <w:r>
        <w:t>Data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llected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t>ce</w:t>
      </w:r>
      <w:r>
        <w:rPr>
          <w:spacing w:val="-1"/>
        </w:rPr>
        <w:t>s</w:t>
      </w:r>
      <w:r>
        <w:rPr>
          <w:spacing w:val="2"/>
        </w:rPr>
        <w:t>s</w:t>
      </w:r>
      <w:r>
        <w:t>ed</w:t>
      </w:r>
      <w:r>
        <w:rPr>
          <w:spacing w:val="-6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u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aid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1"/>
        </w:rPr>
        <w:t>u</w:t>
      </w:r>
      <w:r>
        <w:t>ter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o</w:t>
      </w:r>
      <w:r>
        <w:rPr>
          <w:spacing w:val="-2"/>
        </w:rPr>
        <w:t>f</w:t>
      </w:r>
      <w:r>
        <w:rPr>
          <w:spacing w:val="2"/>
        </w:rPr>
        <w:t>t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e.</w:t>
      </w:r>
    </w:p>
    <w:p w:rsidR="00096A52" w:rsidRDefault="00063D94">
      <w:pPr>
        <w:ind w:left="1197" w:right="1053" w:firstLine="720"/>
      </w:pPr>
      <w:r>
        <w:t>Data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llected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 xml:space="preserve">ed </w:t>
      </w:r>
      <w:r>
        <w:rPr>
          <w:spacing w:val="-2"/>
        </w:rPr>
        <w:t>w</w:t>
      </w:r>
      <w:r>
        <w:rPr>
          <w:spacing w:val="2"/>
        </w:rPr>
        <w:t>i</w:t>
      </w:r>
      <w: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ea</w:t>
      </w:r>
      <w:r>
        <w:rPr>
          <w:spacing w:val="1"/>
        </w:rPr>
        <w:t>r</w:t>
      </w:r>
      <w:r>
        <w:t>ch</w:t>
      </w:r>
      <w:r>
        <w:rPr>
          <w:spacing w:val="-8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ect.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h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v</w:t>
      </w:r>
      <w:r>
        <w:t>er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2"/>
        </w:rPr>
        <w:t xml:space="preserve"> f</w:t>
      </w:r>
      <w:r>
        <w:rPr>
          <w:spacing w:val="1"/>
        </w:rPr>
        <w:t>r</w:t>
      </w:r>
      <w:r>
        <w:rPr>
          <w:spacing w:val="4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v</w:t>
      </w:r>
      <w:r>
        <w:t>i</w:t>
      </w:r>
      <w:r>
        <w:rPr>
          <w:spacing w:val="5"/>
        </w:rPr>
        <w:t>e</w:t>
      </w:r>
      <w:r>
        <w:rPr>
          <w:spacing w:val="-5"/>
        </w:rPr>
        <w:t>w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>c</w:t>
      </w:r>
      <w:r>
        <w:t>h</w:t>
      </w:r>
      <w:r>
        <w:rPr>
          <w:spacing w:val="-5"/>
        </w:rPr>
        <w:t xml:space="preserve"> </w:t>
      </w:r>
      <w:r>
        <w:t xml:space="preserve">as </w:t>
      </w:r>
      <w:r>
        <w:rPr>
          <w:spacing w:val="-1"/>
        </w:rPr>
        <w:t>s</w:t>
      </w:r>
      <w:r>
        <w:t>tat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r</w:t>
      </w:r>
      <w:r>
        <w:t>ect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1"/>
        </w:rPr>
        <w:t>o</w:t>
      </w:r>
      <w:r>
        <w:t>te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t>ill</w:t>
      </w:r>
      <w:r>
        <w:rPr>
          <w:spacing w:val="-3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ony</w:t>
      </w:r>
      <w:r>
        <w:rPr>
          <w:spacing w:val="-1"/>
        </w:rPr>
        <w:t>m</w:t>
      </w:r>
      <w:r>
        <w:t>i</w:t>
      </w:r>
      <w:r>
        <w:rPr>
          <w:spacing w:val="-1"/>
        </w:rPr>
        <w:t>s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o t</w:t>
      </w:r>
      <w:r>
        <w:rPr>
          <w:spacing w:val="-1"/>
        </w:rPr>
        <w:t>h</w:t>
      </w:r>
      <w:r>
        <w:t xml:space="preserve">at </w:t>
      </w:r>
      <w:r>
        <w:rPr>
          <w:spacing w:val="-4"/>
        </w:rPr>
        <w:t>y</w:t>
      </w:r>
      <w:r>
        <w:rPr>
          <w:spacing w:val="4"/>
        </w:rPr>
        <w:t>o</w:t>
      </w:r>
      <w:r>
        <w:t>u</w:t>
      </w:r>
      <w:r>
        <w:rPr>
          <w:spacing w:val="-4"/>
        </w:rPr>
        <w:t xml:space="preserve"> </w:t>
      </w:r>
      <w:r>
        <w:t>ca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t>ie</w:t>
      </w:r>
      <w:r>
        <w:rPr>
          <w:spacing w:val="1"/>
        </w:rPr>
        <w:t>d</w:t>
      </w:r>
      <w:r>
        <w:t>.</w:t>
      </w:r>
    </w:p>
    <w:p w:rsidR="00096A52" w:rsidRDefault="00096A52">
      <w:pPr>
        <w:spacing w:before="8" w:line="220" w:lineRule="exact"/>
        <w:rPr>
          <w:sz w:val="22"/>
          <w:szCs w:val="22"/>
        </w:rPr>
      </w:pPr>
    </w:p>
    <w:p w:rsidR="00096A52" w:rsidRDefault="00063D94">
      <w:pPr>
        <w:ind w:left="1197" w:right="808" w:firstLine="720"/>
      </w:pPr>
      <w:r>
        <w:rPr>
          <w:spacing w:val="-1"/>
        </w:rPr>
        <w:t>C</w:t>
      </w:r>
      <w:r>
        <w:rPr>
          <w:spacing w:val="1"/>
        </w:rPr>
        <w:t>op</w:t>
      </w:r>
      <w:r>
        <w:t>ies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ts</w:t>
      </w:r>
      <w:r>
        <w:rPr>
          <w:spacing w:val="-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v</w:t>
      </w:r>
      <w:r>
        <w:t>i</w:t>
      </w:r>
      <w:r>
        <w:rPr>
          <w:spacing w:val="5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4"/>
        </w:rPr>
        <w:t xml:space="preserve"> </w:t>
      </w:r>
      <w:r>
        <w:t>to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c</w:t>
      </w:r>
      <w:r>
        <w:rPr>
          <w:spacing w:val="1"/>
        </w:rPr>
        <w:t>h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o 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bo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ea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 xml:space="preserve">s </w:t>
      </w:r>
      <w:proofErr w:type="gramStart"/>
      <w:r>
        <w:rPr>
          <w:spacing w:val="-2"/>
        </w:rPr>
        <w:t>w</w:t>
      </w:r>
      <w:r>
        <w:t>i</w:t>
      </w:r>
      <w:r>
        <w:rPr>
          <w:spacing w:val="2"/>
        </w:rPr>
        <w:t>l</w:t>
      </w:r>
      <w:r>
        <w:t>l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us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ata.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rpo</w:t>
      </w:r>
      <w:r>
        <w:rPr>
          <w:spacing w:val="-1"/>
        </w:rPr>
        <w:t>s</w:t>
      </w:r>
      <w:r>
        <w:t>e,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ts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proofErr w:type="spellStart"/>
      <w:r>
        <w:t>a</w:t>
      </w:r>
      <w:r>
        <w:rPr>
          <w:spacing w:val="-1"/>
        </w:rPr>
        <w:t>n</w:t>
      </w:r>
      <w:r>
        <w:rPr>
          <w:spacing w:val="1"/>
        </w:rPr>
        <w:t>on</w:t>
      </w:r>
      <w:r>
        <w:rPr>
          <w:spacing w:val="-1"/>
        </w:rPr>
        <w:t>ym</w:t>
      </w:r>
      <w:r>
        <w:rPr>
          <w:spacing w:val="2"/>
        </w:rPr>
        <w:t>i</w:t>
      </w:r>
      <w:r>
        <w:rPr>
          <w:spacing w:val="-1"/>
        </w:rPr>
        <w:t>s</w:t>
      </w:r>
      <w:r>
        <w:t>ed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s</w:t>
      </w:r>
      <w:r>
        <w:t>o 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-4"/>
        </w:rPr>
        <w:t xml:space="preserve"> </w:t>
      </w:r>
      <w:r>
        <w:t>ca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t>aced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ack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4"/>
        </w:rPr>
        <w:t>y</w:t>
      </w:r>
      <w:r>
        <w:rPr>
          <w:spacing w:val="1"/>
        </w:rPr>
        <w:t>ou</w:t>
      </w:r>
      <w:r>
        <w:t xml:space="preserve">. 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rPr>
          <w:spacing w:val="1"/>
        </w:rPr>
        <w:t>o</w:t>
      </w:r>
      <w:r>
        <w:t>,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-1"/>
        </w:rPr>
        <w:t>k</w:t>
      </w:r>
      <w:r>
        <w:t>s</w:t>
      </w:r>
      <w:r>
        <w:rPr>
          <w:spacing w:val="-1"/>
        </w:rPr>
        <w:t xml:space="preserve"> us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 xml:space="preserve"> </w:t>
      </w:r>
      <w:r>
        <w:t>a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tiali</w:t>
      </w:r>
      <w:r>
        <w:rPr>
          <w:spacing w:val="2"/>
        </w:rPr>
        <w:t>t</w:t>
      </w:r>
      <w:r>
        <w:t>y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f</w:t>
      </w:r>
      <w:r>
        <w:rPr>
          <w:spacing w:val="1"/>
        </w:rPr>
        <w:t>or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acc</w:t>
      </w:r>
      <w:r>
        <w:rPr>
          <w:spacing w:val="3"/>
        </w:rPr>
        <w:t>e</w:t>
      </w:r>
      <w:r>
        <w:rPr>
          <w:spacing w:val="-1"/>
        </w:rPr>
        <w:t>s</w:t>
      </w:r>
      <w:r>
        <w:t>s</w:t>
      </w:r>
      <w:r>
        <w:rPr>
          <w:spacing w:val="-5"/>
        </w:rPr>
        <w:t xml:space="preserve"> </w:t>
      </w:r>
      <w:r>
        <w:t>to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ata.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t xml:space="preserve">o </w:t>
      </w:r>
      <w:r>
        <w:rPr>
          <w:spacing w:val="1"/>
        </w:rPr>
        <w:t>r</w:t>
      </w:r>
      <w:r>
        <w:t>ec</w:t>
      </w:r>
      <w:r>
        <w:rPr>
          <w:spacing w:val="1"/>
        </w:rPr>
        <w:t>ord</w:t>
      </w:r>
      <w:r>
        <w:t>i</w:t>
      </w:r>
      <w:r>
        <w:rPr>
          <w:spacing w:val="-1"/>
        </w:rPr>
        <w:t>ng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3"/>
        </w:rPr>
        <w:t>r</w:t>
      </w:r>
      <w:r>
        <w:rPr>
          <w:spacing w:val="-1"/>
        </w:rPr>
        <w:t>v</w:t>
      </w:r>
      <w:r>
        <w:t>i</w:t>
      </w:r>
      <w:r>
        <w:rPr>
          <w:spacing w:val="3"/>
        </w:rPr>
        <w:t>e</w:t>
      </w:r>
      <w:r>
        <w:rPr>
          <w:spacing w:val="-2"/>
        </w:rPr>
        <w:t>w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4"/>
        </w:rPr>
        <w:t>o</w:t>
      </w:r>
      <w:r>
        <w:rPr>
          <w:spacing w:val="-5"/>
        </w:rPr>
        <w:t>w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4"/>
        </w:rPr>
        <w:t xml:space="preserve"> </w:t>
      </w:r>
      <w:r>
        <w:t>to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ll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v</w:t>
      </w:r>
      <w:r>
        <w:t>a</w:t>
      </w:r>
      <w:r>
        <w:rPr>
          <w:spacing w:val="2"/>
        </w:rPr>
        <w:t>i</w:t>
      </w:r>
      <w:r>
        <w:t>la</w:t>
      </w:r>
      <w:r>
        <w:rPr>
          <w:spacing w:val="1"/>
        </w:rPr>
        <w:t>b</w:t>
      </w:r>
      <w:r>
        <w:t>le</w:t>
      </w:r>
      <w:r>
        <w:rPr>
          <w:spacing w:val="-6"/>
        </w:rPr>
        <w:t xml:space="preserve"> </w:t>
      </w:r>
      <w:r>
        <w:t>to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te</w:t>
      </w:r>
      <w:r>
        <w:rPr>
          <w:spacing w:val="3"/>
        </w:rPr>
        <w:t>a</w:t>
      </w:r>
      <w:r>
        <w:t xml:space="preserve">m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ea</w:t>
      </w:r>
      <w:r>
        <w:rPr>
          <w:spacing w:val="1"/>
        </w:rPr>
        <w:t>r</w:t>
      </w:r>
      <w:r>
        <w:rPr>
          <w:spacing w:val="3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rPr>
          <w:spacing w:val="-2"/>
        </w:rPr>
        <w:t>e</w:t>
      </w:r>
      <w:r>
        <w:t>ct,</w:t>
      </w:r>
      <w:r>
        <w:rPr>
          <w:spacing w:val="-5"/>
        </w:rPr>
        <w:t xml:space="preserve"> </w:t>
      </w:r>
      <w:r>
        <w:t>to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t>lat</w:t>
      </w:r>
      <w:r>
        <w:rPr>
          <w:spacing w:val="1"/>
        </w:rPr>
        <w:t>or</w:t>
      </w:r>
      <w:r>
        <w:rPr>
          <w:spacing w:val="-1"/>
        </w:rPr>
        <w:t>s</w:t>
      </w:r>
      <w:r>
        <w:t>,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1"/>
        </w:rPr>
        <w:t>y</w:t>
      </w:r>
      <w:r>
        <w:t>ed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ea</w:t>
      </w:r>
      <w:r>
        <w:rPr>
          <w:spacing w:val="1"/>
        </w:rPr>
        <w:t>r</w:t>
      </w:r>
      <w:r>
        <w:rPr>
          <w:spacing w:val="3"/>
        </w:rPr>
        <w:t>c</w:t>
      </w:r>
      <w:r>
        <w:t xml:space="preserve">h </w:t>
      </w:r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2"/>
        </w:rPr>
        <w:t>j</w:t>
      </w:r>
      <w:r>
        <w:t>ect.</w:t>
      </w:r>
    </w:p>
    <w:p w:rsidR="00096A52" w:rsidRDefault="00096A52">
      <w:pPr>
        <w:spacing w:before="8" w:line="220" w:lineRule="exact"/>
        <w:rPr>
          <w:sz w:val="22"/>
          <w:szCs w:val="22"/>
        </w:rPr>
      </w:pPr>
    </w:p>
    <w:p w:rsidR="00096A52" w:rsidRDefault="00063D94">
      <w:pPr>
        <w:spacing w:line="480" w:lineRule="auto"/>
        <w:ind w:left="1197" w:right="3118" w:firstLine="720"/>
      </w:pPr>
      <w:r>
        <w:t>A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4"/>
        </w:rPr>
        <w:t>p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4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v</w:t>
      </w:r>
      <w:r>
        <w:t>i</w:t>
      </w:r>
      <w:r>
        <w:rPr>
          <w:spacing w:val="3"/>
        </w:rPr>
        <w:t>e</w:t>
      </w:r>
      <w:r>
        <w:t>w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t</w:t>
      </w:r>
      <w:r>
        <w:rPr>
          <w:spacing w:val="-5"/>
        </w:rPr>
        <w:t xml:space="preserve"> 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ee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e,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-1"/>
        </w:rPr>
        <w:t>s</w:t>
      </w:r>
      <w:r>
        <w:t>t. N</w:t>
      </w:r>
      <w:r>
        <w:rPr>
          <w:spacing w:val="3"/>
        </w:rPr>
        <w:t>a</w:t>
      </w:r>
      <w:r>
        <w:rPr>
          <w:spacing w:val="-4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(</w:t>
      </w:r>
      <w:r>
        <w:rPr>
          <w:spacing w:val="2"/>
        </w:rPr>
        <w:t>P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d)</w:t>
      </w:r>
      <w:r>
        <w:t>:</w:t>
      </w:r>
      <w:r>
        <w:rPr>
          <w:spacing w:val="-8"/>
        </w:rPr>
        <w:t xml:space="preserve"> </w:t>
      </w:r>
      <w:r>
        <w:t>Date:</w:t>
      </w:r>
    </w:p>
    <w:p w:rsidR="00096A52" w:rsidRDefault="00063D94">
      <w:pPr>
        <w:spacing w:before="8" w:line="478" w:lineRule="auto"/>
        <w:ind w:left="1197" w:right="9948"/>
      </w:pP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t>iti</w:t>
      </w:r>
      <w:r>
        <w:rPr>
          <w:spacing w:val="1"/>
        </w:rPr>
        <w:t>o</w:t>
      </w:r>
      <w:r>
        <w:rPr>
          <w:spacing w:val="-1"/>
        </w:rPr>
        <w:t>n</w:t>
      </w:r>
      <w:r>
        <w:t>: Si</w:t>
      </w:r>
      <w:r>
        <w:rPr>
          <w:spacing w:val="1"/>
        </w:rPr>
        <w:t>g</w:t>
      </w:r>
      <w:r>
        <w:rPr>
          <w:spacing w:val="-1"/>
        </w:rPr>
        <w:t>n</w:t>
      </w:r>
      <w: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e:</w:t>
      </w:r>
    </w:p>
    <w:p w:rsidR="00096A52" w:rsidRDefault="00063D94">
      <w:pPr>
        <w:spacing w:before="11"/>
        <w:ind w:left="1197" w:right="762"/>
      </w:pPr>
      <w:r>
        <w:rPr>
          <w:spacing w:val="2"/>
        </w:rPr>
        <w:t>B</w:t>
      </w:r>
      <w:r>
        <w:t>a</w:t>
      </w:r>
      <w:r>
        <w:rPr>
          <w:spacing w:val="-1"/>
        </w:rPr>
        <w:t>s</w:t>
      </w:r>
      <w:r>
        <w:t>ed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1"/>
        </w:rPr>
        <w:t>v</w:t>
      </w:r>
      <w:r>
        <w:t>en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v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t>ece</w:t>
      </w:r>
      <w:r>
        <w:rPr>
          <w:spacing w:val="2"/>
        </w:rPr>
        <w:t>i</w:t>
      </w:r>
      <w:r>
        <w:rPr>
          <w:spacing w:val="-1"/>
        </w:rPr>
        <w:t>v</w:t>
      </w:r>
      <w:r>
        <w:t>ed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u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s</w:t>
      </w:r>
      <w:r>
        <w:t>ea</w:t>
      </w:r>
      <w:r>
        <w:rPr>
          <w:spacing w:val="1"/>
        </w:rPr>
        <w:t>r</w:t>
      </w:r>
      <w:r>
        <w:t>ch</w:t>
      </w:r>
      <w:r>
        <w:rPr>
          <w:spacing w:val="16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ect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ro</w:t>
      </w:r>
      <w:r>
        <w:t>le</w:t>
      </w:r>
      <w:r>
        <w:rPr>
          <w:spacing w:val="22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22"/>
        </w:rPr>
        <w:t xml:space="preserve"> </w:t>
      </w:r>
      <w:r>
        <w:t>an i</w:t>
      </w:r>
      <w:r>
        <w:rPr>
          <w:spacing w:val="-1"/>
        </w:rPr>
        <w:t>n</w:t>
      </w:r>
      <w:r>
        <w:t>te</w:t>
      </w:r>
      <w:r>
        <w:rPr>
          <w:spacing w:val="1"/>
        </w:rPr>
        <w:t>rv</w:t>
      </w:r>
      <w:r>
        <w:t>i</w:t>
      </w:r>
      <w:r>
        <w:rPr>
          <w:spacing w:val="3"/>
        </w:rPr>
        <w:t>e</w:t>
      </w:r>
      <w:r>
        <w:rPr>
          <w:spacing w:val="-2"/>
        </w:rPr>
        <w:t>w</w:t>
      </w:r>
      <w:r>
        <w:t>ee:</w:t>
      </w:r>
    </w:p>
    <w:p w:rsidR="00096A52" w:rsidRDefault="00063D94">
      <w:pPr>
        <w:spacing w:line="220" w:lineRule="exact"/>
        <w:ind w:left="1197"/>
      </w:pPr>
      <w:r>
        <w:rPr>
          <w:spacing w:val="1"/>
        </w:rPr>
        <w:t>1</w:t>
      </w:r>
      <w:r>
        <w:t>)</w:t>
      </w:r>
      <w:r>
        <w:rPr>
          <w:spacing w:val="-1"/>
        </w:rPr>
        <w:t xml:space="preserve"> </w:t>
      </w:r>
      <w:r>
        <w:t>I a</w:t>
      </w:r>
      <w:r>
        <w:rPr>
          <w:spacing w:val="-1"/>
        </w:rPr>
        <w:t>g</w:t>
      </w:r>
      <w:r>
        <w:rPr>
          <w:spacing w:val="1"/>
        </w:rPr>
        <w:t>r</w:t>
      </w:r>
      <w:r>
        <w:t>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ate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v</w:t>
      </w:r>
      <w:r>
        <w:t>i</w:t>
      </w:r>
      <w:r>
        <w:rPr>
          <w:spacing w:val="5"/>
        </w:rPr>
        <w:t>e</w:t>
      </w:r>
      <w:r>
        <w:rPr>
          <w:spacing w:val="-5"/>
        </w:rPr>
        <w:t>w</w:t>
      </w:r>
      <w:r>
        <w:t>.</w:t>
      </w:r>
    </w:p>
    <w:p w:rsidR="00096A52" w:rsidRDefault="00063D94">
      <w:pPr>
        <w:ind w:left="1197"/>
      </w:pPr>
      <w:r>
        <w:rPr>
          <w:spacing w:val="1"/>
        </w:rPr>
        <w:t>2</w:t>
      </w:r>
      <w:r>
        <w:t>)</w:t>
      </w:r>
      <w:r>
        <w:rPr>
          <w:spacing w:val="-1"/>
        </w:rPr>
        <w:t xml:space="preserve"> </w:t>
      </w:r>
      <w:r>
        <w:t>I a</w:t>
      </w:r>
      <w:r>
        <w:rPr>
          <w:spacing w:val="-1"/>
        </w:rPr>
        <w:t>g</w:t>
      </w:r>
      <w:r>
        <w:rPr>
          <w:spacing w:val="1"/>
        </w:rPr>
        <w:t>r</w:t>
      </w:r>
      <w:r>
        <w:t>ee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3"/>
        </w:rPr>
        <w:t>r</w:t>
      </w:r>
      <w:r>
        <w:rPr>
          <w:spacing w:val="-1"/>
        </w:rPr>
        <w:t>v</w:t>
      </w:r>
      <w:r>
        <w:t>i</w:t>
      </w:r>
      <w:r>
        <w:rPr>
          <w:spacing w:val="3"/>
        </w:rPr>
        <w:t>e</w:t>
      </w:r>
      <w:r>
        <w:t>w</w:t>
      </w:r>
      <w:r>
        <w:rPr>
          <w:spacing w:val="-1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</w:t>
      </w:r>
      <w:r>
        <w:rPr>
          <w:spacing w:val="1"/>
        </w:rPr>
        <w:t>o</w:t>
      </w:r>
      <w:r>
        <w:rPr>
          <w:spacing w:val="-2"/>
        </w:rPr>
        <w:t>-</w:t>
      </w:r>
      <w:r>
        <w:t>ta</w:t>
      </w:r>
      <w:r>
        <w:rPr>
          <w:spacing w:val="1"/>
        </w:rPr>
        <w:t>p</w:t>
      </w:r>
      <w:r>
        <w:t>ed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t>lated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g</w:t>
      </w:r>
      <w:r>
        <w:t>li</w:t>
      </w:r>
      <w:r>
        <w:rPr>
          <w:spacing w:val="2"/>
        </w:rPr>
        <w:t>s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 xml:space="preserve">f </w:t>
      </w:r>
      <w:r>
        <w:rPr>
          <w:spacing w:val="-1"/>
        </w:rPr>
        <w:t>n</w:t>
      </w:r>
      <w:r>
        <w:t>ece</w:t>
      </w:r>
      <w:r>
        <w:rPr>
          <w:spacing w:val="2"/>
        </w:rPr>
        <w:t>s</w:t>
      </w:r>
      <w:r>
        <w:rPr>
          <w:spacing w:val="-1"/>
        </w:rPr>
        <w:t>s</w:t>
      </w:r>
      <w:r>
        <w:t>a</w:t>
      </w:r>
      <w:r>
        <w:rPr>
          <w:spacing w:val="3"/>
        </w:rPr>
        <w:t>r</w:t>
      </w:r>
      <w:r>
        <w:rPr>
          <w:spacing w:val="-4"/>
        </w:rPr>
        <w:t>y</w:t>
      </w:r>
      <w:r>
        <w:rPr>
          <w:spacing w:val="1"/>
        </w:rPr>
        <w:t>)</w:t>
      </w:r>
      <w:r>
        <w:t>.</w:t>
      </w:r>
    </w:p>
    <w:p w:rsidR="00096A52" w:rsidRDefault="00063D94">
      <w:pPr>
        <w:ind w:left="1197"/>
      </w:pPr>
      <w:r>
        <w:rPr>
          <w:spacing w:val="1"/>
        </w:rPr>
        <w:t>3</w:t>
      </w:r>
      <w:r>
        <w:t>)</w:t>
      </w:r>
      <w:r>
        <w:rPr>
          <w:spacing w:val="-1"/>
        </w:rPr>
        <w:t xml:space="preserve"> </w:t>
      </w:r>
      <w:r>
        <w:t>I a</w:t>
      </w:r>
      <w:r>
        <w:rPr>
          <w:spacing w:val="-1"/>
        </w:rPr>
        <w:t>g</w:t>
      </w:r>
      <w:r>
        <w:rPr>
          <w:spacing w:val="1"/>
        </w:rPr>
        <w:t>r</w:t>
      </w:r>
      <w:r>
        <w:t>ee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ea</w:t>
      </w:r>
      <w:r>
        <w:rPr>
          <w:spacing w:val="1"/>
        </w:rPr>
        <w:t>r</w:t>
      </w:r>
      <w:r>
        <w:t>ch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rpo</w:t>
      </w:r>
      <w:r>
        <w:rPr>
          <w:spacing w:val="-1"/>
        </w:rPr>
        <w:t>s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ti</w:t>
      </w:r>
      <w:r>
        <w:rPr>
          <w:spacing w:val="4"/>
        </w:rPr>
        <w:t>o</w:t>
      </w:r>
      <w:r>
        <w:rPr>
          <w:spacing w:val="-1"/>
        </w:rPr>
        <w:t>n</w:t>
      </w:r>
      <w:r>
        <w:t>ed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ea</w:t>
      </w:r>
      <w:r>
        <w:rPr>
          <w:spacing w:val="1"/>
        </w:rPr>
        <w:t>r</w:t>
      </w:r>
      <w:r>
        <w:t>ch</w:t>
      </w:r>
      <w:r>
        <w:rPr>
          <w:spacing w:val="-8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ect.</w:t>
      </w:r>
    </w:p>
    <w:p w:rsidR="00096A52" w:rsidRDefault="00063D94">
      <w:pPr>
        <w:ind w:left="1197"/>
      </w:pPr>
      <w:r>
        <w:rPr>
          <w:spacing w:val="1"/>
        </w:rPr>
        <w:t>4</w:t>
      </w:r>
      <w:r>
        <w:t>)</w:t>
      </w:r>
      <w:r>
        <w:rPr>
          <w:spacing w:val="-1"/>
        </w:rPr>
        <w:t xml:space="preserve"> </w:t>
      </w:r>
      <w:r>
        <w:t>I a</w:t>
      </w:r>
      <w:r>
        <w:rPr>
          <w:spacing w:val="-1"/>
        </w:rPr>
        <w:t>g</w:t>
      </w:r>
      <w:r>
        <w:rPr>
          <w:spacing w:val="1"/>
        </w:rPr>
        <w:t>r</w:t>
      </w:r>
      <w:r>
        <w:t>ee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proofErr w:type="spellStart"/>
      <w:r>
        <w:t>a</w:t>
      </w:r>
      <w:r>
        <w:rPr>
          <w:spacing w:val="-1"/>
        </w:rPr>
        <w:t>n</w:t>
      </w:r>
      <w:r>
        <w:rPr>
          <w:spacing w:val="4"/>
        </w:rPr>
        <w:t>o</w:t>
      </w:r>
      <w:r>
        <w:rPr>
          <w:spacing w:val="1"/>
        </w:rPr>
        <w:t>n</w:t>
      </w:r>
      <w:r>
        <w:rPr>
          <w:spacing w:val="-1"/>
        </w:rPr>
        <w:t>ym</w:t>
      </w:r>
      <w:r>
        <w:rPr>
          <w:spacing w:val="2"/>
        </w:rPr>
        <w:t>i</w:t>
      </w:r>
      <w:r>
        <w:rPr>
          <w:spacing w:val="-1"/>
        </w:rPr>
        <w:t>s</w:t>
      </w:r>
      <w:r>
        <w:t>ed</w:t>
      </w:r>
      <w:proofErr w:type="spellEnd"/>
      <w:r>
        <w:rPr>
          <w:spacing w:val="-8"/>
        </w:rPr>
        <w:t xml:space="preserve"> 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3"/>
        </w:rPr>
        <w:t>r</w:t>
      </w:r>
      <w:r>
        <w:rPr>
          <w:spacing w:val="-1"/>
        </w:rPr>
        <w:t>v</w:t>
      </w:r>
      <w:r>
        <w:t>i</w:t>
      </w:r>
      <w:r>
        <w:rPr>
          <w:spacing w:val="3"/>
        </w:rPr>
        <w:t>e</w:t>
      </w:r>
      <w:r>
        <w:t>w</w:t>
      </w:r>
      <w:r>
        <w:rPr>
          <w:spacing w:val="-1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1"/>
        </w:rPr>
        <w:t>po</w:t>
      </w:r>
      <w:r>
        <w:rPr>
          <w:spacing w:val="-1"/>
        </w:rPr>
        <w:t>s</w:t>
      </w:r>
      <w:r>
        <w:t>ited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v</w:t>
      </w:r>
      <w:r>
        <w:t>e.</w:t>
      </w:r>
    </w:p>
    <w:p w:rsidR="00096A52" w:rsidRDefault="00063D94">
      <w:pPr>
        <w:spacing w:before="1"/>
        <w:ind w:left="1197" w:right="795"/>
      </w:pPr>
      <w:r>
        <w:rPr>
          <w:spacing w:val="1"/>
        </w:rPr>
        <w:t>5</w:t>
      </w:r>
      <w:r>
        <w:t>)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m</w:t>
      </w:r>
      <w:r>
        <w:t>s</w:t>
      </w:r>
      <w:r>
        <w:rPr>
          <w:spacing w:val="-2"/>
        </w:rPr>
        <w:t xml:space="preserve"> 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2"/>
        </w:rPr>
        <w:t xml:space="preserve"> w</w:t>
      </w:r>
      <w:r>
        <w:rPr>
          <w:spacing w:val="1"/>
        </w:rPr>
        <w:t>h</w:t>
      </w:r>
      <w:r>
        <w:t>i</w:t>
      </w:r>
      <w:r>
        <w:rPr>
          <w:spacing w:val="3"/>
        </w:rPr>
        <w:t>c</w:t>
      </w:r>
      <w:r>
        <w:t>h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3"/>
        </w:rPr>
        <w:t>r</w:t>
      </w:r>
      <w:r>
        <w:rPr>
          <w:spacing w:val="-1"/>
        </w:rPr>
        <w:t>v</w:t>
      </w:r>
      <w:r>
        <w:t>i</w:t>
      </w:r>
      <w:r>
        <w:rPr>
          <w:spacing w:val="3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t>cted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ed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eed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.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ad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opp</w:t>
      </w:r>
      <w:r>
        <w:rPr>
          <w:spacing w:val="-1"/>
        </w:rPr>
        <w:t>o</w:t>
      </w:r>
      <w:r>
        <w:rPr>
          <w:spacing w:val="1"/>
        </w:rPr>
        <w:t>r</w:t>
      </w:r>
      <w:r>
        <w:t>t</w:t>
      </w:r>
      <w:r>
        <w:rPr>
          <w:spacing w:val="-1"/>
        </w:rPr>
        <w:t>un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t>to a</w:t>
      </w:r>
      <w:r>
        <w:rPr>
          <w:spacing w:val="-1"/>
        </w:rPr>
        <w:t>s</w:t>
      </w:r>
      <w:r>
        <w:t>k</w:t>
      </w:r>
      <w:r>
        <w:rPr>
          <w:spacing w:val="-4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-1"/>
        </w:rPr>
        <w:t>s</w:t>
      </w:r>
      <w:r>
        <w:t>ti</w:t>
      </w:r>
      <w:r>
        <w:rPr>
          <w:spacing w:val="4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ea</w:t>
      </w:r>
      <w:r>
        <w:rPr>
          <w:spacing w:val="1"/>
        </w:rPr>
        <w:t>r</w:t>
      </w:r>
      <w:r>
        <w:t>ch</w:t>
      </w:r>
      <w:r>
        <w:rPr>
          <w:spacing w:val="-8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ect,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bou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3"/>
        </w:rPr>
        <w:t>r</w:t>
      </w:r>
      <w:r>
        <w:rPr>
          <w:spacing w:val="-1"/>
        </w:rPr>
        <w:t>v</w:t>
      </w:r>
      <w:r>
        <w:t>i</w:t>
      </w:r>
      <w:r>
        <w:rPr>
          <w:spacing w:val="3"/>
        </w:rPr>
        <w:t>e</w:t>
      </w:r>
      <w:r>
        <w:t>w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-1"/>
          <w:w w:val="99"/>
        </w:rPr>
        <w:t>h</w:t>
      </w:r>
      <w:r>
        <w:rPr>
          <w:spacing w:val="1"/>
          <w:w w:val="99"/>
        </w:rPr>
        <w:t>o</w:t>
      </w:r>
      <w:r>
        <w:rPr>
          <w:w w:val="99"/>
        </w:rPr>
        <w:t>w t</w:t>
      </w:r>
      <w:r>
        <w:rPr>
          <w:spacing w:val="-1"/>
          <w:w w:val="99"/>
        </w:rPr>
        <w:t>h</w:t>
      </w:r>
      <w:r>
        <w:rPr>
          <w:w w:val="99"/>
        </w:rPr>
        <w:t>e</w:t>
      </w:r>
      <w:r>
        <w:rPr>
          <w:spacing w:val="1"/>
        </w:rPr>
        <w:t xml:space="preserve"> d</w:t>
      </w:r>
      <w:r>
        <w:t>ata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.</w:t>
      </w:r>
    </w:p>
    <w:sectPr w:rsidR="00096A52">
      <w:type w:val="continuous"/>
      <w:pgSz w:w="16840" w:h="23820"/>
      <w:pgMar w:top="108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065A0"/>
    <w:multiLevelType w:val="multilevel"/>
    <w:tmpl w:val="0A92E0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52"/>
    <w:rsid w:val="00063D94"/>
    <w:rsid w:val="000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34DEF-D264-47B8-B5EA-220397F4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ma@ln.edu.h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atrakul@mdx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mchan@ln.edu.hk" TargetMode="External"/><Relationship Id="rId11" Type="http://schemas.openxmlformats.org/officeDocument/2006/relationships/hyperlink" Target="http://www.agediversity.org" TargetMode="External"/><Relationship Id="rId5" Type="http://schemas.openxmlformats.org/officeDocument/2006/relationships/hyperlink" Target="mailto:flynn@newcastle.ac.uk" TargetMode="External"/><Relationship Id="rId10" Type="http://schemas.openxmlformats.org/officeDocument/2006/relationships/hyperlink" Target="mailto:wfchan@ln.edu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nychiva@gn.a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马特Matthew</dc:creator>
  <cp:lastModifiedBy>马特Matthew</cp:lastModifiedBy>
  <cp:revision>2</cp:revision>
  <dcterms:created xsi:type="dcterms:W3CDTF">2015-08-02T00:49:00Z</dcterms:created>
  <dcterms:modified xsi:type="dcterms:W3CDTF">2015-08-02T00:49:00Z</dcterms:modified>
</cp:coreProperties>
</file>